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DC" w:rsidRDefault="008F0838" w:rsidP="009C5FF0">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AA530B" w:rsidRPr="00001CE7" w:rsidRDefault="00A972DC"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Pr>
          <w:rFonts w:ascii="Times New Roman" w:eastAsia="Calibri" w:hAnsi="Times New Roman" w:cs="Times New Roman"/>
          <w:sz w:val="12"/>
          <w:szCs w:val="12"/>
        </w:rPr>
        <w:t>№653 от 18 июня</w:t>
      </w:r>
      <w:r w:rsidRPr="000318BE">
        <w:rPr>
          <w:rFonts w:ascii="Times New Roman" w:eastAsia="Calibri" w:hAnsi="Times New Roman" w:cs="Times New Roman"/>
          <w:sz w:val="12"/>
          <w:szCs w:val="12"/>
        </w:rPr>
        <w:t xml:space="preserve"> 2018г. «</w:t>
      </w:r>
      <w:r w:rsidRPr="00A972DC">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1228 от 09.10.2017г. «Об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w:t>
      </w:r>
      <w:r>
        <w:rPr>
          <w:rFonts w:ascii="Times New Roman" w:eastAsia="Calibri" w:hAnsi="Times New Roman" w:cs="Times New Roman"/>
          <w:sz w:val="12"/>
          <w:szCs w:val="12"/>
        </w:rPr>
        <w:t>а Сергиевский Самарской области</w:t>
      </w:r>
      <w:r w:rsidRPr="001B2A75">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Pr>
          <w:rFonts w:ascii="Times New Roman" w:eastAsia="Calibri" w:hAnsi="Times New Roman" w:cs="Times New Roman"/>
          <w:sz w:val="12"/>
          <w:szCs w:val="12"/>
        </w:rPr>
        <w:t>..</w:t>
      </w:r>
      <w:r w:rsidR="00001CE7" w:rsidRPr="00001CE7">
        <w:rPr>
          <w:rFonts w:ascii="Times New Roman" w:eastAsia="Calibri" w:hAnsi="Times New Roman" w:cs="Times New Roman"/>
          <w:sz w:val="12"/>
          <w:szCs w:val="12"/>
        </w:rPr>
        <w:t>4</w:t>
      </w:r>
    </w:p>
    <w:p w:rsidR="00B53AA8" w:rsidRPr="00001CE7" w:rsidRDefault="00A1347E"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33780C">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18 от 13 июня 2018</w:t>
      </w:r>
      <w:r w:rsidRPr="00635090">
        <w:rPr>
          <w:rFonts w:ascii="Times New Roman" w:eastAsia="Calibri" w:hAnsi="Times New Roman" w:cs="Times New Roman"/>
          <w:sz w:val="12"/>
          <w:szCs w:val="12"/>
        </w:rPr>
        <w:t>г. «</w:t>
      </w:r>
      <w:r w:rsidRPr="00A1347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37 от 25.12.15г.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001CE7" w:rsidRPr="00001CE7">
        <w:rPr>
          <w:rFonts w:ascii="Times New Roman" w:eastAsia="Calibri" w:hAnsi="Times New Roman" w:cs="Times New Roman"/>
          <w:sz w:val="12"/>
          <w:szCs w:val="12"/>
        </w:rPr>
        <w:t>6</w:t>
      </w:r>
    </w:p>
    <w:p w:rsidR="00A1347E" w:rsidRDefault="00A1347E"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33780C">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19 от 13 июня 2018</w:t>
      </w:r>
      <w:r w:rsidRPr="00635090">
        <w:rPr>
          <w:rFonts w:ascii="Times New Roman" w:eastAsia="Calibri" w:hAnsi="Times New Roman" w:cs="Times New Roman"/>
          <w:sz w:val="12"/>
          <w:szCs w:val="12"/>
        </w:rPr>
        <w:t>г. «</w:t>
      </w:r>
      <w:r w:rsidRPr="00A1347E">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Антоновка муниципального района Сергиевский № 39 от 25.12.2015 года «Об утверждении муниципальной программы «Совершенствование муниципального </w:t>
      </w:r>
      <w:r w:rsidR="00001CE7" w:rsidRPr="00A1347E">
        <w:rPr>
          <w:rFonts w:ascii="Times New Roman" w:eastAsia="Calibri" w:hAnsi="Times New Roman" w:cs="Times New Roman"/>
          <w:sz w:val="12"/>
          <w:szCs w:val="12"/>
        </w:rPr>
        <w:t>управления сельского</w:t>
      </w:r>
      <w:r w:rsidRPr="00A1347E">
        <w:rPr>
          <w:rFonts w:ascii="Times New Roman" w:eastAsia="Calibri" w:hAnsi="Times New Roman" w:cs="Times New Roman"/>
          <w:sz w:val="12"/>
          <w:szCs w:val="12"/>
        </w:rPr>
        <w:t xml:space="preserve"> поселения Антоновка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37393">
        <w:rPr>
          <w:rFonts w:ascii="Times New Roman" w:eastAsia="Calibri" w:hAnsi="Times New Roman" w:cs="Times New Roman"/>
          <w:sz w:val="12"/>
          <w:szCs w:val="12"/>
        </w:rPr>
        <w:t>7</w:t>
      </w:r>
    </w:p>
    <w:p w:rsidR="00B53AA8" w:rsidRDefault="00A1347E"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33780C">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20 от 13 июня 2018</w:t>
      </w:r>
      <w:r w:rsidRPr="00635090">
        <w:rPr>
          <w:rFonts w:ascii="Times New Roman" w:eastAsia="Calibri" w:hAnsi="Times New Roman" w:cs="Times New Roman"/>
          <w:sz w:val="12"/>
          <w:szCs w:val="12"/>
        </w:rPr>
        <w:t>г. «</w:t>
      </w:r>
      <w:r w:rsidRPr="00A1347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40 от 25.12.2015г. «Об утверждении муниципальной программы «Управление и распоряжение муниципальным имуществом сельского поселения Антоновка муниципального райо</w:t>
      </w:r>
      <w:r>
        <w:rPr>
          <w:rFonts w:ascii="Times New Roman" w:eastAsia="Calibri" w:hAnsi="Times New Roman" w:cs="Times New Roman"/>
          <w:sz w:val="12"/>
          <w:szCs w:val="12"/>
        </w:rPr>
        <w:t>на Сергиевский» на 2016-2018гг</w:t>
      </w:r>
      <w:r w:rsidRPr="00A1347E">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001CE7">
        <w:rPr>
          <w:rFonts w:ascii="Times New Roman" w:eastAsia="Calibri" w:hAnsi="Times New Roman" w:cs="Times New Roman"/>
          <w:sz w:val="12"/>
          <w:szCs w:val="12"/>
        </w:rPr>
        <w:t>7</w:t>
      </w:r>
    </w:p>
    <w:p w:rsidR="002906BB" w:rsidRPr="00001CE7" w:rsidRDefault="002906BB"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906BB">
        <w:rPr>
          <w:rFonts w:ascii="Times New Roman" w:eastAsia="Calibri" w:hAnsi="Times New Roman" w:cs="Times New Roman"/>
          <w:sz w:val="12"/>
          <w:szCs w:val="12"/>
        </w:rPr>
        <w:t xml:space="preserve">Верхняя Орлянка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21 от 13 июня 2018</w:t>
      </w:r>
      <w:r w:rsidRPr="00635090">
        <w:rPr>
          <w:rFonts w:ascii="Times New Roman" w:eastAsia="Calibri" w:hAnsi="Times New Roman" w:cs="Times New Roman"/>
          <w:sz w:val="12"/>
          <w:szCs w:val="12"/>
        </w:rPr>
        <w:t>г. «</w:t>
      </w:r>
      <w:r w:rsidRPr="002906B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Верхняя Орлянка муниципального райо</w:t>
      </w:r>
      <w:r>
        <w:rPr>
          <w:rFonts w:ascii="Times New Roman" w:eastAsia="Calibri" w:hAnsi="Times New Roman" w:cs="Times New Roman"/>
          <w:sz w:val="12"/>
          <w:szCs w:val="12"/>
        </w:rPr>
        <w:t>на Сергиевский» на 2016-2018гг</w:t>
      </w:r>
      <w:r w:rsidRPr="00A1347E">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001CE7" w:rsidRPr="00001CE7">
        <w:rPr>
          <w:rFonts w:ascii="Times New Roman" w:eastAsia="Calibri" w:hAnsi="Times New Roman" w:cs="Times New Roman"/>
          <w:sz w:val="12"/>
          <w:szCs w:val="12"/>
        </w:rPr>
        <w:t>8</w:t>
      </w:r>
    </w:p>
    <w:p w:rsidR="002906BB" w:rsidRDefault="002906BB"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906BB">
        <w:rPr>
          <w:rFonts w:ascii="Times New Roman" w:eastAsia="Calibri" w:hAnsi="Times New Roman" w:cs="Times New Roman"/>
          <w:sz w:val="12"/>
          <w:szCs w:val="12"/>
        </w:rPr>
        <w:t xml:space="preserve">Верхняя Орлянка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22 от 13 июня 2018</w:t>
      </w:r>
      <w:r w:rsidRPr="00635090">
        <w:rPr>
          <w:rFonts w:ascii="Times New Roman" w:eastAsia="Calibri" w:hAnsi="Times New Roman" w:cs="Times New Roman"/>
          <w:sz w:val="12"/>
          <w:szCs w:val="12"/>
        </w:rPr>
        <w:t>г. «</w:t>
      </w:r>
      <w:r w:rsidRPr="002906BB">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w:t>
      </w:r>
      <w:r w:rsidR="00001CE7" w:rsidRPr="002906BB">
        <w:rPr>
          <w:rFonts w:ascii="Times New Roman" w:eastAsia="Calibri" w:hAnsi="Times New Roman" w:cs="Times New Roman"/>
          <w:sz w:val="12"/>
          <w:szCs w:val="12"/>
        </w:rPr>
        <w:t>управления сельского</w:t>
      </w:r>
      <w:r w:rsidRPr="002906BB">
        <w:rPr>
          <w:rFonts w:ascii="Times New Roman" w:eastAsia="Calibri" w:hAnsi="Times New Roman" w:cs="Times New Roman"/>
          <w:sz w:val="12"/>
          <w:szCs w:val="12"/>
        </w:rPr>
        <w:t xml:space="preserve"> поселения Верхняя Орлянка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Pr>
          <w:rFonts w:ascii="Times New Roman" w:eastAsia="Calibri" w:hAnsi="Times New Roman" w:cs="Times New Roman"/>
          <w:sz w:val="12"/>
          <w:szCs w:val="12"/>
        </w:rPr>
        <w:t>…</w:t>
      </w:r>
      <w:r w:rsidR="00001CE7">
        <w:rPr>
          <w:rFonts w:ascii="Times New Roman" w:eastAsia="Calibri" w:hAnsi="Times New Roman" w:cs="Times New Roman"/>
          <w:sz w:val="12"/>
          <w:szCs w:val="12"/>
        </w:rPr>
        <w:t>8</w:t>
      </w:r>
    </w:p>
    <w:p w:rsidR="00B53AA8" w:rsidRDefault="002906BB"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906BB">
        <w:rPr>
          <w:rFonts w:ascii="Times New Roman" w:eastAsia="Calibri" w:hAnsi="Times New Roman" w:cs="Times New Roman"/>
          <w:sz w:val="12"/>
          <w:szCs w:val="12"/>
        </w:rPr>
        <w:t xml:space="preserve">Верхняя Орлянка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23 от 13 июня 2018</w:t>
      </w:r>
      <w:r w:rsidRPr="00635090">
        <w:rPr>
          <w:rFonts w:ascii="Times New Roman" w:eastAsia="Calibri" w:hAnsi="Times New Roman" w:cs="Times New Roman"/>
          <w:sz w:val="12"/>
          <w:szCs w:val="12"/>
        </w:rPr>
        <w:t>г. «</w:t>
      </w:r>
      <w:r w:rsidRPr="002906B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41 от 31.12.15г.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001CE7">
        <w:rPr>
          <w:rFonts w:ascii="Times New Roman" w:eastAsia="Calibri" w:hAnsi="Times New Roman" w:cs="Times New Roman"/>
          <w:sz w:val="12"/>
          <w:szCs w:val="12"/>
        </w:rPr>
        <w:t>…9</w:t>
      </w:r>
    </w:p>
    <w:p w:rsidR="00B53AA8" w:rsidRPr="00001CE7" w:rsidRDefault="002906BB"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906BB">
        <w:rPr>
          <w:rFonts w:ascii="Times New Roman" w:eastAsia="Calibri" w:hAnsi="Times New Roman" w:cs="Times New Roman"/>
          <w:sz w:val="12"/>
          <w:szCs w:val="12"/>
        </w:rPr>
        <w:t xml:space="preserve">Воротнее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18 от 13 июня 2018</w:t>
      </w:r>
      <w:r w:rsidRPr="00635090">
        <w:rPr>
          <w:rFonts w:ascii="Times New Roman" w:eastAsia="Calibri" w:hAnsi="Times New Roman" w:cs="Times New Roman"/>
          <w:sz w:val="12"/>
          <w:szCs w:val="12"/>
        </w:rPr>
        <w:t>г. «</w:t>
      </w:r>
      <w:r w:rsidRPr="002906B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43 от 31.12.2015г. «Об утверждении муниципальной программы «Благоустройство территории сельского поселения Воротнее муниципального райо</w:t>
      </w:r>
      <w:r>
        <w:rPr>
          <w:rFonts w:ascii="Times New Roman" w:eastAsia="Calibri" w:hAnsi="Times New Roman" w:cs="Times New Roman"/>
          <w:sz w:val="12"/>
          <w:szCs w:val="12"/>
        </w:rPr>
        <w:t>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001CE7" w:rsidRPr="00001CE7">
        <w:rPr>
          <w:rFonts w:ascii="Times New Roman" w:eastAsia="Calibri" w:hAnsi="Times New Roman" w:cs="Times New Roman"/>
          <w:sz w:val="12"/>
          <w:szCs w:val="12"/>
        </w:rPr>
        <w:t>..9</w:t>
      </w:r>
    </w:p>
    <w:p w:rsidR="00B53AA8" w:rsidRPr="00001CE7" w:rsidRDefault="002906BB"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906BB">
        <w:rPr>
          <w:rFonts w:ascii="Times New Roman" w:eastAsia="Calibri" w:hAnsi="Times New Roman" w:cs="Times New Roman"/>
          <w:sz w:val="12"/>
          <w:szCs w:val="12"/>
        </w:rPr>
        <w:t xml:space="preserve">Воротнее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19 от 13 июня 2018</w:t>
      </w:r>
      <w:r w:rsidRPr="00635090">
        <w:rPr>
          <w:rFonts w:ascii="Times New Roman" w:eastAsia="Calibri" w:hAnsi="Times New Roman" w:cs="Times New Roman"/>
          <w:sz w:val="12"/>
          <w:szCs w:val="12"/>
        </w:rPr>
        <w:t>г. «</w:t>
      </w:r>
      <w:r w:rsidRPr="002906B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57 от 31.12.2015 года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2016-20</w:t>
      </w:r>
      <w:r>
        <w:rPr>
          <w:rFonts w:ascii="Times New Roman" w:eastAsia="Calibri" w:hAnsi="Times New Roman" w:cs="Times New Roman"/>
          <w:sz w:val="12"/>
          <w:szCs w:val="12"/>
        </w:rPr>
        <w:t>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001CE7">
        <w:rPr>
          <w:rFonts w:ascii="Times New Roman" w:eastAsia="Calibri" w:hAnsi="Times New Roman" w:cs="Times New Roman"/>
          <w:sz w:val="12"/>
          <w:szCs w:val="12"/>
        </w:rPr>
        <w:t>…</w:t>
      </w:r>
      <w:r w:rsidR="00001CE7" w:rsidRPr="00001CE7">
        <w:rPr>
          <w:rFonts w:ascii="Times New Roman" w:eastAsia="Calibri" w:hAnsi="Times New Roman" w:cs="Times New Roman"/>
          <w:sz w:val="12"/>
          <w:szCs w:val="12"/>
        </w:rPr>
        <w:t>.9</w:t>
      </w:r>
    </w:p>
    <w:p w:rsidR="00B53AA8" w:rsidRDefault="00D52E2A"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906BB">
        <w:rPr>
          <w:rFonts w:ascii="Times New Roman" w:eastAsia="Calibri" w:hAnsi="Times New Roman" w:cs="Times New Roman"/>
          <w:sz w:val="12"/>
          <w:szCs w:val="12"/>
        </w:rPr>
        <w:t xml:space="preserve">Воротнее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20 от 13 июня 2018</w:t>
      </w:r>
      <w:r w:rsidRPr="00635090">
        <w:rPr>
          <w:rFonts w:ascii="Times New Roman" w:eastAsia="Calibri" w:hAnsi="Times New Roman" w:cs="Times New Roman"/>
          <w:sz w:val="12"/>
          <w:szCs w:val="12"/>
        </w:rPr>
        <w:t>г. «</w:t>
      </w:r>
      <w:r w:rsidRPr="00D52E2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45 от 31.12.15г.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001CE7">
        <w:rPr>
          <w:rFonts w:ascii="Times New Roman" w:eastAsia="Calibri" w:hAnsi="Times New Roman" w:cs="Times New Roman"/>
          <w:sz w:val="12"/>
          <w:szCs w:val="12"/>
        </w:rPr>
        <w:t>10</w:t>
      </w:r>
    </w:p>
    <w:p w:rsidR="00D52E2A" w:rsidRDefault="00D52E2A"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906BB">
        <w:rPr>
          <w:rFonts w:ascii="Times New Roman" w:eastAsia="Calibri" w:hAnsi="Times New Roman" w:cs="Times New Roman"/>
          <w:sz w:val="12"/>
          <w:szCs w:val="12"/>
        </w:rPr>
        <w:t xml:space="preserve">Воротнее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21 от 13 июня 2018</w:t>
      </w:r>
      <w:r w:rsidRPr="00635090">
        <w:rPr>
          <w:rFonts w:ascii="Times New Roman" w:eastAsia="Calibri" w:hAnsi="Times New Roman" w:cs="Times New Roman"/>
          <w:sz w:val="12"/>
          <w:szCs w:val="12"/>
        </w:rPr>
        <w:t>г. «</w:t>
      </w:r>
      <w:r w:rsidRPr="00D52E2A">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Воротнее муниципального района Сергиевский № 46 от 31.12.2015г. «Об утверждении муниципальной программы «Совершенствование муниципального </w:t>
      </w:r>
      <w:r w:rsidR="00001CE7" w:rsidRPr="00D52E2A">
        <w:rPr>
          <w:rFonts w:ascii="Times New Roman" w:eastAsia="Calibri" w:hAnsi="Times New Roman" w:cs="Times New Roman"/>
          <w:sz w:val="12"/>
          <w:szCs w:val="12"/>
        </w:rPr>
        <w:t>управления сельского</w:t>
      </w:r>
      <w:r w:rsidRPr="00D52E2A">
        <w:rPr>
          <w:rFonts w:ascii="Times New Roman" w:eastAsia="Calibri" w:hAnsi="Times New Roman" w:cs="Times New Roman"/>
          <w:sz w:val="12"/>
          <w:szCs w:val="12"/>
        </w:rPr>
        <w:t xml:space="preserve"> поселения Воротнее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001CE7">
        <w:rPr>
          <w:rFonts w:ascii="Times New Roman" w:eastAsia="Calibri" w:hAnsi="Times New Roman" w:cs="Times New Roman"/>
          <w:sz w:val="12"/>
          <w:szCs w:val="12"/>
        </w:rPr>
        <w:t>10</w:t>
      </w:r>
    </w:p>
    <w:p w:rsidR="00B53AA8" w:rsidRDefault="00231510"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31510">
        <w:rPr>
          <w:rFonts w:ascii="Times New Roman" w:eastAsia="Calibri" w:hAnsi="Times New Roman" w:cs="Times New Roman"/>
          <w:sz w:val="12"/>
          <w:szCs w:val="12"/>
        </w:rPr>
        <w:t xml:space="preserve">Елшанка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22 от 13 июня 2018</w:t>
      </w:r>
      <w:r w:rsidRPr="00635090">
        <w:rPr>
          <w:rFonts w:ascii="Times New Roman" w:eastAsia="Calibri" w:hAnsi="Times New Roman" w:cs="Times New Roman"/>
          <w:sz w:val="12"/>
          <w:szCs w:val="12"/>
        </w:rPr>
        <w:t>г. «</w:t>
      </w:r>
      <w:r w:rsidRPr="00231510">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w:t>
      </w:r>
      <w:r w:rsidR="00001CE7" w:rsidRPr="00231510">
        <w:rPr>
          <w:rFonts w:ascii="Times New Roman" w:eastAsia="Calibri" w:hAnsi="Times New Roman" w:cs="Times New Roman"/>
          <w:sz w:val="12"/>
          <w:szCs w:val="12"/>
        </w:rPr>
        <w:t>управления сельского</w:t>
      </w:r>
      <w:r w:rsidRPr="00231510">
        <w:rPr>
          <w:rFonts w:ascii="Times New Roman" w:eastAsia="Calibri" w:hAnsi="Times New Roman" w:cs="Times New Roman"/>
          <w:sz w:val="12"/>
          <w:szCs w:val="12"/>
        </w:rPr>
        <w:t xml:space="preserve"> поселения Елшанка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11</w:t>
      </w:r>
    </w:p>
    <w:p w:rsidR="00B53AA8" w:rsidRPr="00FB4EDC" w:rsidRDefault="000927B2"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31510">
        <w:rPr>
          <w:rFonts w:ascii="Times New Roman" w:eastAsia="Calibri" w:hAnsi="Times New Roman" w:cs="Times New Roman"/>
          <w:sz w:val="12"/>
          <w:szCs w:val="12"/>
        </w:rPr>
        <w:t xml:space="preserve">Елшанка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23 от 13 июня 2018</w:t>
      </w:r>
      <w:r w:rsidRPr="00635090">
        <w:rPr>
          <w:rFonts w:ascii="Times New Roman" w:eastAsia="Calibri" w:hAnsi="Times New Roman" w:cs="Times New Roman"/>
          <w:sz w:val="12"/>
          <w:szCs w:val="12"/>
        </w:rPr>
        <w:t>г. «</w:t>
      </w:r>
      <w:r w:rsidRPr="000927B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40 от 31.12.15г.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w:t>
      </w:r>
      <w:r w:rsidR="00FB4EDC" w:rsidRPr="00FB4EDC">
        <w:rPr>
          <w:rFonts w:ascii="Times New Roman" w:eastAsia="Calibri" w:hAnsi="Times New Roman" w:cs="Times New Roman"/>
          <w:sz w:val="12"/>
          <w:szCs w:val="12"/>
        </w:rPr>
        <w:t>2</w:t>
      </w:r>
    </w:p>
    <w:p w:rsidR="00DF1853" w:rsidRDefault="000927B2"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31510">
        <w:rPr>
          <w:rFonts w:ascii="Times New Roman" w:eastAsia="Calibri" w:hAnsi="Times New Roman" w:cs="Times New Roman"/>
          <w:sz w:val="12"/>
          <w:szCs w:val="12"/>
        </w:rPr>
        <w:t xml:space="preserve">Елшанка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24 от 13 июня 2018</w:t>
      </w:r>
      <w:r w:rsidRPr="00635090">
        <w:rPr>
          <w:rFonts w:ascii="Times New Roman" w:eastAsia="Calibri" w:hAnsi="Times New Roman" w:cs="Times New Roman"/>
          <w:sz w:val="12"/>
          <w:szCs w:val="12"/>
        </w:rPr>
        <w:t>г. «</w:t>
      </w:r>
      <w:r w:rsidRPr="000927B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12</w:t>
      </w:r>
    </w:p>
    <w:p w:rsidR="00B53AA8" w:rsidRDefault="00DF1853"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33780C">
        <w:rPr>
          <w:rFonts w:ascii="Times New Roman" w:eastAsia="Calibri" w:hAnsi="Times New Roman" w:cs="Times New Roman"/>
          <w:sz w:val="12"/>
          <w:szCs w:val="12"/>
        </w:rPr>
        <w:t xml:space="preserve">. Постановление администрации сельского поселения </w:t>
      </w:r>
      <w:r w:rsidRPr="00DF1853">
        <w:rPr>
          <w:rFonts w:ascii="Times New Roman" w:eastAsia="Calibri" w:hAnsi="Times New Roman" w:cs="Times New Roman"/>
          <w:sz w:val="12"/>
          <w:szCs w:val="12"/>
        </w:rPr>
        <w:t xml:space="preserve">Захаркино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24 от 13 июня 2018</w:t>
      </w:r>
      <w:r w:rsidRPr="00635090">
        <w:rPr>
          <w:rFonts w:ascii="Times New Roman" w:eastAsia="Calibri" w:hAnsi="Times New Roman" w:cs="Times New Roman"/>
          <w:sz w:val="12"/>
          <w:szCs w:val="12"/>
        </w:rPr>
        <w:t>г. «</w:t>
      </w:r>
      <w:r w:rsidRPr="00DF185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w:t>
      </w:r>
      <w:r>
        <w:rPr>
          <w:rFonts w:ascii="Times New Roman" w:eastAsia="Calibri" w:hAnsi="Times New Roman" w:cs="Times New Roman"/>
          <w:sz w:val="12"/>
          <w:szCs w:val="12"/>
        </w:rPr>
        <w:t xml:space="preserve">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12</w:t>
      </w:r>
    </w:p>
    <w:p w:rsidR="00DF1853" w:rsidRDefault="00DF1853"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33780C">
        <w:rPr>
          <w:rFonts w:ascii="Times New Roman" w:eastAsia="Calibri" w:hAnsi="Times New Roman" w:cs="Times New Roman"/>
          <w:sz w:val="12"/>
          <w:szCs w:val="12"/>
        </w:rPr>
        <w:t xml:space="preserve">. Постановление администрации сельского поселения </w:t>
      </w:r>
      <w:r w:rsidRPr="00DF1853">
        <w:rPr>
          <w:rFonts w:ascii="Times New Roman" w:eastAsia="Calibri" w:hAnsi="Times New Roman" w:cs="Times New Roman"/>
          <w:sz w:val="12"/>
          <w:szCs w:val="12"/>
        </w:rPr>
        <w:t xml:space="preserve">Захаркино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25 от 13 июня 2018</w:t>
      </w:r>
      <w:r w:rsidRPr="00635090">
        <w:rPr>
          <w:rFonts w:ascii="Times New Roman" w:eastAsia="Calibri" w:hAnsi="Times New Roman" w:cs="Times New Roman"/>
          <w:sz w:val="12"/>
          <w:szCs w:val="12"/>
        </w:rPr>
        <w:t>г. «</w:t>
      </w:r>
      <w:r w:rsidRPr="00DF1853">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w:t>
      </w:r>
      <w:r w:rsidR="00001CE7" w:rsidRPr="00DF1853">
        <w:rPr>
          <w:rFonts w:ascii="Times New Roman" w:eastAsia="Calibri" w:hAnsi="Times New Roman" w:cs="Times New Roman"/>
          <w:sz w:val="12"/>
          <w:szCs w:val="12"/>
        </w:rPr>
        <w:t>управления сельского</w:t>
      </w:r>
      <w:r w:rsidRPr="00DF1853">
        <w:rPr>
          <w:rFonts w:ascii="Times New Roman" w:eastAsia="Calibri" w:hAnsi="Times New Roman" w:cs="Times New Roman"/>
          <w:sz w:val="12"/>
          <w:szCs w:val="12"/>
        </w:rPr>
        <w:t xml:space="preserve"> поселения Захаркино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sidRPr="00FB4EDC">
        <w:rPr>
          <w:rFonts w:ascii="Times New Roman" w:eastAsia="Calibri" w:hAnsi="Times New Roman" w:cs="Times New Roman"/>
          <w:sz w:val="12"/>
          <w:szCs w:val="12"/>
        </w:rPr>
        <w:t>...</w:t>
      </w:r>
      <w:r w:rsidR="00FB4EDC">
        <w:rPr>
          <w:rFonts w:ascii="Times New Roman" w:eastAsia="Calibri" w:hAnsi="Times New Roman" w:cs="Times New Roman"/>
          <w:sz w:val="12"/>
          <w:szCs w:val="12"/>
        </w:rPr>
        <w:t>13</w:t>
      </w:r>
    </w:p>
    <w:p w:rsidR="00B53AA8" w:rsidRDefault="00DF1853"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33780C">
        <w:rPr>
          <w:rFonts w:ascii="Times New Roman" w:eastAsia="Calibri" w:hAnsi="Times New Roman" w:cs="Times New Roman"/>
          <w:sz w:val="12"/>
          <w:szCs w:val="12"/>
        </w:rPr>
        <w:t xml:space="preserve">. Постановление администрации сельского поселения </w:t>
      </w:r>
      <w:r w:rsidRPr="00DF1853">
        <w:rPr>
          <w:rFonts w:ascii="Times New Roman" w:eastAsia="Calibri" w:hAnsi="Times New Roman" w:cs="Times New Roman"/>
          <w:sz w:val="12"/>
          <w:szCs w:val="12"/>
        </w:rPr>
        <w:t xml:space="preserve">Захаркино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26 от 13 июня 2018</w:t>
      </w:r>
      <w:r w:rsidRPr="00635090">
        <w:rPr>
          <w:rFonts w:ascii="Times New Roman" w:eastAsia="Calibri" w:hAnsi="Times New Roman" w:cs="Times New Roman"/>
          <w:sz w:val="12"/>
          <w:szCs w:val="12"/>
        </w:rPr>
        <w:t>г. «</w:t>
      </w:r>
      <w:r w:rsidRPr="00DF185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Захаркино муниципального райо</w:t>
      </w:r>
      <w:r>
        <w:rPr>
          <w:rFonts w:ascii="Times New Roman" w:eastAsia="Calibri" w:hAnsi="Times New Roman" w:cs="Times New Roman"/>
          <w:sz w:val="12"/>
          <w:szCs w:val="12"/>
        </w:rPr>
        <w:t>на Сергиевский» на 2016-2018гг</w:t>
      </w:r>
      <w:r w:rsidRPr="00DF1853">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14</w:t>
      </w:r>
    </w:p>
    <w:p w:rsidR="00DF1853" w:rsidRDefault="00DF1853"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33780C">
        <w:rPr>
          <w:rFonts w:ascii="Times New Roman" w:eastAsia="Calibri" w:hAnsi="Times New Roman" w:cs="Times New Roman"/>
          <w:sz w:val="12"/>
          <w:szCs w:val="12"/>
        </w:rPr>
        <w:t xml:space="preserve">. Постановление администрации сельского поселения </w:t>
      </w:r>
      <w:r w:rsidRPr="00DF1853">
        <w:rPr>
          <w:rFonts w:ascii="Times New Roman" w:eastAsia="Calibri" w:hAnsi="Times New Roman" w:cs="Times New Roman"/>
          <w:sz w:val="12"/>
          <w:szCs w:val="12"/>
        </w:rPr>
        <w:t xml:space="preserve">Калиновка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21 от 13 июня 2018</w:t>
      </w:r>
      <w:r w:rsidRPr="00635090">
        <w:rPr>
          <w:rFonts w:ascii="Times New Roman" w:eastAsia="Calibri" w:hAnsi="Times New Roman" w:cs="Times New Roman"/>
          <w:sz w:val="12"/>
          <w:szCs w:val="12"/>
        </w:rPr>
        <w:t>г. «</w:t>
      </w:r>
      <w:r w:rsidRPr="00DF185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w:t>
      </w:r>
      <w:r>
        <w:rPr>
          <w:rFonts w:ascii="Times New Roman" w:eastAsia="Calibri" w:hAnsi="Times New Roman" w:cs="Times New Roman"/>
          <w:sz w:val="12"/>
          <w:szCs w:val="12"/>
        </w:rPr>
        <w:t>на Сергиевский» на 2016-2018гг</w:t>
      </w:r>
      <w:r w:rsidRPr="00DF1853">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14</w:t>
      </w:r>
    </w:p>
    <w:p w:rsidR="00231510" w:rsidRPr="00FB4EDC" w:rsidRDefault="00AC41F4"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33780C">
        <w:rPr>
          <w:rFonts w:ascii="Times New Roman" w:eastAsia="Calibri" w:hAnsi="Times New Roman" w:cs="Times New Roman"/>
          <w:sz w:val="12"/>
          <w:szCs w:val="12"/>
        </w:rPr>
        <w:t xml:space="preserve">. Постановление администрации сельского поселения </w:t>
      </w:r>
      <w:r w:rsidRPr="00DF1853">
        <w:rPr>
          <w:rFonts w:ascii="Times New Roman" w:eastAsia="Calibri" w:hAnsi="Times New Roman" w:cs="Times New Roman"/>
          <w:sz w:val="12"/>
          <w:szCs w:val="12"/>
        </w:rPr>
        <w:t xml:space="preserve">Калиновка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22 от 13 июня 2018</w:t>
      </w:r>
      <w:r w:rsidRPr="00635090">
        <w:rPr>
          <w:rFonts w:ascii="Times New Roman" w:eastAsia="Calibri" w:hAnsi="Times New Roman" w:cs="Times New Roman"/>
          <w:sz w:val="12"/>
          <w:szCs w:val="12"/>
        </w:rPr>
        <w:t>г. «</w:t>
      </w:r>
      <w:r w:rsidRPr="00AC41F4">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Калиновка муниципального района </w:t>
      </w:r>
      <w:r w:rsidRPr="00AC41F4">
        <w:rPr>
          <w:rFonts w:ascii="Times New Roman" w:eastAsia="Calibri" w:hAnsi="Times New Roman" w:cs="Times New Roman"/>
          <w:sz w:val="12"/>
          <w:szCs w:val="12"/>
        </w:rPr>
        <w:lastRenderedPageBreak/>
        <w:t xml:space="preserve">Сергиевский № 43 от 30.12.2015г. «Об утверждении муниципальной программы «Совершенствование муниципального </w:t>
      </w:r>
      <w:r w:rsidR="00001CE7" w:rsidRPr="00AC41F4">
        <w:rPr>
          <w:rFonts w:ascii="Times New Roman" w:eastAsia="Calibri" w:hAnsi="Times New Roman" w:cs="Times New Roman"/>
          <w:sz w:val="12"/>
          <w:szCs w:val="12"/>
        </w:rPr>
        <w:t>управления сельского</w:t>
      </w:r>
      <w:r w:rsidRPr="00AC41F4">
        <w:rPr>
          <w:rFonts w:ascii="Times New Roman" w:eastAsia="Calibri" w:hAnsi="Times New Roman" w:cs="Times New Roman"/>
          <w:sz w:val="12"/>
          <w:szCs w:val="12"/>
        </w:rPr>
        <w:t xml:space="preserve"> поселения Калиновка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w:t>
      </w:r>
      <w:r w:rsidR="00FB4EDC" w:rsidRPr="00FB4EDC">
        <w:rPr>
          <w:rFonts w:ascii="Times New Roman" w:eastAsia="Calibri" w:hAnsi="Times New Roman" w:cs="Times New Roman"/>
          <w:sz w:val="12"/>
          <w:szCs w:val="12"/>
        </w:rPr>
        <w:t>4</w:t>
      </w:r>
    </w:p>
    <w:p w:rsidR="00B53AA8" w:rsidRPr="00FB4EDC" w:rsidRDefault="00AC41F4"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33780C">
        <w:rPr>
          <w:rFonts w:ascii="Times New Roman" w:eastAsia="Calibri" w:hAnsi="Times New Roman" w:cs="Times New Roman"/>
          <w:sz w:val="12"/>
          <w:szCs w:val="12"/>
        </w:rPr>
        <w:t xml:space="preserve">. Постановление администрации сельского поселения </w:t>
      </w:r>
      <w:r w:rsidRPr="00DF1853">
        <w:rPr>
          <w:rFonts w:ascii="Times New Roman" w:eastAsia="Calibri" w:hAnsi="Times New Roman" w:cs="Times New Roman"/>
          <w:sz w:val="12"/>
          <w:szCs w:val="12"/>
        </w:rPr>
        <w:t xml:space="preserve">Калиновка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23 от 13 июня 2018</w:t>
      </w:r>
      <w:r w:rsidRPr="00635090">
        <w:rPr>
          <w:rFonts w:ascii="Times New Roman" w:eastAsia="Calibri" w:hAnsi="Times New Roman" w:cs="Times New Roman"/>
          <w:sz w:val="12"/>
          <w:szCs w:val="12"/>
        </w:rPr>
        <w:t>г. «</w:t>
      </w:r>
      <w:r w:rsidRPr="00AC41F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42 от 30.12.15г.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w:t>
      </w:r>
      <w:r w:rsidR="00FB4EDC" w:rsidRPr="00FB4EDC">
        <w:rPr>
          <w:rFonts w:ascii="Times New Roman" w:eastAsia="Calibri" w:hAnsi="Times New Roman" w:cs="Times New Roman"/>
          <w:sz w:val="12"/>
          <w:szCs w:val="12"/>
        </w:rPr>
        <w:t>5</w:t>
      </w:r>
    </w:p>
    <w:p w:rsidR="00B53AA8" w:rsidRDefault="00AC41F4"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33780C">
        <w:rPr>
          <w:rFonts w:ascii="Times New Roman" w:eastAsia="Calibri" w:hAnsi="Times New Roman" w:cs="Times New Roman"/>
          <w:sz w:val="12"/>
          <w:szCs w:val="12"/>
        </w:rPr>
        <w:t xml:space="preserve">. Постановление администрации сельского поселения </w:t>
      </w:r>
      <w:r w:rsidRPr="00DF1853">
        <w:rPr>
          <w:rFonts w:ascii="Times New Roman" w:eastAsia="Calibri" w:hAnsi="Times New Roman" w:cs="Times New Roman"/>
          <w:sz w:val="12"/>
          <w:szCs w:val="12"/>
        </w:rPr>
        <w:t xml:space="preserve">Калиновка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24 от 13 июня 2018</w:t>
      </w:r>
      <w:r w:rsidRPr="00635090">
        <w:rPr>
          <w:rFonts w:ascii="Times New Roman" w:eastAsia="Calibri" w:hAnsi="Times New Roman" w:cs="Times New Roman"/>
          <w:sz w:val="12"/>
          <w:szCs w:val="12"/>
        </w:rPr>
        <w:t>г. «</w:t>
      </w:r>
      <w:r w:rsidRPr="00AC41F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44 от 30.12.2015г. «Об утверждении муниципальной программы «Управление и распоряжение муниципальным имуществом сельского поселения Калиновка муниципального райо</w:t>
      </w:r>
      <w:r>
        <w:rPr>
          <w:rFonts w:ascii="Times New Roman" w:eastAsia="Calibri" w:hAnsi="Times New Roman" w:cs="Times New Roman"/>
          <w:sz w:val="12"/>
          <w:szCs w:val="12"/>
        </w:rPr>
        <w:t>на Сергиевский» на 2016-2018гг</w:t>
      </w:r>
      <w:r w:rsidRPr="00AC41F4">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15</w:t>
      </w:r>
    </w:p>
    <w:p w:rsidR="00B53AA8" w:rsidRDefault="00F629B1"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3780C">
        <w:rPr>
          <w:rFonts w:ascii="Times New Roman" w:eastAsia="Calibri" w:hAnsi="Times New Roman" w:cs="Times New Roman"/>
          <w:sz w:val="12"/>
          <w:szCs w:val="12"/>
        </w:rPr>
        <w:t xml:space="preserve">. Постановление администрации сельского поселения </w:t>
      </w:r>
      <w:r w:rsidRPr="00F629B1">
        <w:rPr>
          <w:rFonts w:ascii="Times New Roman" w:eastAsia="Calibri" w:hAnsi="Times New Roman" w:cs="Times New Roman"/>
          <w:sz w:val="12"/>
          <w:szCs w:val="12"/>
        </w:rPr>
        <w:t xml:space="preserve">Кандабулак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19 от 13 июня 2018</w:t>
      </w:r>
      <w:r w:rsidRPr="00635090">
        <w:rPr>
          <w:rFonts w:ascii="Times New Roman" w:eastAsia="Calibri" w:hAnsi="Times New Roman" w:cs="Times New Roman"/>
          <w:sz w:val="12"/>
          <w:szCs w:val="12"/>
        </w:rPr>
        <w:t>г. «</w:t>
      </w:r>
      <w:r w:rsidRPr="00F629B1">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w:t>
      </w:r>
      <w:r w:rsidR="00001CE7" w:rsidRPr="00F629B1">
        <w:rPr>
          <w:rFonts w:ascii="Times New Roman" w:eastAsia="Calibri" w:hAnsi="Times New Roman" w:cs="Times New Roman"/>
          <w:sz w:val="12"/>
          <w:szCs w:val="12"/>
        </w:rPr>
        <w:t>управления сельского</w:t>
      </w:r>
      <w:r w:rsidRPr="00F629B1">
        <w:rPr>
          <w:rFonts w:ascii="Times New Roman" w:eastAsia="Calibri" w:hAnsi="Times New Roman" w:cs="Times New Roman"/>
          <w:sz w:val="12"/>
          <w:szCs w:val="12"/>
        </w:rPr>
        <w:t xml:space="preserve"> поселения Кандабулак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16</w:t>
      </w:r>
    </w:p>
    <w:p w:rsidR="00B53AA8" w:rsidRDefault="00F629B1"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33780C">
        <w:rPr>
          <w:rFonts w:ascii="Times New Roman" w:eastAsia="Calibri" w:hAnsi="Times New Roman" w:cs="Times New Roman"/>
          <w:sz w:val="12"/>
          <w:szCs w:val="12"/>
        </w:rPr>
        <w:t xml:space="preserve">. Постановление администрации сельского поселения </w:t>
      </w:r>
      <w:r w:rsidRPr="00F629B1">
        <w:rPr>
          <w:rFonts w:ascii="Times New Roman" w:eastAsia="Calibri" w:hAnsi="Times New Roman" w:cs="Times New Roman"/>
          <w:sz w:val="12"/>
          <w:szCs w:val="12"/>
        </w:rPr>
        <w:t xml:space="preserve">Кандабулак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20 от 13 июня 2018</w:t>
      </w:r>
      <w:r w:rsidRPr="00635090">
        <w:rPr>
          <w:rFonts w:ascii="Times New Roman" w:eastAsia="Calibri" w:hAnsi="Times New Roman" w:cs="Times New Roman"/>
          <w:sz w:val="12"/>
          <w:szCs w:val="12"/>
        </w:rPr>
        <w:t>г. «</w:t>
      </w:r>
      <w:r w:rsidRPr="00F629B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Кандабулак муниципального района С</w:t>
      </w:r>
      <w:r>
        <w:rPr>
          <w:rFonts w:ascii="Times New Roman" w:eastAsia="Calibri" w:hAnsi="Times New Roman" w:cs="Times New Roman"/>
          <w:sz w:val="12"/>
          <w:szCs w:val="12"/>
        </w:rPr>
        <w:t>ергиевский» на 2016-2018гг</w:t>
      </w:r>
      <w:r w:rsidRPr="00F629B1">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17</w:t>
      </w:r>
    </w:p>
    <w:p w:rsidR="00B53AA8" w:rsidRDefault="00F629B1"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33780C">
        <w:rPr>
          <w:rFonts w:ascii="Times New Roman" w:eastAsia="Calibri" w:hAnsi="Times New Roman" w:cs="Times New Roman"/>
          <w:sz w:val="12"/>
          <w:szCs w:val="12"/>
        </w:rPr>
        <w:t xml:space="preserve">. Постановление администрации сельского поселения </w:t>
      </w:r>
      <w:r w:rsidRPr="00F629B1">
        <w:rPr>
          <w:rFonts w:ascii="Times New Roman" w:eastAsia="Calibri" w:hAnsi="Times New Roman" w:cs="Times New Roman"/>
          <w:sz w:val="12"/>
          <w:szCs w:val="12"/>
        </w:rPr>
        <w:t xml:space="preserve">Кандабулак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21 от 13 июня 2018</w:t>
      </w:r>
      <w:r w:rsidRPr="00635090">
        <w:rPr>
          <w:rFonts w:ascii="Times New Roman" w:eastAsia="Calibri" w:hAnsi="Times New Roman" w:cs="Times New Roman"/>
          <w:sz w:val="12"/>
          <w:szCs w:val="12"/>
        </w:rPr>
        <w:t>г. «</w:t>
      </w:r>
      <w:r w:rsidRPr="00F629B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w:t>
      </w:r>
      <w:r>
        <w:rPr>
          <w:rFonts w:ascii="Times New Roman" w:eastAsia="Calibri" w:hAnsi="Times New Roman" w:cs="Times New Roman"/>
          <w:sz w:val="12"/>
          <w:szCs w:val="12"/>
        </w:rPr>
        <w:t>она Сергиевский» на 2016-2018гг</w:t>
      </w:r>
      <w:r w:rsidRPr="00F629B1">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17</w:t>
      </w:r>
    </w:p>
    <w:p w:rsidR="00F629B1" w:rsidRPr="00FB4EDC" w:rsidRDefault="00F629B1"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33780C">
        <w:rPr>
          <w:rFonts w:ascii="Times New Roman" w:eastAsia="Calibri" w:hAnsi="Times New Roman" w:cs="Times New Roman"/>
          <w:sz w:val="12"/>
          <w:szCs w:val="12"/>
        </w:rPr>
        <w:t xml:space="preserve">. Постановление администрации сельского поселения </w:t>
      </w:r>
      <w:r w:rsidRPr="00F629B1">
        <w:rPr>
          <w:rFonts w:ascii="Times New Roman" w:eastAsia="Calibri" w:hAnsi="Times New Roman" w:cs="Times New Roman"/>
          <w:sz w:val="12"/>
          <w:szCs w:val="12"/>
        </w:rPr>
        <w:t xml:space="preserve">Кармало-Аделяково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19 от 13 июня 2018</w:t>
      </w:r>
      <w:r w:rsidRPr="00635090">
        <w:rPr>
          <w:rFonts w:ascii="Times New Roman" w:eastAsia="Calibri" w:hAnsi="Times New Roman" w:cs="Times New Roman"/>
          <w:sz w:val="12"/>
          <w:szCs w:val="12"/>
        </w:rPr>
        <w:t>г. «</w:t>
      </w:r>
      <w:r w:rsidRPr="00F629B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38 от 30.12.15г.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FB4EDC">
        <w:rPr>
          <w:rFonts w:ascii="Times New Roman" w:eastAsia="Calibri" w:hAnsi="Times New Roman" w:cs="Times New Roman"/>
          <w:sz w:val="12"/>
          <w:szCs w:val="12"/>
        </w:rPr>
        <w:t>1</w:t>
      </w:r>
      <w:r w:rsidR="00FB4EDC" w:rsidRPr="00FB4EDC">
        <w:rPr>
          <w:rFonts w:ascii="Times New Roman" w:eastAsia="Calibri" w:hAnsi="Times New Roman" w:cs="Times New Roman"/>
          <w:sz w:val="12"/>
          <w:szCs w:val="12"/>
        </w:rPr>
        <w:t>8</w:t>
      </w:r>
    </w:p>
    <w:p w:rsidR="00F629B1" w:rsidRDefault="00F629B1"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33780C">
        <w:rPr>
          <w:rFonts w:ascii="Times New Roman" w:eastAsia="Calibri" w:hAnsi="Times New Roman" w:cs="Times New Roman"/>
          <w:sz w:val="12"/>
          <w:szCs w:val="12"/>
        </w:rPr>
        <w:t xml:space="preserve">. Постановление администрации сельского поселения </w:t>
      </w:r>
      <w:r w:rsidRPr="00F629B1">
        <w:rPr>
          <w:rFonts w:ascii="Times New Roman" w:eastAsia="Calibri" w:hAnsi="Times New Roman" w:cs="Times New Roman"/>
          <w:sz w:val="12"/>
          <w:szCs w:val="12"/>
        </w:rPr>
        <w:t xml:space="preserve">Кармало-Аделяково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20 от 13 июня 2018</w:t>
      </w:r>
      <w:r w:rsidRPr="00635090">
        <w:rPr>
          <w:rFonts w:ascii="Times New Roman" w:eastAsia="Calibri" w:hAnsi="Times New Roman" w:cs="Times New Roman"/>
          <w:sz w:val="12"/>
          <w:szCs w:val="12"/>
        </w:rPr>
        <w:t>г. «</w:t>
      </w:r>
      <w:r w:rsidRPr="00F629B1">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Кармало-Аделяково муниципального района Сергиевский № 39 от 30.12.2015г. «Об утверждении муниципальной программы «Совершенствование муниципального </w:t>
      </w:r>
      <w:r w:rsidR="00001CE7" w:rsidRPr="00F629B1">
        <w:rPr>
          <w:rFonts w:ascii="Times New Roman" w:eastAsia="Calibri" w:hAnsi="Times New Roman" w:cs="Times New Roman"/>
          <w:sz w:val="12"/>
          <w:szCs w:val="12"/>
        </w:rPr>
        <w:t>управления сельского</w:t>
      </w:r>
      <w:r w:rsidRPr="00F629B1">
        <w:rPr>
          <w:rFonts w:ascii="Times New Roman" w:eastAsia="Calibri" w:hAnsi="Times New Roman" w:cs="Times New Roman"/>
          <w:sz w:val="12"/>
          <w:szCs w:val="12"/>
        </w:rPr>
        <w:t xml:space="preserve"> поселения Кармало-Аделяково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FB4EDC">
        <w:rPr>
          <w:rFonts w:ascii="Times New Roman" w:eastAsia="Calibri" w:hAnsi="Times New Roman" w:cs="Times New Roman"/>
          <w:sz w:val="12"/>
          <w:szCs w:val="12"/>
        </w:rPr>
        <w:t>18</w:t>
      </w:r>
    </w:p>
    <w:p w:rsidR="00F629B1" w:rsidRDefault="00F629B1"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3780C">
        <w:rPr>
          <w:rFonts w:ascii="Times New Roman" w:eastAsia="Calibri" w:hAnsi="Times New Roman" w:cs="Times New Roman"/>
          <w:sz w:val="12"/>
          <w:szCs w:val="12"/>
        </w:rPr>
        <w:t xml:space="preserve">. Постановление администрации сельского поселения </w:t>
      </w:r>
      <w:r w:rsidRPr="00F629B1">
        <w:rPr>
          <w:rFonts w:ascii="Times New Roman" w:eastAsia="Calibri" w:hAnsi="Times New Roman" w:cs="Times New Roman"/>
          <w:sz w:val="12"/>
          <w:szCs w:val="12"/>
        </w:rPr>
        <w:t xml:space="preserve">Кармало-Аделяково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21 от 13 июня 2018</w:t>
      </w:r>
      <w:r w:rsidRPr="00635090">
        <w:rPr>
          <w:rFonts w:ascii="Times New Roman" w:eastAsia="Calibri" w:hAnsi="Times New Roman" w:cs="Times New Roman"/>
          <w:sz w:val="12"/>
          <w:szCs w:val="12"/>
        </w:rPr>
        <w:t>г. «</w:t>
      </w:r>
      <w:r w:rsidRPr="00F629B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40 от 30.12.2015г.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w:t>
      </w:r>
      <w:r>
        <w:rPr>
          <w:rFonts w:ascii="Times New Roman" w:eastAsia="Calibri" w:hAnsi="Times New Roman" w:cs="Times New Roman"/>
          <w:sz w:val="12"/>
          <w:szCs w:val="12"/>
        </w:rPr>
        <w:t>на Сергиевский» на 2016-2018гг</w:t>
      </w:r>
      <w:r w:rsidRPr="00F629B1">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FB4EDC">
        <w:rPr>
          <w:rFonts w:ascii="Times New Roman" w:eastAsia="Calibri" w:hAnsi="Times New Roman" w:cs="Times New Roman"/>
          <w:sz w:val="12"/>
          <w:szCs w:val="12"/>
        </w:rPr>
        <w:t>19</w:t>
      </w:r>
    </w:p>
    <w:p w:rsidR="00B53AA8" w:rsidRDefault="00F629B1"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33780C">
        <w:rPr>
          <w:rFonts w:ascii="Times New Roman" w:eastAsia="Calibri" w:hAnsi="Times New Roman" w:cs="Times New Roman"/>
          <w:sz w:val="12"/>
          <w:szCs w:val="12"/>
        </w:rPr>
        <w:t xml:space="preserve">. Постановление администрации сельского поселения </w:t>
      </w:r>
      <w:r w:rsidRPr="00F629B1">
        <w:rPr>
          <w:rFonts w:ascii="Times New Roman" w:eastAsia="Calibri" w:hAnsi="Times New Roman" w:cs="Times New Roman"/>
          <w:sz w:val="12"/>
          <w:szCs w:val="12"/>
        </w:rPr>
        <w:t xml:space="preserve">Красносельское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23 от 13 июня 2018</w:t>
      </w:r>
      <w:r w:rsidRPr="00635090">
        <w:rPr>
          <w:rFonts w:ascii="Times New Roman" w:eastAsia="Calibri" w:hAnsi="Times New Roman" w:cs="Times New Roman"/>
          <w:sz w:val="12"/>
          <w:szCs w:val="12"/>
        </w:rPr>
        <w:t>г. «</w:t>
      </w:r>
      <w:r w:rsidRPr="00F629B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Красносельское муниципального райо</w:t>
      </w:r>
      <w:r>
        <w:rPr>
          <w:rFonts w:ascii="Times New Roman" w:eastAsia="Calibri" w:hAnsi="Times New Roman" w:cs="Times New Roman"/>
          <w:sz w:val="12"/>
          <w:szCs w:val="12"/>
        </w:rPr>
        <w:t>на Сергиевский» на 2016-2018гг</w:t>
      </w:r>
      <w:r w:rsidRPr="00F629B1">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19</w:t>
      </w:r>
    </w:p>
    <w:p w:rsidR="00B95FA5" w:rsidRDefault="00F629B1"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33780C">
        <w:rPr>
          <w:rFonts w:ascii="Times New Roman" w:eastAsia="Calibri" w:hAnsi="Times New Roman" w:cs="Times New Roman"/>
          <w:sz w:val="12"/>
          <w:szCs w:val="12"/>
        </w:rPr>
        <w:t xml:space="preserve">. Постановление администрации сельского поселения </w:t>
      </w:r>
      <w:r w:rsidRPr="00F629B1">
        <w:rPr>
          <w:rFonts w:ascii="Times New Roman" w:eastAsia="Calibri" w:hAnsi="Times New Roman" w:cs="Times New Roman"/>
          <w:sz w:val="12"/>
          <w:szCs w:val="12"/>
        </w:rPr>
        <w:t xml:space="preserve">Красносельское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24 от 13 июня 2018</w:t>
      </w:r>
      <w:r w:rsidRPr="00635090">
        <w:rPr>
          <w:rFonts w:ascii="Times New Roman" w:eastAsia="Calibri" w:hAnsi="Times New Roman" w:cs="Times New Roman"/>
          <w:sz w:val="12"/>
          <w:szCs w:val="12"/>
        </w:rPr>
        <w:t>г. «</w:t>
      </w:r>
      <w:r w:rsidRPr="00F629B1">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w:t>
      </w:r>
      <w:r w:rsidR="00001CE7" w:rsidRPr="00F629B1">
        <w:rPr>
          <w:rFonts w:ascii="Times New Roman" w:eastAsia="Calibri" w:hAnsi="Times New Roman" w:cs="Times New Roman"/>
          <w:sz w:val="12"/>
          <w:szCs w:val="12"/>
        </w:rPr>
        <w:t>управления сельского</w:t>
      </w:r>
      <w:r w:rsidRPr="00F629B1">
        <w:rPr>
          <w:rFonts w:ascii="Times New Roman" w:eastAsia="Calibri" w:hAnsi="Times New Roman" w:cs="Times New Roman"/>
          <w:sz w:val="12"/>
          <w:szCs w:val="12"/>
        </w:rPr>
        <w:t xml:space="preserve"> поселения Красносельское муниципального рай</w:t>
      </w:r>
      <w:r>
        <w:rPr>
          <w:rFonts w:ascii="Times New Roman" w:eastAsia="Calibri" w:hAnsi="Times New Roman" w:cs="Times New Roman"/>
          <w:sz w:val="12"/>
          <w:szCs w:val="12"/>
        </w:rPr>
        <w:t>она Сергиевский» на 2016-2018гг</w:t>
      </w:r>
      <w:r w:rsidRPr="00F629B1">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37393">
        <w:rPr>
          <w:rFonts w:ascii="Times New Roman" w:eastAsia="Calibri" w:hAnsi="Times New Roman" w:cs="Times New Roman"/>
          <w:sz w:val="12"/>
          <w:szCs w:val="12"/>
        </w:rPr>
        <w:t>20</w:t>
      </w:r>
    </w:p>
    <w:p w:rsidR="00F629B1" w:rsidRDefault="00F629B1"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33780C">
        <w:rPr>
          <w:rFonts w:ascii="Times New Roman" w:eastAsia="Calibri" w:hAnsi="Times New Roman" w:cs="Times New Roman"/>
          <w:sz w:val="12"/>
          <w:szCs w:val="12"/>
        </w:rPr>
        <w:t xml:space="preserve">. Постановление администрации сельского поселения </w:t>
      </w:r>
      <w:r w:rsidRPr="00F629B1">
        <w:rPr>
          <w:rFonts w:ascii="Times New Roman" w:eastAsia="Calibri" w:hAnsi="Times New Roman" w:cs="Times New Roman"/>
          <w:sz w:val="12"/>
          <w:szCs w:val="12"/>
        </w:rPr>
        <w:t xml:space="preserve">Красносельское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25 от 13 июня 2018</w:t>
      </w:r>
      <w:r w:rsidRPr="00635090">
        <w:rPr>
          <w:rFonts w:ascii="Times New Roman" w:eastAsia="Calibri" w:hAnsi="Times New Roman" w:cs="Times New Roman"/>
          <w:sz w:val="12"/>
          <w:szCs w:val="12"/>
        </w:rPr>
        <w:t>г. «</w:t>
      </w:r>
      <w:r w:rsidR="004117FD" w:rsidRPr="004117F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40 от 31.12.15г.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4117FD">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sidR="004117FD">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20</w:t>
      </w:r>
    </w:p>
    <w:p w:rsidR="00F629B1" w:rsidRDefault="004117FD"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33780C">
        <w:rPr>
          <w:rFonts w:ascii="Times New Roman" w:eastAsia="Calibri" w:hAnsi="Times New Roman" w:cs="Times New Roman"/>
          <w:sz w:val="12"/>
          <w:szCs w:val="12"/>
        </w:rPr>
        <w:t xml:space="preserve">. Постановление администрации сельского поселения </w:t>
      </w:r>
      <w:r w:rsidRPr="004117FD">
        <w:rPr>
          <w:rFonts w:ascii="Times New Roman" w:eastAsia="Calibri" w:hAnsi="Times New Roman" w:cs="Times New Roman"/>
          <w:sz w:val="12"/>
          <w:szCs w:val="12"/>
        </w:rPr>
        <w:t xml:space="preserve">Кутузовский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19 от 13 июня 2018</w:t>
      </w:r>
      <w:r w:rsidRPr="00635090">
        <w:rPr>
          <w:rFonts w:ascii="Times New Roman" w:eastAsia="Calibri" w:hAnsi="Times New Roman" w:cs="Times New Roman"/>
          <w:sz w:val="12"/>
          <w:szCs w:val="12"/>
        </w:rPr>
        <w:t>г. «</w:t>
      </w:r>
      <w:r w:rsidRPr="004117F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w:t>
      </w:r>
      <w:r>
        <w:rPr>
          <w:rFonts w:ascii="Times New Roman" w:eastAsia="Calibri" w:hAnsi="Times New Roman" w:cs="Times New Roman"/>
          <w:sz w:val="12"/>
          <w:szCs w:val="12"/>
        </w:rPr>
        <w:t>на Сергиевский» на 2016-2018гг.</w:t>
      </w:r>
      <w:r w:rsidRPr="00635090">
        <w:rPr>
          <w:rFonts w:ascii="Times New Roman" w:eastAsia="Calibri" w:hAnsi="Times New Roman" w:cs="Times New Roman"/>
          <w:sz w:val="12"/>
          <w:szCs w:val="12"/>
        </w:rPr>
        <w:t>»</w:t>
      </w:r>
      <w:r w:rsidR="00937393">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21</w:t>
      </w:r>
    </w:p>
    <w:p w:rsidR="00B53AA8" w:rsidRPr="00FB4EDC" w:rsidRDefault="004117FD"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33780C">
        <w:rPr>
          <w:rFonts w:ascii="Times New Roman" w:eastAsia="Calibri" w:hAnsi="Times New Roman" w:cs="Times New Roman"/>
          <w:sz w:val="12"/>
          <w:szCs w:val="12"/>
        </w:rPr>
        <w:t xml:space="preserve">. Постановление администрации сельского поселения </w:t>
      </w:r>
      <w:r w:rsidRPr="004117FD">
        <w:rPr>
          <w:rFonts w:ascii="Times New Roman" w:eastAsia="Calibri" w:hAnsi="Times New Roman" w:cs="Times New Roman"/>
          <w:sz w:val="12"/>
          <w:szCs w:val="12"/>
        </w:rPr>
        <w:t xml:space="preserve">Кутузовский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20 от 13 июня 2018</w:t>
      </w:r>
      <w:r w:rsidRPr="00635090">
        <w:rPr>
          <w:rFonts w:ascii="Times New Roman" w:eastAsia="Calibri" w:hAnsi="Times New Roman" w:cs="Times New Roman"/>
          <w:sz w:val="12"/>
          <w:szCs w:val="12"/>
        </w:rPr>
        <w:t>г. «</w:t>
      </w:r>
      <w:r w:rsidRPr="004117F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47 от 31.12.15г.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w:t>
      </w:r>
      <w:r w:rsidR="00FB4EDC" w:rsidRPr="00FB4EDC">
        <w:rPr>
          <w:rFonts w:ascii="Times New Roman" w:eastAsia="Calibri" w:hAnsi="Times New Roman" w:cs="Times New Roman"/>
          <w:sz w:val="12"/>
          <w:szCs w:val="12"/>
        </w:rPr>
        <w:t>1</w:t>
      </w:r>
    </w:p>
    <w:p w:rsidR="00F629B1" w:rsidRDefault="004117FD"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33780C">
        <w:rPr>
          <w:rFonts w:ascii="Times New Roman" w:eastAsia="Calibri" w:hAnsi="Times New Roman" w:cs="Times New Roman"/>
          <w:sz w:val="12"/>
          <w:szCs w:val="12"/>
        </w:rPr>
        <w:t xml:space="preserve">. Постановление администрации сельского поселения </w:t>
      </w:r>
      <w:r w:rsidRPr="004117FD">
        <w:rPr>
          <w:rFonts w:ascii="Times New Roman" w:eastAsia="Calibri" w:hAnsi="Times New Roman" w:cs="Times New Roman"/>
          <w:sz w:val="12"/>
          <w:szCs w:val="12"/>
        </w:rPr>
        <w:t xml:space="preserve">Кутузовский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21 от 13 июня 2018</w:t>
      </w:r>
      <w:r w:rsidRPr="00635090">
        <w:rPr>
          <w:rFonts w:ascii="Times New Roman" w:eastAsia="Calibri" w:hAnsi="Times New Roman" w:cs="Times New Roman"/>
          <w:sz w:val="12"/>
          <w:szCs w:val="12"/>
        </w:rPr>
        <w:t>г. «</w:t>
      </w:r>
      <w:r w:rsidRPr="004117FD">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w:t>
      </w:r>
      <w:r w:rsidR="00001CE7" w:rsidRPr="004117FD">
        <w:rPr>
          <w:rFonts w:ascii="Times New Roman" w:eastAsia="Calibri" w:hAnsi="Times New Roman" w:cs="Times New Roman"/>
          <w:sz w:val="12"/>
          <w:szCs w:val="12"/>
        </w:rPr>
        <w:t>управления сельского</w:t>
      </w:r>
      <w:r w:rsidRPr="004117FD">
        <w:rPr>
          <w:rFonts w:ascii="Times New Roman" w:eastAsia="Calibri" w:hAnsi="Times New Roman" w:cs="Times New Roman"/>
          <w:sz w:val="12"/>
          <w:szCs w:val="12"/>
        </w:rPr>
        <w:t xml:space="preserve"> поселения Кутузовский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22</w:t>
      </w:r>
    </w:p>
    <w:p w:rsidR="00F629B1" w:rsidRDefault="004117FD"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33780C">
        <w:rPr>
          <w:rFonts w:ascii="Times New Roman" w:eastAsia="Calibri" w:hAnsi="Times New Roman" w:cs="Times New Roman"/>
          <w:sz w:val="12"/>
          <w:szCs w:val="12"/>
        </w:rPr>
        <w:t xml:space="preserve">. Постановление администрации сельского поселения </w:t>
      </w:r>
      <w:r w:rsidRPr="004117FD">
        <w:rPr>
          <w:rFonts w:ascii="Times New Roman" w:eastAsia="Calibri" w:hAnsi="Times New Roman" w:cs="Times New Roman"/>
          <w:sz w:val="12"/>
          <w:szCs w:val="12"/>
        </w:rPr>
        <w:t xml:space="preserve">Липовка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26 от 13 июня 2018</w:t>
      </w:r>
      <w:r w:rsidRPr="00635090">
        <w:rPr>
          <w:rFonts w:ascii="Times New Roman" w:eastAsia="Calibri" w:hAnsi="Times New Roman" w:cs="Times New Roman"/>
          <w:sz w:val="12"/>
          <w:szCs w:val="12"/>
        </w:rPr>
        <w:t>г. «</w:t>
      </w:r>
      <w:r w:rsidRPr="004117F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45 от 31.12.2015г.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2016-20</w:t>
      </w:r>
      <w:r>
        <w:rPr>
          <w:rFonts w:ascii="Times New Roman" w:eastAsia="Calibri" w:hAnsi="Times New Roman" w:cs="Times New Roman"/>
          <w:sz w:val="12"/>
          <w:szCs w:val="12"/>
        </w:rPr>
        <w:t>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22</w:t>
      </w:r>
    </w:p>
    <w:p w:rsidR="004117FD" w:rsidRDefault="004117FD"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33780C">
        <w:rPr>
          <w:rFonts w:ascii="Times New Roman" w:eastAsia="Calibri" w:hAnsi="Times New Roman" w:cs="Times New Roman"/>
          <w:sz w:val="12"/>
          <w:szCs w:val="12"/>
        </w:rPr>
        <w:t xml:space="preserve">. Постановление администрации сельского поселения </w:t>
      </w:r>
      <w:r w:rsidRPr="004117FD">
        <w:rPr>
          <w:rFonts w:ascii="Times New Roman" w:eastAsia="Calibri" w:hAnsi="Times New Roman" w:cs="Times New Roman"/>
          <w:sz w:val="12"/>
          <w:szCs w:val="12"/>
        </w:rPr>
        <w:t xml:space="preserve">Липовка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27 от 13 июня 2018</w:t>
      </w:r>
      <w:r w:rsidRPr="00635090">
        <w:rPr>
          <w:rFonts w:ascii="Times New Roman" w:eastAsia="Calibri" w:hAnsi="Times New Roman" w:cs="Times New Roman"/>
          <w:sz w:val="12"/>
          <w:szCs w:val="12"/>
        </w:rPr>
        <w:t>г. «</w:t>
      </w:r>
      <w:r w:rsidRPr="004117F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43 от 31.12.15г.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23</w:t>
      </w:r>
    </w:p>
    <w:p w:rsidR="00B53AA8" w:rsidRDefault="004117FD"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33780C">
        <w:rPr>
          <w:rFonts w:ascii="Times New Roman" w:eastAsia="Calibri" w:hAnsi="Times New Roman" w:cs="Times New Roman"/>
          <w:sz w:val="12"/>
          <w:szCs w:val="12"/>
        </w:rPr>
        <w:t xml:space="preserve">. Постановление администрации сельского поселения </w:t>
      </w:r>
      <w:r w:rsidRPr="004117FD">
        <w:rPr>
          <w:rFonts w:ascii="Times New Roman" w:eastAsia="Calibri" w:hAnsi="Times New Roman" w:cs="Times New Roman"/>
          <w:sz w:val="12"/>
          <w:szCs w:val="12"/>
        </w:rPr>
        <w:t xml:space="preserve">Липовка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28 от 13 июня 2018</w:t>
      </w:r>
      <w:r w:rsidRPr="00635090">
        <w:rPr>
          <w:rFonts w:ascii="Times New Roman" w:eastAsia="Calibri" w:hAnsi="Times New Roman" w:cs="Times New Roman"/>
          <w:sz w:val="12"/>
          <w:szCs w:val="12"/>
        </w:rPr>
        <w:t>г. «</w:t>
      </w:r>
      <w:r w:rsidRPr="004117F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48 от 31.12.2015г.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23</w:t>
      </w:r>
    </w:p>
    <w:p w:rsidR="004117FD" w:rsidRDefault="004117FD"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33780C">
        <w:rPr>
          <w:rFonts w:ascii="Times New Roman" w:eastAsia="Calibri" w:hAnsi="Times New Roman" w:cs="Times New Roman"/>
          <w:sz w:val="12"/>
          <w:szCs w:val="12"/>
        </w:rPr>
        <w:t xml:space="preserve">. Постановление администрации сельского поселения </w:t>
      </w:r>
      <w:r w:rsidRPr="004117FD">
        <w:rPr>
          <w:rFonts w:ascii="Times New Roman" w:eastAsia="Calibri" w:hAnsi="Times New Roman" w:cs="Times New Roman"/>
          <w:sz w:val="12"/>
          <w:szCs w:val="12"/>
        </w:rPr>
        <w:t xml:space="preserve">Липовка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29 от 13 июня 2018</w:t>
      </w:r>
      <w:r w:rsidRPr="00635090">
        <w:rPr>
          <w:rFonts w:ascii="Times New Roman" w:eastAsia="Calibri" w:hAnsi="Times New Roman" w:cs="Times New Roman"/>
          <w:sz w:val="12"/>
          <w:szCs w:val="12"/>
        </w:rPr>
        <w:t>г. «</w:t>
      </w:r>
      <w:r w:rsidRPr="004117FD">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Липовка муниципального района Сергиевский № 44 от 31.12.2015г. «Об утверждении муниципальной программы «Совершенствование муниципального </w:t>
      </w:r>
      <w:r w:rsidR="00001CE7" w:rsidRPr="004117FD">
        <w:rPr>
          <w:rFonts w:ascii="Times New Roman" w:eastAsia="Calibri" w:hAnsi="Times New Roman" w:cs="Times New Roman"/>
          <w:sz w:val="12"/>
          <w:szCs w:val="12"/>
        </w:rPr>
        <w:t>управления сельского</w:t>
      </w:r>
      <w:r w:rsidRPr="004117FD">
        <w:rPr>
          <w:rFonts w:ascii="Times New Roman" w:eastAsia="Calibri" w:hAnsi="Times New Roman" w:cs="Times New Roman"/>
          <w:sz w:val="12"/>
          <w:szCs w:val="12"/>
        </w:rPr>
        <w:t xml:space="preserve"> поселения Липовка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23</w:t>
      </w: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4117FD"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38</w:t>
      </w:r>
      <w:r w:rsidRPr="0033780C">
        <w:rPr>
          <w:rFonts w:ascii="Times New Roman" w:eastAsia="Calibri" w:hAnsi="Times New Roman" w:cs="Times New Roman"/>
          <w:sz w:val="12"/>
          <w:szCs w:val="12"/>
        </w:rPr>
        <w:t xml:space="preserve">. Постановление администрации сельского поселения </w:t>
      </w:r>
      <w:r w:rsidRPr="004117FD">
        <w:rPr>
          <w:rFonts w:ascii="Times New Roman" w:eastAsia="Calibri" w:hAnsi="Times New Roman" w:cs="Times New Roman"/>
          <w:sz w:val="12"/>
          <w:szCs w:val="12"/>
        </w:rPr>
        <w:t xml:space="preserve">Липовка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30 от 13 июня 2018</w:t>
      </w:r>
      <w:r w:rsidRPr="00635090">
        <w:rPr>
          <w:rFonts w:ascii="Times New Roman" w:eastAsia="Calibri" w:hAnsi="Times New Roman" w:cs="Times New Roman"/>
          <w:sz w:val="12"/>
          <w:szCs w:val="12"/>
        </w:rPr>
        <w:t>г. «</w:t>
      </w:r>
      <w:r w:rsidRPr="004117F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24</w:t>
      </w:r>
    </w:p>
    <w:p w:rsidR="00B53AA8" w:rsidRDefault="004117FD"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33780C">
        <w:rPr>
          <w:rFonts w:ascii="Times New Roman" w:eastAsia="Calibri" w:hAnsi="Times New Roman" w:cs="Times New Roman"/>
          <w:sz w:val="12"/>
          <w:szCs w:val="12"/>
        </w:rPr>
        <w:t xml:space="preserve">. Постановление администрации сельского поселения </w:t>
      </w:r>
      <w:r w:rsidRPr="004117FD">
        <w:rPr>
          <w:rFonts w:ascii="Times New Roman" w:eastAsia="Calibri" w:hAnsi="Times New Roman" w:cs="Times New Roman"/>
          <w:sz w:val="12"/>
          <w:szCs w:val="12"/>
        </w:rPr>
        <w:t xml:space="preserve">Светлодольск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23 от 13 июня 2018</w:t>
      </w:r>
      <w:r w:rsidRPr="00635090">
        <w:rPr>
          <w:rFonts w:ascii="Times New Roman" w:eastAsia="Calibri" w:hAnsi="Times New Roman" w:cs="Times New Roman"/>
          <w:sz w:val="12"/>
          <w:szCs w:val="12"/>
        </w:rPr>
        <w:t>г. «</w:t>
      </w:r>
      <w:r w:rsidRPr="004117F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w:t>
      </w:r>
      <w:r>
        <w:rPr>
          <w:rFonts w:ascii="Times New Roman" w:eastAsia="Calibri" w:hAnsi="Times New Roman" w:cs="Times New Roman"/>
          <w:sz w:val="12"/>
          <w:szCs w:val="12"/>
        </w:rPr>
        <w:t>на Сергиевский» на 2016-2018гг.</w:t>
      </w:r>
      <w:r w:rsidRPr="004117FD">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5F4004">
        <w:rPr>
          <w:rFonts w:ascii="Times New Roman" w:eastAsia="Calibri" w:hAnsi="Times New Roman" w:cs="Times New Roman"/>
          <w:sz w:val="12"/>
          <w:szCs w:val="12"/>
        </w:rPr>
        <w:t>25</w:t>
      </w:r>
    </w:p>
    <w:p w:rsidR="004117FD" w:rsidRPr="00FB4EDC" w:rsidRDefault="004117FD"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33780C">
        <w:rPr>
          <w:rFonts w:ascii="Times New Roman" w:eastAsia="Calibri" w:hAnsi="Times New Roman" w:cs="Times New Roman"/>
          <w:sz w:val="12"/>
          <w:szCs w:val="12"/>
        </w:rPr>
        <w:t xml:space="preserve">. Постановление администрации сельского поселения </w:t>
      </w:r>
      <w:r w:rsidRPr="004117FD">
        <w:rPr>
          <w:rFonts w:ascii="Times New Roman" w:eastAsia="Calibri" w:hAnsi="Times New Roman" w:cs="Times New Roman"/>
          <w:sz w:val="12"/>
          <w:szCs w:val="12"/>
        </w:rPr>
        <w:t xml:space="preserve">Светлодольск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24 от 13 июня 2018</w:t>
      </w:r>
      <w:r w:rsidRPr="00635090">
        <w:rPr>
          <w:rFonts w:ascii="Times New Roman" w:eastAsia="Calibri" w:hAnsi="Times New Roman" w:cs="Times New Roman"/>
          <w:sz w:val="12"/>
          <w:szCs w:val="12"/>
        </w:rPr>
        <w:t>г. «</w:t>
      </w:r>
      <w:r w:rsidRPr="004117F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51 от 31.12.2015г.  «Об утверждении муниципальной программы «Управление и распоряжение муниципальным имуществом сельского поселения Светлодольск муниципального райо</w:t>
      </w:r>
      <w:r>
        <w:rPr>
          <w:rFonts w:ascii="Times New Roman" w:eastAsia="Calibri" w:hAnsi="Times New Roman" w:cs="Times New Roman"/>
          <w:sz w:val="12"/>
          <w:szCs w:val="12"/>
        </w:rPr>
        <w:t>на Сергиевский» на 2016-2018гг</w:t>
      </w:r>
      <w:r w:rsidRPr="004117FD">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w:t>
      </w:r>
      <w:r w:rsidR="00FB4EDC" w:rsidRPr="00FB4EDC">
        <w:rPr>
          <w:rFonts w:ascii="Times New Roman" w:eastAsia="Calibri" w:hAnsi="Times New Roman" w:cs="Times New Roman"/>
          <w:sz w:val="12"/>
          <w:szCs w:val="12"/>
        </w:rPr>
        <w:t>5</w:t>
      </w:r>
    </w:p>
    <w:p w:rsidR="00B53AA8" w:rsidRPr="00FB4EDC" w:rsidRDefault="004117FD"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33780C">
        <w:rPr>
          <w:rFonts w:ascii="Times New Roman" w:eastAsia="Calibri" w:hAnsi="Times New Roman" w:cs="Times New Roman"/>
          <w:sz w:val="12"/>
          <w:szCs w:val="12"/>
        </w:rPr>
        <w:t xml:space="preserve">. Постановление администрации сельского поселения </w:t>
      </w:r>
      <w:r w:rsidRPr="004117FD">
        <w:rPr>
          <w:rFonts w:ascii="Times New Roman" w:eastAsia="Calibri" w:hAnsi="Times New Roman" w:cs="Times New Roman"/>
          <w:sz w:val="12"/>
          <w:szCs w:val="12"/>
        </w:rPr>
        <w:t xml:space="preserve">Светлодольск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25 от 13 июня 2018</w:t>
      </w:r>
      <w:r w:rsidRPr="00635090">
        <w:rPr>
          <w:rFonts w:ascii="Times New Roman" w:eastAsia="Calibri" w:hAnsi="Times New Roman" w:cs="Times New Roman"/>
          <w:sz w:val="12"/>
          <w:szCs w:val="12"/>
        </w:rPr>
        <w:t>г. «</w:t>
      </w:r>
      <w:r w:rsidRPr="004117F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49 от 31.12.15г.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w:t>
      </w:r>
      <w:r>
        <w:rPr>
          <w:rFonts w:ascii="Times New Roman" w:eastAsia="Calibri" w:hAnsi="Times New Roman" w:cs="Times New Roman"/>
          <w:sz w:val="12"/>
          <w:szCs w:val="12"/>
        </w:rPr>
        <w:t>она Сергиевский» на 2016-2018гг</w:t>
      </w:r>
      <w:r w:rsidRPr="004117FD">
        <w:rPr>
          <w:rFonts w:ascii="Times New Roman" w:eastAsia="Calibri" w:hAnsi="Times New Roman" w:cs="Times New Roman"/>
          <w:sz w:val="12"/>
          <w:szCs w:val="12"/>
        </w:rPr>
        <w:t>.</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w:t>
      </w:r>
      <w:r w:rsidR="00FB4EDC" w:rsidRPr="00FB4EDC">
        <w:rPr>
          <w:rFonts w:ascii="Times New Roman" w:eastAsia="Calibri" w:hAnsi="Times New Roman" w:cs="Times New Roman"/>
          <w:sz w:val="12"/>
          <w:szCs w:val="12"/>
        </w:rPr>
        <w:t>5</w:t>
      </w:r>
    </w:p>
    <w:p w:rsidR="00B53AA8" w:rsidRDefault="004117FD"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33780C">
        <w:rPr>
          <w:rFonts w:ascii="Times New Roman" w:eastAsia="Calibri" w:hAnsi="Times New Roman" w:cs="Times New Roman"/>
          <w:sz w:val="12"/>
          <w:szCs w:val="12"/>
        </w:rPr>
        <w:t xml:space="preserve">. Постановление администрации сельского поселения </w:t>
      </w:r>
      <w:r w:rsidRPr="004117FD">
        <w:rPr>
          <w:rFonts w:ascii="Times New Roman" w:eastAsia="Calibri" w:hAnsi="Times New Roman" w:cs="Times New Roman"/>
          <w:sz w:val="12"/>
          <w:szCs w:val="12"/>
        </w:rPr>
        <w:t xml:space="preserve">Светлодольск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26 от 13 июня 2018</w:t>
      </w:r>
      <w:r w:rsidRPr="00635090">
        <w:rPr>
          <w:rFonts w:ascii="Times New Roman" w:eastAsia="Calibri" w:hAnsi="Times New Roman" w:cs="Times New Roman"/>
          <w:sz w:val="12"/>
          <w:szCs w:val="12"/>
        </w:rPr>
        <w:t>г. «</w:t>
      </w:r>
      <w:r w:rsidR="00AE1038" w:rsidRPr="00AE1038">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Светлодольск муниципального района Сергиевский № 50 от 31.12.2015г. «Об утверждении муниципальной программы «Совершенствование муниципального </w:t>
      </w:r>
      <w:r w:rsidR="00001CE7" w:rsidRPr="00AE1038">
        <w:rPr>
          <w:rFonts w:ascii="Times New Roman" w:eastAsia="Calibri" w:hAnsi="Times New Roman" w:cs="Times New Roman"/>
          <w:sz w:val="12"/>
          <w:szCs w:val="12"/>
        </w:rPr>
        <w:t>управления сельского</w:t>
      </w:r>
      <w:r w:rsidR="00AE1038" w:rsidRPr="00AE1038">
        <w:rPr>
          <w:rFonts w:ascii="Times New Roman" w:eastAsia="Calibri" w:hAnsi="Times New Roman" w:cs="Times New Roman"/>
          <w:sz w:val="12"/>
          <w:szCs w:val="12"/>
        </w:rPr>
        <w:t xml:space="preserve"> поселения Светлодольск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26</w:t>
      </w:r>
    </w:p>
    <w:p w:rsidR="00B95FA5" w:rsidRDefault="00AE1038"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Сергиевск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30 от 13 июня 2018</w:t>
      </w:r>
      <w:r w:rsidRPr="00635090">
        <w:rPr>
          <w:rFonts w:ascii="Times New Roman" w:eastAsia="Calibri" w:hAnsi="Times New Roman" w:cs="Times New Roman"/>
          <w:sz w:val="12"/>
          <w:szCs w:val="12"/>
        </w:rPr>
        <w:t>г. «</w:t>
      </w:r>
      <w:r w:rsidRPr="00AE103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w:t>
      </w:r>
      <w:r>
        <w:rPr>
          <w:rFonts w:ascii="Times New Roman" w:eastAsia="Calibri" w:hAnsi="Times New Roman" w:cs="Times New Roman"/>
          <w:sz w:val="12"/>
          <w:szCs w:val="12"/>
        </w:rPr>
        <w:t>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26</w:t>
      </w:r>
    </w:p>
    <w:p w:rsidR="004117FD" w:rsidRDefault="00AE1038"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Сергиевск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31 от 13 июня 2018</w:t>
      </w:r>
      <w:r w:rsidRPr="00635090">
        <w:rPr>
          <w:rFonts w:ascii="Times New Roman" w:eastAsia="Calibri" w:hAnsi="Times New Roman" w:cs="Times New Roman"/>
          <w:sz w:val="12"/>
          <w:szCs w:val="12"/>
        </w:rPr>
        <w:t>г. «</w:t>
      </w:r>
      <w:r w:rsidRPr="00AE103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w:t>
      </w:r>
      <w:r>
        <w:rPr>
          <w:rFonts w:ascii="Times New Roman" w:eastAsia="Calibri" w:hAnsi="Times New Roman" w:cs="Times New Roman"/>
          <w:sz w:val="12"/>
          <w:szCs w:val="12"/>
        </w:rPr>
        <w:t>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27</w:t>
      </w:r>
    </w:p>
    <w:p w:rsidR="00B53AA8" w:rsidRDefault="00AE1038"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Сергиевск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32 от 13 июня 2018</w:t>
      </w:r>
      <w:r w:rsidRPr="00635090">
        <w:rPr>
          <w:rFonts w:ascii="Times New Roman" w:eastAsia="Calibri" w:hAnsi="Times New Roman" w:cs="Times New Roman"/>
          <w:sz w:val="12"/>
          <w:szCs w:val="12"/>
        </w:rPr>
        <w:t>г. «</w:t>
      </w:r>
      <w:r w:rsidRPr="00AE1038">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Сергиевск муниципального района Сергиевский № 63 от 30.12.2015г. «Об утверждении муниципальной программы «Совершенствование муниципального </w:t>
      </w:r>
      <w:r w:rsidR="00001CE7" w:rsidRPr="00AE1038">
        <w:rPr>
          <w:rFonts w:ascii="Times New Roman" w:eastAsia="Calibri" w:hAnsi="Times New Roman" w:cs="Times New Roman"/>
          <w:sz w:val="12"/>
          <w:szCs w:val="12"/>
        </w:rPr>
        <w:t>управления сельского</w:t>
      </w:r>
      <w:r w:rsidRPr="00AE1038">
        <w:rPr>
          <w:rFonts w:ascii="Times New Roman" w:eastAsia="Calibri" w:hAnsi="Times New Roman" w:cs="Times New Roman"/>
          <w:sz w:val="12"/>
          <w:szCs w:val="12"/>
        </w:rPr>
        <w:t xml:space="preserve"> поселения Сергиевск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27</w:t>
      </w:r>
    </w:p>
    <w:p w:rsidR="00B53AA8" w:rsidRPr="00FB4EDC" w:rsidRDefault="00AE1038"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Серноводск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22 от 13 июня 2018</w:t>
      </w:r>
      <w:r w:rsidRPr="00635090">
        <w:rPr>
          <w:rFonts w:ascii="Times New Roman" w:eastAsia="Calibri" w:hAnsi="Times New Roman" w:cs="Times New Roman"/>
          <w:sz w:val="12"/>
          <w:szCs w:val="12"/>
        </w:rPr>
        <w:t>г. «</w:t>
      </w:r>
      <w:r w:rsidRPr="00AE103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w:t>
      </w:r>
      <w:r>
        <w:rPr>
          <w:rFonts w:ascii="Times New Roman" w:eastAsia="Calibri" w:hAnsi="Times New Roman" w:cs="Times New Roman"/>
          <w:sz w:val="12"/>
          <w:szCs w:val="12"/>
        </w:rPr>
        <w:t>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w:t>
      </w:r>
      <w:r w:rsidR="00FB4EDC" w:rsidRPr="00FB4EDC">
        <w:rPr>
          <w:rFonts w:ascii="Times New Roman" w:eastAsia="Calibri" w:hAnsi="Times New Roman" w:cs="Times New Roman"/>
          <w:sz w:val="12"/>
          <w:szCs w:val="12"/>
        </w:rPr>
        <w:t>8</w:t>
      </w:r>
    </w:p>
    <w:p w:rsidR="00B53AA8" w:rsidRDefault="00AE1038"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Серноводск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23 от 13 июня 2018</w:t>
      </w:r>
      <w:r w:rsidRPr="00635090">
        <w:rPr>
          <w:rFonts w:ascii="Times New Roman" w:eastAsia="Calibri" w:hAnsi="Times New Roman" w:cs="Times New Roman"/>
          <w:sz w:val="12"/>
          <w:szCs w:val="12"/>
        </w:rPr>
        <w:t>г. «</w:t>
      </w:r>
      <w:r w:rsidRPr="00AE103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Серноводск муниципального райо</w:t>
      </w:r>
      <w:r>
        <w:rPr>
          <w:rFonts w:ascii="Times New Roman" w:eastAsia="Calibri" w:hAnsi="Times New Roman" w:cs="Times New Roman"/>
          <w:sz w:val="12"/>
          <w:szCs w:val="12"/>
        </w:rPr>
        <w:t>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28</w:t>
      </w:r>
    </w:p>
    <w:p w:rsidR="00AE1038" w:rsidRDefault="00AE1038"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Серноводск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24 от 13 июня 2018</w:t>
      </w:r>
      <w:r w:rsidRPr="00635090">
        <w:rPr>
          <w:rFonts w:ascii="Times New Roman" w:eastAsia="Calibri" w:hAnsi="Times New Roman" w:cs="Times New Roman"/>
          <w:sz w:val="12"/>
          <w:szCs w:val="12"/>
        </w:rPr>
        <w:t>г. «</w:t>
      </w:r>
      <w:r w:rsidRPr="00AE103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41 от 31.12.15г.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29</w:t>
      </w:r>
    </w:p>
    <w:p w:rsidR="00B53AA8" w:rsidRDefault="00AE1038"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Серноводск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25 от 13 июня 2018</w:t>
      </w:r>
      <w:r w:rsidRPr="00635090">
        <w:rPr>
          <w:rFonts w:ascii="Times New Roman" w:eastAsia="Calibri" w:hAnsi="Times New Roman" w:cs="Times New Roman"/>
          <w:sz w:val="12"/>
          <w:szCs w:val="12"/>
        </w:rPr>
        <w:t>г. «</w:t>
      </w:r>
      <w:r w:rsidRPr="00AE1038">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Серноводск муниципального района Сергиевский № 42 от 31.12.2015г. «Об утверждении муниципальной программы «Совершенствование муниципального </w:t>
      </w:r>
      <w:r w:rsidR="00001CE7" w:rsidRPr="00AE1038">
        <w:rPr>
          <w:rFonts w:ascii="Times New Roman" w:eastAsia="Calibri" w:hAnsi="Times New Roman" w:cs="Times New Roman"/>
          <w:sz w:val="12"/>
          <w:szCs w:val="12"/>
        </w:rPr>
        <w:t>управления сельского</w:t>
      </w:r>
      <w:r w:rsidRPr="00AE1038">
        <w:rPr>
          <w:rFonts w:ascii="Times New Roman" w:eastAsia="Calibri" w:hAnsi="Times New Roman" w:cs="Times New Roman"/>
          <w:sz w:val="12"/>
          <w:szCs w:val="12"/>
        </w:rPr>
        <w:t xml:space="preserve"> поселения Серноводск муниципального района Сергиевский» на 2016-2018гг.</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29</w:t>
      </w:r>
    </w:p>
    <w:p w:rsidR="00B53AA8" w:rsidRPr="00FB4EDC" w:rsidRDefault="00AE1038"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Сургут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26 от 13 июня 2018</w:t>
      </w:r>
      <w:r w:rsidRPr="00635090">
        <w:rPr>
          <w:rFonts w:ascii="Times New Roman" w:eastAsia="Calibri" w:hAnsi="Times New Roman" w:cs="Times New Roman"/>
          <w:sz w:val="12"/>
          <w:szCs w:val="12"/>
        </w:rPr>
        <w:t>г. «</w:t>
      </w:r>
      <w:r w:rsidRPr="00AE103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3</w:t>
      </w:r>
      <w:r w:rsidR="00FB4EDC" w:rsidRPr="00FB4EDC">
        <w:rPr>
          <w:rFonts w:ascii="Times New Roman" w:eastAsia="Calibri" w:hAnsi="Times New Roman" w:cs="Times New Roman"/>
          <w:sz w:val="12"/>
          <w:szCs w:val="12"/>
        </w:rPr>
        <w:t>0</w:t>
      </w:r>
    </w:p>
    <w:p w:rsidR="00B53AA8" w:rsidRDefault="00AE1038"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Сургут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27 от 13 июня 2018</w:t>
      </w:r>
      <w:r w:rsidRPr="00635090">
        <w:rPr>
          <w:rFonts w:ascii="Times New Roman" w:eastAsia="Calibri" w:hAnsi="Times New Roman" w:cs="Times New Roman"/>
          <w:sz w:val="12"/>
          <w:szCs w:val="12"/>
        </w:rPr>
        <w:t>г. «</w:t>
      </w:r>
      <w:r w:rsidRPr="00AE103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49 от 31.12.2015г.  «Об утверждении муниципальной программы «Управление и распоряжение муниципальным имуществом сельского поселения Сургут муниципального райо</w:t>
      </w:r>
      <w:r>
        <w:rPr>
          <w:rFonts w:ascii="Times New Roman" w:eastAsia="Calibri" w:hAnsi="Times New Roman" w:cs="Times New Roman"/>
          <w:sz w:val="12"/>
          <w:szCs w:val="12"/>
        </w:rPr>
        <w:t>на Сергиевский» на 2016-2018гг.</w:t>
      </w:r>
      <w:r w:rsidRPr="00AE1038">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30</w:t>
      </w:r>
    </w:p>
    <w:p w:rsidR="00B53AA8" w:rsidRDefault="00AE1038"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Сургут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28 от 13 июня 2018</w:t>
      </w:r>
      <w:r w:rsidRPr="00635090">
        <w:rPr>
          <w:rFonts w:ascii="Times New Roman" w:eastAsia="Calibri" w:hAnsi="Times New Roman" w:cs="Times New Roman"/>
          <w:sz w:val="12"/>
          <w:szCs w:val="12"/>
        </w:rPr>
        <w:t>г. «</w:t>
      </w:r>
      <w:r w:rsidRPr="00AE1038">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w:t>
      </w:r>
      <w:r w:rsidR="00001CE7" w:rsidRPr="00AE1038">
        <w:rPr>
          <w:rFonts w:ascii="Times New Roman" w:eastAsia="Calibri" w:hAnsi="Times New Roman" w:cs="Times New Roman"/>
          <w:sz w:val="12"/>
          <w:szCs w:val="12"/>
        </w:rPr>
        <w:t>управления сельского</w:t>
      </w:r>
      <w:r w:rsidRPr="00AE1038">
        <w:rPr>
          <w:rFonts w:ascii="Times New Roman" w:eastAsia="Calibri" w:hAnsi="Times New Roman" w:cs="Times New Roman"/>
          <w:sz w:val="12"/>
          <w:szCs w:val="12"/>
        </w:rPr>
        <w:t xml:space="preserve"> поселения Сургут муниципального района Сергиевский» на 2016-2018гг.»</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5F4004">
        <w:rPr>
          <w:rFonts w:ascii="Times New Roman" w:eastAsia="Calibri" w:hAnsi="Times New Roman" w:cs="Times New Roman"/>
          <w:sz w:val="12"/>
          <w:szCs w:val="12"/>
        </w:rPr>
        <w:t>31</w:t>
      </w:r>
    </w:p>
    <w:p w:rsidR="00AE1038" w:rsidRDefault="00AE1038"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Черновка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20 от 13 июня 2018</w:t>
      </w:r>
      <w:r w:rsidRPr="00635090">
        <w:rPr>
          <w:rFonts w:ascii="Times New Roman" w:eastAsia="Calibri" w:hAnsi="Times New Roman" w:cs="Times New Roman"/>
          <w:sz w:val="12"/>
          <w:szCs w:val="12"/>
        </w:rPr>
        <w:t>г. «</w:t>
      </w:r>
      <w:r w:rsidRPr="00AE103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48 от 30.12.2015г. «Об утверждении муниципальной программы «Благоустройство территории сельского поселения Черновка муниципального района Сергиевский» на 2016-2018гг</w:t>
      </w:r>
      <w:r>
        <w:rPr>
          <w:rFonts w:ascii="Times New Roman" w:eastAsia="Calibri" w:hAnsi="Times New Roman" w:cs="Times New Roman"/>
          <w:sz w:val="12"/>
          <w:szCs w:val="12"/>
        </w:rPr>
        <w:t>.</w:t>
      </w:r>
      <w:r w:rsidRPr="00AE1038">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31</w:t>
      </w:r>
    </w:p>
    <w:p w:rsidR="00AE1038" w:rsidRDefault="00AE1038"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Черновка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21 от 13 июня 2018</w:t>
      </w:r>
      <w:r w:rsidRPr="00635090">
        <w:rPr>
          <w:rFonts w:ascii="Times New Roman" w:eastAsia="Calibri" w:hAnsi="Times New Roman" w:cs="Times New Roman"/>
          <w:sz w:val="12"/>
          <w:szCs w:val="12"/>
        </w:rPr>
        <w:t>г. «</w:t>
      </w:r>
      <w:r w:rsidRPr="00AE103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52 от 31.12.2015г. «Об утверждении муниципальной программы «Управление и распоряжение муниципальным имуществом сельского поселения Черновка муниципального райо</w:t>
      </w:r>
      <w:r>
        <w:rPr>
          <w:rFonts w:ascii="Times New Roman" w:eastAsia="Calibri" w:hAnsi="Times New Roman" w:cs="Times New Roman"/>
          <w:sz w:val="12"/>
          <w:szCs w:val="12"/>
        </w:rPr>
        <w:t>на Сергиевский» на 2016-2018гг.</w:t>
      </w:r>
      <w:r w:rsidRPr="00AE1038">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5F4004">
        <w:rPr>
          <w:rFonts w:ascii="Times New Roman" w:eastAsia="Calibri" w:hAnsi="Times New Roman" w:cs="Times New Roman"/>
          <w:sz w:val="12"/>
          <w:szCs w:val="12"/>
        </w:rPr>
        <w:t>32</w:t>
      </w:r>
    </w:p>
    <w:p w:rsidR="00B53AA8" w:rsidRDefault="003015B7"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55</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Черновка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22 от 13 июня 2018</w:t>
      </w:r>
      <w:r w:rsidRPr="00635090">
        <w:rPr>
          <w:rFonts w:ascii="Times New Roman" w:eastAsia="Calibri" w:hAnsi="Times New Roman" w:cs="Times New Roman"/>
          <w:sz w:val="12"/>
          <w:szCs w:val="12"/>
        </w:rPr>
        <w:t>г. «</w:t>
      </w:r>
      <w:r w:rsidRPr="003015B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50 от 31.12.15г. «Об утверждении муниципальной программы «Развитие сферы культуры и молодежной политики на территории сельского поселения Черновка муниципального рай</w:t>
      </w:r>
      <w:r>
        <w:rPr>
          <w:rFonts w:ascii="Times New Roman" w:eastAsia="Calibri" w:hAnsi="Times New Roman" w:cs="Times New Roman"/>
          <w:sz w:val="12"/>
          <w:szCs w:val="12"/>
        </w:rPr>
        <w:t>она Сергиевский» на 2016-2018гг.</w:t>
      </w:r>
      <w:r w:rsidRPr="00AE1038">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32</w:t>
      </w:r>
    </w:p>
    <w:p w:rsidR="00B53AA8" w:rsidRPr="00FB4EDC" w:rsidRDefault="003015B7"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56</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E1038">
        <w:rPr>
          <w:rFonts w:ascii="Times New Roman" w:eastAsia="Calibri" w:hAnsi="Times New Roman" w:cs="Times New Roman"/>
          <w:sz w:val="12"/>
          <w:szCs w:val="12"/>
        </w:rPr>
        <w:t xml:space="preserve">Черновка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23 от 13 июня 2018</w:t>
      </w:r>
      <w:r w:rsidRPr="00635090">
        <w:rPr>
          <w:rFonts w:ascii="Times New Roman" w:eastAsia="Calibri" w:hAnsi="Times New Roman" w:cs="Times New Roman"/>
          <w:sz w:val="12"/>
          <w:szCs w:val="12"/>
        </w:rPr>
        <w:t>г. «</w:t>
      </w:r>
      <w:r w:rsidRPr="003015B7">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Черновка муниципального района </w:t>
      </w:r>
      <w:r w:rsidRPr="003015B7">
        <w:rPr>
          <w:rFonts w:ascii="Times New Roman" w:eastAsia="Calibri" w:hAnsi="Times New Roman" w:cs="Times New Roman"/>
          <w:sz w:val="12"/>
          <w:szCs w:val="12"/>
        </w:rPr>
        <w:lastRenderedPageBreak/>
        <w:t xml:space="preserve">Сергиевский № 51 от 31.12.2015г. «Об утверждении муниципальной программы «Совершенствование муниципального </w:t>
      </w:r>
      <w:r w:rsidR="00001CE7" w:rsidRPr="003015B7">
        <w:rPr>
          <w:rFonts w:ascii="Times New Roman" w:eastAsia="Calibri" w:hAnsi="Times New Roman" w:cs="Times New Roman"/>
          <w:sz w:val="12"/>
          <w:szCs w:val="12"/>
        </w:rPr>
        <w:t>управления сельского</w:t>
      </w:r>
      <w:r w:rsidRPr="003015B7">
        <w:rPr>
          <w:rFonts w:ascii="Times New Roman" w:eastAsia="Calibri" w:hAnsi="Times New Roman" w:cs="Times New Roman"/>
          <w:sz w:val="12"/>
          <w:szCs w:val="12"/>
        </w:rPr>
        <w:t xml:space="preserve"> поселения Черновка муниципального района Сергиевский» на 2016-2018гг.</w:t>
      </w:r>
      <w:r w:rsidRPr="00AE1038">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3</w:t>
      </w:r>
      <w:r w:rsidR="00FB4EDC" w:rsidRPr="00FB4EDC">
        <w:rPr>
          <w:rFonts w:ascii="Times New Roman" w:eastAsia="Calibri" w:hAnsi="Times New Roman" w:cs="Times New Roman"/>
          <w:sz w:val="12"/>
          <w:szCs w:val="12"/>
        </w:rPr>
        <w:t>2</w:t>
      </w:r>
    </w:p>
    <w:p w:rsidR="00B53AA8" w:rsidRDefault="003015B7"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57</w:t>
      </w:r>
      <w:r w:rsidRPr="0033780C">
        <w:rPr>
          <w:rFonts w:ascii="Times New Roman" w:eastAsia="Calibri" w:hAnsi="Times New Roman" w:cs="Times New Roman"/>
          <w:sz w:val="12"/>
          <w:szCs w:val="12"/>
        </w:rPr>
        <w:t xml:space="preserve">. Постановление администрации </w:t>
      </w:r>
      <w:r w:rsidRPr="003015B7">
        <w:rPr>
          <w:rFonts w:ascii="Times New Roman" w:eastAsia="Calibri" w:hAnsi="Times New Roman" w:cs="Times New Roman"/>
          <w:sz w:val="12"/>
          <w:szCs w:val="12"/>
        </w:rPr>
        <w:t xml:space="preserve">городского поселения Суходол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24 от 13 июня 2018</w:t>
      </w:r>
      <w:r w:rsidRPr="00635090">
        <w:rPr>
          <w:rFonts w:ascii="Times New Roman" w:eastAsia="Calibri" w:hAnsi="Times New Roman" w:cs="Times New Roman"/>
          <w:sz w:val="12"/>
          <w:szCs w:val="12"/>
        </w:rPr>
        <w:t>г. «</w:t>
      </w:r>
      <w:r w:rsidRPr="003015B7">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61 от 31.12.2015г. «Об утверждении муниципальной программы «Управление и распоряжение муниципальным имуществом городского поселения Суходол муниципального райо</w:t>
      </w:r>
      <w:r>
        <w:rPr>
          <w:rFonts w:ascii="Times New Roman" w:eastAsia="Calibri" w:hAnsi="Times New Roman" w:cs="Times New Roman"/>
          <w:sz w:val="12"/>
          <w:szCs w:val="12"/>
        </w:rPr>
        <w:t>на Сергиевский» на 2016-2018гг</w:t>
      </w:r>
      <w:r w:rsidRPr="003015B7">
        <w:rPr>
          <w:rFonts w:ascii="Times New Roman" w:eastAsia="Calibri" w:hAnsi="Times New Roman" w:cs="Times New Roman"/>
          <w:sz w:val="12"/>
          <w:szCs w:val="12"/>
        </w:rPr>
        <w:t>.</w:t>
      </w:r>
      <w:r w:rsidRPr="00AE1038">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33</w:t>
      </w:r>
    </w:p>
    <w:p w:rsidR="00B53AA8" w:rsidRPr="00FB4EDC" w:rsidRDefault="003015B7"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58</w:t>
      </w:r>
      <w:r w:rsidRPr="0033780C">
        <w:rPr>
          <w:rFonts w:ascii="Times New Roman" w:eastAsia="Calibri" w:hAnsi="Times New Roman" w:cs="Times New Roman"/>
          <w:sz w:val="12"/>
          <w:szCs w:val="12"/>
        </w:rPr>
        <w:t xml:space="preserve">. Постановление администрации </w:t>
      </w:r>
      <w:r w:rsidRPr="003015B7">
        <w:rPr>
          <w:rFonts w:ascii="Times New Roman" w:eastAsia="Calibri" w:hAnsi="Times New Roman" w:cs="Times New Roman"/>
          <w:sz w:val="12"/>
          <w:szCs w:val="12"/>
        </w:rPr>
        <w:t xml:space="preserve">городского поселения Суходол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25 от 13 июня 2018</w:t>
      </w:r>
      <w:r w:rsidRPr="00635090">
        <w:rPr>
          <w:rFonts w:ascii="Times New Roman" w:eastAsia="Calibri" w:hAnsi="Times New Roman" w:cs="Times New Roman"/>
          <w:sz w:val="12"/>
          <w:szCs w:val="12"/>
        </w:rPr>
        <w:t>г. «</w:t>
      </w:r>
      <w:r w:rsidRPr="003015B7">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59 от 31.12.15г.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2016-2018гг.</w:t>
      </w:r>
      <w:r w:rsidRPr="00AE1038">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3</w:t>
      </w:r>
      <w:r w:rsidR="00FB4EDC" w:rsidRPr="00FB4EDC">
        <w:rPr>
          <w:rFonts w:ascii="Times New Roman" w:eastAsia="Calibri" w:hAnsi="Times New Roman" w:cs="Times New Roman"/>
          <w:sz w:val="12"/>
          <w:szCs w:val="12"/>
        </w:rPr>
        <w:t>3</w:t>
      </w:r>
    </w:p>
    <w:p w:rsidR="00B53AA8" w:rsidRDefault="003015B7"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59</w:t>
      </w:r>
      <w:r w:rsidRPr="0033780C">
        <w:rPr>
          <w:rFonts w:ascii="Times New Roman" w:eastAsia="Calibri" w:hAnsi="Times New Roman" w:cs="Times New Roman"/>
          <w:sz w:val="12"/>
          <w:szCs w:val="12"/>
        </w:rPr>
        <w:t xml:space="preserve">. Постановление администрации </w:t>
      </w:r>
      <w:r w:rsidRPr="003015B7">
        <w:rPr>
          <w:rFonts w:ascii="Times New Roman" w:eastAsia="Calibri" w:hAnsi="Times New Roman" w:cs="Times New Roman"/>
          <w:sz w:val="12"/>
          <w:szCs w:val="12"/>
        </w:rPr>
        <w:t xml:space="preserve">городского поселения Суходол </w:t>
      </w:r>
      <w:r w:rsidRPr="0033780C">
        <w:rPr>
          <w:rFonts w:ascii="Times New Roman" w:eastAsia="Calibri" w:hAnsi="Times New Roman" w:cs="Times New Roman"/>
          <w:sz w:val="12"/>
          <w:szCs w:val="12"/>
        </w:rPr>
        <w:t>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26 от 13 июня 2018</w:t>
      </w:r>
      <w:r w:rsidRPr="00635090">
        <w:rPr>
          <w:rFonts w:ascii="Times New Roman" w:eastAsia="Calibri" w:hAnsi="Times New Roman" w:cs="Times New Roman"/>
          <w:sz w:val="12"/>
          <w:szCs w:val="12"/>
        </w:rPr>
        <w:t>г. «</w:t>
      </w:r>
      <w:r w:rsidRPr="003015B7">
        <w:rPr>
          <w:rFonts w:ascii="Times New Roman" w:eastAsia="Calibri" w:hAnsi="Times New Roman" w:cs="Times New Roman"/>
          <w:sz w:val="12"/>
          <w:szCs w:val="12"/>
        </w:rPr>
        <w:t xml:space="preserve">О внесении изменений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w:t>
      </w:r>
      <w:r w:rsidR="00001CE7" w:rsidRPr="003015B7">
        <w:rPr>
          <w:rFonts w:ascii="Times New Roman" w:eastAsia="Calibri" w:hAnsi="Times New Roman" w:cs="Times New Roman"/>
          <w:sz w:val="12"/>
          <w:szCs w:val="12"/>
        </w:rPr>
        <w:t>управления городского</w:t>
      </w:r>
      <w:r w:rsidRPr="003015B7">
        <w:rPr>
          <w:rFonts w:ascii="Times New Roman" w:eastAsia="Calibri" w:hAnsi="Times New Roman" w:cs="Times New Roman"/>
          <w:sz w:val="12"/>
          <w:szCs w:val="12"/>
        </w:rPr>
        <w:t xml:space="preserve"> поселения Суходол муниципального района Сергиевский» на 2016-2018гг.</w:t>
      </w:r>
      <w:r w:rsidRPr="00AE1038">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34</w:t>
      </w:r>
    </w:p>
    <w:p w:rsidR="00B53AA8" w:rsidRDefault="0024272A" w:rsidP="009C5FF0">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60. Извещение о предоставлении земельного участка</w:t>
      </w:r>
      <w:r w:rsidRPr="0024272A">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37393">
        <w:rPr>
          <w:rFonts w:ascii="Times New Roman" w:eastAsia="Calibri" w:hAnsi="Times New Roman" w:cs="Times New Roman"/>
          <w:sz w:val="12"/>
          <w:szCs w:val="12"/>
        </w:rPr>
        <w:t>35</w:t>
      </w:r>
    </w:p>
    <w:p w:rsidR="008C5BB4" w:rsidRPr="00FB4EDC" w:rsidRDefault="00D4297C"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Pr>
          <w:rFonts w:ascii="Times New Roman" w:eastAsia="Calibri" w:hAnsi="Times New Roman" w:cs="Times New Roman"/>
          <w:sz w:val="12"/>
          <w:szCs w:val="12"/>
        </w:rPr>
        <w:t>№658 от 20 июня</w:t>
      </w:r>
      <w:r w:rsidRPr="000318BE">
        <w:rPr>
          <w:rFonts w:ascii="Times New Roman" w:eastAsia="Calibri" w:hAnsi="Times New Roman" w:cs="Times New Roman"/>
          <w:sz w:val="12"/>
          <w:szCs w:val="12"/>
        </w:rPr>
        <w:t xml:space="preserve"> 2018г. «</w:t>
      </w:r>
      <w:r w:rsidRPr="00D4297C">
        <w:rPr>
          <w:rFonts w:ascii="Times New Roman" w:eastAsia="Calibri" w:hAnsi="Times New Roman" w:cs="Times New Roman"/>
          <w:sz w:val="12"/>
          <w:szCs w:val="12"/>
        </w:rPr>
        <w:t xml:space="preserve">О внесении изменений в Приложение № 1 </w:t>
      </w:r>
      <w:r w:rsidR="00001CE7" w:rsidRPr="00D4297C">
        <w:rPr>
          <w:rFonts w:ascii="Times New Roman" w:eastAsia="Calibri" w:hAnsi="Times New Roman" w:cs="Times New Roman"/>
          <w:sz w:val="12"/>
          <w:szCs w:val="12"/>
        </w:rPr>
        <w:t>к Постановлению</w:t>
      </w:r>
      <w:r w:rsidRPr="00D4297C">
        <w:rPr>
          <w:rFonts w:ascii="Times New Roman" w:eastAsia="Calibri" w:hAnsi="Times New Roman" w:cs="Times New Roman"/>
          <w:sz w:val="12"/>
          <w:szCs w:val="12"/>
        </w:rPr>
        <w:t xml:space="preserve">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3</w:t>
      </w:r>
      <w:r w:rsidR="00FB4EDC" w:rsidRPr="00FB4EDC">
        <w:rPr>
          <w:rFonts w:ascii="Times New Roman" w:eastAsia="Calibri" w:hAnsi="Times New Roman" w:cs="Times New Roman"/>
          <w:sz w:val="12"/>
          <w:szCs w:val="12"/>
        </w:rPr>
        <w:t>5</w:t>
      </w:r>
    </w:p>
    <w:p w:rsidR="008C5BB4" w:rsidRDefault="00194BEA" w:rsidP="009C5F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62</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r w:rsidR="009C5FF0" w:rsidRPr="009C5FF0">
        <w:rPr>
          <w:rFonts w:ascii="Times New Roman" w:eastAsia="Calibri" w:hAnsi="Times New Roman" w:cs="Times New Roman"/>
          <w:sz w:val="12"/>
          <w:szCs w:val="12"/>
        </w:rPr>
        <w:t xml:space="preserve"> </w:t>
      </w:r>
      <w:r>
        <w:rPr>
          <w:rFonts w:ascii="Times New Roman" w:eastAsia="Calibri" w:hAnsi="Times New Roman" w:cs="Times New Roman"/>
          <w:sz w:val="12"/>
          <w:szCs w:val="12"/>
        </w:rPr>
        <w:t>№659 от 20 июня</w:t>
      </w:r>
      <w:r w:rsidRPr="000318BE">
        <w:rPr>
          <w:rFonts w:ascii="Times New Roman" w:eastAsia="Calibri" w:hAnsi="Times New Roman" w:cs="Times New Roman"/>
          <w:sz w:val="12"/>
          <w:szCs w:val="12"/>
        </w:rPr>
        <w:t xml:space="preserve"> 2018г. «</w:t>
      </w:r>
      <w:r w:rsidRPr="00194BEA">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1120 от 17.10.2016г.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w:t>
      </w:r>
      <w:r w:rsidRPr="00D4297C">
        <w:rPr>
          <w:rFonts w:ascii="Times New Roman" w:eastAsia="Calibri" w:hAnsi="Times New Roman" w:cs="Times New Roman"/>
          <w:sz w:val="12"/>
          <w:szCs w:val="12"/>
        </w:rPr>
        <w:t>»</w:t>
      </w:r>
      <w:r>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Pr>
          <w:rFonts w:ascii="Times New Roman" w:eastAsia="Calibri" w:hAnsi="Times New Roman" w:cs="Times New Roman"/>
          <w:sz w:val="12"/>
          <w:szCs w:val="12"/>
        </w:rPr>
        <w:t>..........</w:t>
      </w:r>
      <w:r w:rsidR="009C5FF0" w:rsidRPr="009C5FF0">
        <w:rPr>
          <w:rFonts w:ascii="Times New Roman" w:eastAsia="Calibri" w:hAnsi="Times New Roman" w:cs="Times New Roman"/>
          <w:sz w:val="12"/>
          <w:szCs w:val="12"/>
        </w:rPr>
        <w:t>...........................................................................</w:t>
      </w:r>
      <w:r w:rsidR="00FB4EDC">
        <w:rPr>
          <w:rFonts w:ascii="Times New Roman" w:eastAsia="Calibri" w:hAnsi="Times New Roman" w:cs="Times New Roman"/>
          <w:sz w:val="12"/>
          <w:szCs w:val="12"/>
        </w:rPr>
        <w:t>36</w:t>
      </w:r>
      <w:bookmarkStart w:id="0" w:name="_GoBack"/>
      <w:bookmarkEnd w:id="0"/>
    </w:p>
    <w:p w:rsidR="00001CE7" w:rsidRPr="00001CE7" w:rsidRDefault="00001CE7" w:rsidP="009C5FF0">
      <w:pPr>
        <w:tabs>
          <w:tab w:val="left" w:pos="284"/>
        </w:tabs>
        <w:spacing w:after="0" w:line="240" w:lineRule="auto"/>
        <w:ind w:firstLine="284"/>
        <w:jc w:val="both"/>
        <w:rPr>
          <w:rFonts w:ascii="Times New Roman" w:eastAsia="Calibri" w:hAnsi="Times New Roman" w:cs="Times New Roman"/>
          <w:sz w:val="12"/>
          <w:szCs w:val="12"/>
        </w:rPr>
      </w:pPr>
      <w:r w:rsidRPr="00001CE7">
        <w:rPr>
          <w:rFonts w:ascii="Times New Roman" w:eastAsia="Calibri" w:hAnsi="Times New Roman" w:cs="Times New Roman"/>
          <w:sz w:val="12"/>
          <w:szCs w:val="12"/>
        </w:rPr>
        <w:t>63. Заключение о результатах публичных слушаний по внесению изменений в проект планировки территории и проект межевания территории «Малоэтажная застройка в п. 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 от 20 июня 2018г</w:t>
      </w:r>
      <w:r>
        <w:rPr>
          <w:rFonts w:ascii="Times New Roman" w:eastAsia="Calibri" w:hAnsi="Times New Roman" w:cs="Times New Roman"/>
          <w:sz w:val="12"/>
          <w:szCs w:val="12"/>
        </w:rPr>
        <w:t>…</w:t>
      </w:r>
      <w:r w:rsidRPr="00001CE7">
        <w:rPr>
          <w:rFonts w:ascii="Times New Roman" w:eastAsia="Calibri" w:hAnsi="Times New Roman" w:cs="Times New Roman"/>
          <w:sz w:val="12"/>
          <w:szCs w:val="12"/>
        </w:rPr>
        <w:t>……………………………………………………37</w:t>
      </w:r>
    </w:p>
    <w:p w:rsidR="008C5BB4" w:rsidRDefault="008C5BB4" w:rsidP="006D4521">
      <w:pPr>
        <w:tabs>
          <w:tab w:val="left" w:pos="284"/>
        </w:tabs>
        <w:spacing w:after="0" w:line="240" w:lineRule="auto"/>
        <w:jc w:val="both"/>
        <w:rPr>
          <w:rFonts w:ascii="Times New Roman" w:eastAsia="Calibri" w:hAnsi="Times New Roman" w:cs="Times New Roman"/>
          <w:sz w:val="12"/>
          <w:szCs w:val="12"/>
        </w:rPr>
      </w:pPr>
    </w:p>
    <w:p w:rsidR="003015B7" w:rsidRDefault="003015B7" w:rsidP="006D4521">
      <w:pPr>
        <w:tabs>
          <w:tab w:val="left" w:pos="284"/>
        </w:tabs>
        <w:spacing w:after="0" w:line="240" w:lineRule="auto"/>
        <w:jc w:val="both"/>
        <w:rPr>
          <w:rFonts w:ascii="Times New Roman" w:eastAsia="Calibri" w:hAnsi="Times New Roman" w:cs="Times New Roman"/>
          <w:sz w:val="12"/>
          <w:szCs w:val="12"/>
        </w:rPr>
      </w:pPr>
    </w:p>
    <w:p w:rsidR="00322D1B" w:rsidRDefault="00322D1B" w:rsidP="006D4521">
      <w:pPr>
        <w:tabs>
          <w:tab w:val="left" w:pos="284"/>
        </w:tabs>
        <w:spacing w:after="0" w:line="240" w:lineRule="auto"/>
        <w:jc w:val="both"/>
        <w:rPr>
          <w:rFonts w:ascii="Times New Roman" w:eastAsia="Calibri" w:hAnsi="Times New Roman" w:cs="Times New Roman"/>
          <w:sz w:val="12"/>
          <w:szCs w:val="12"/>
        </w:rPr>
      </w:pP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9C5FF0" w:rsidRDefault="009C5FF0" w:rsidP="006D4521">
      <w:pPr>
        <w:tabs>
          <w:tab w:val="left" w:pos="284"/>
        </w:tabs>
        <w:spacing w:after="0" w:line="240" w:lineRule="auto"/>
        <w:jc w:val="both"/>
        <w:rPr>
          <w:rFonts w:ascii="Times New Roman" w:eastAsia="Calibri" w:hAnsi="Times New Roman" w:cs="Times New Roman"/>
          <w:sz w:val="12"/>
          <w:szCs w:val="12"/>
        </w:rPr>
      </w:pPr>
    </w:p>
    <w:p w:rsidR="00A972DC" w:rsidRPr="000318BE" w:rsidRDefault="00A972DC" w:rsidP="00A972D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A972DC" w:rsidRPr="000318BE" w:rsidRDefault="00A972DC" w:rsidP="00A972D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A972DC" w:rsidRPr="000318BE" w:rsidRDefault="00A972DC" w:rsidP="00A972D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A972DC" w:rsidRPr="000318BE" w:rsidRDefault="00A972DC" w:rsidP="00A972DC">
      <w:pPr>
        <w:tabs>
          <w:tab w:val="left" w:pos="284"/>
        </w:tabs>
        <w:spacing w:after="0" w:line="240" w:lineRule="auto"/>
        <w:jc w:val="center"/>
        <w:rPr>
          <w:rFonts w:ascii="Times New Roman" w:eastAsia="Calibri" w:hAnsi="Times New Roman" w:cs="Times New Roman"/>
          <w:sz w:val="12"/>
          <w:szCs w:val="12"/>
        </w:rPr>
      </w:pPr>
    </w:p>
    <w:p w:rsidR="00A972DC" w:rsidRPr="000318BE" w:rsidRDefault="00A972DC" w:rsidP="00A972D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A972DC" w:rsidRPr="000318BE" w:rsidRDefault="00A972DC" w:rsidP="00A972D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июня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№653</w:t>
      </w:r>
    </w:p>
    <w:p w:rsidR="00A972DC" w:rsidRDefault="00A972DC" w:rsidP="00A972DC">
      <w:pPr>
        <w:tabs>
          <w:tab w:val="left" w:pos="284"/>
        </w:tabs>
        <w:spacing w:after="0" w:line="240" w:lineRule="auto"/>
        <w:jc w:val="center"/>
        <w:rPr>
          <w:rFonts w:ascii="Times New Roman" w:eastAsia="Calibri" w:hAnsi="Times New Roman" w:cs="Times New Roman"/>
          <w:b/>
          <w:sz w:val="12"/>
          <w:szCs w:val="12"/>
        </w:rPr>
      </w:pPr>
      <w:r w:rsidRPr="00A972DC">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 1228 от 09.10.2017г. </w:t>
      </w:r>
    </w:p>
    <w:p w:rsidR="00A972DC" w:rsidRDefault="00A972DC" w:rsidP="00A972DC">
      <w:pPr>
        <w:tabs>
          <w:tab w:val="left" w:pos="284"/>
        </w:tabs>
        <w:spacing w:after="0" w:line="240" w:lineRule="auto"/>
        <w:jc w:val="center"/>
        <w:rPr>
          <w:rFonts w:ascii="Times New Roman" w:eastAsia="Calibri" w:hAnsi="Times New Roman" w:cs="Times New Roman"/>
          <w:b/>
          <w:sz w:val="12"/>
          <w:szCs w:val="12"/>
        </w:rPr>
      </w:pPr>
      <w:r w:rsidRPr="00A972DC">
        <w:rPr>
          <w:rFonts w:ascii="Times New Roman" w:eastAsia="Calibri" w:hAnsi="Times New Roman" w:cs="Times New Roman"/>
          <w:b/>
          <w:sz w:val="12"/>
          <w:szCs w:val="12"/>
        </w:rPr>
        <w:t>«Об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w:t>
      </w:r>
    </w:p>
    <w:p w:rsidR="00A972DC" w:rsidRPr="00BA70D0" w:rsidRDefault="00A972DC" w:rsidP="00A972DC">
      <w:pPr>
        <w:tabs>
          <w:tab w:val="left" w:pos="284"/>
        </w:tabs>
        <w:spacing w:after="0" w:line="240" w:lineRule="auto"/>
        <w:jc w:val="both"/>
        <w:rPr>
          <w:rFonts w:ascii="Times New Roman" w:eastAsia="Calibri" w:hAnsi="Times New Roman" w:cs="Times New Roman"/>
          <w:sz w:val="12"/>
          <w:szCs w:val="12"/>
        </w:rPr>
      </w:pP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В соответствии с Земельным кодексом Российской Федерации, Федеральным законом Российской Федерации N 131-ФЗ от 06.10.2003г. "Об общих принципах организации местного самоуправления в Российской Федерации", Федеральным законом РФ N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Самарской области № 137-ГД от 31.12.2014 г. «О порядке осуществления муниципального земельного контроля на территории Самарской области», Уставом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муниципального района Сергиевский:</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72DC">
        <w:rPr>
          <w:rFonts w:ascii="Times New Roman" w:eastAsia="Calibri" w:hAnsi="Times New Roman" w:cs="Times New Roman"/>
          <w:sz w:val="12"/>
          <w:szCs w:val="12"/>
        </w:rPr>
        <w:t>Внести изменения в постановление администрации муниципального района Сергиевский № 1228 от 09.10.2017г. «Об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 следующего содержания:</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 В Приложение к постановлению «Административный регламент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 (далее – Административный регламент) внести следующие изменения:</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1.1.1. В пункте 1.4. раздела I Административного регламента исключить подпункты «ж, з».</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 xml:space="preserve">1.1.2. Пункт 1.5. раздела I Административного </w:t>
      </w:r>
      <w:r w:rsidR="00001CE7" w:rsidRPr="00A972DC">
        <w:rPr>
          <w:rFonts w:ascii="Times New Roman" w:eastAsia="Calibri" w:hAnsi="Times New Roman" w:cs="Times New Roman"/>
          <w:sz w:val="12"/>
          <w:szCs w:val="12"/>
        </w:rPr>
        <w:t>регламента дополнить подпунктом</w:t>
      </w:r>
      <w:r w:rsidRPr="00A972DC">
        <w:rPr>
          <w:rFonts w:ascii="Times New Roman" w:eastAsia="Calibri" w:hAnsi="Times New Roman" w:cs="Times New Roman"/>
          <w:sz w:val="12"/>
          <w:szCs w:val="12"/>
        </w:rPr>
        <w:t xml:space="preserve"> «14)» следующего содержания:</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«14) Составляют протоколы об административных правонарушениях, предусмотренных частью 1 ст. 19.4, ст. 19.4.1, частью 1 ст. 19.5, ст. 19.7 Кодекса Российской Федерации об административных правонарушениях по форме согласно Приложению № 8 к настоящему Административному регламенту.».</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1.1.3. Раздел III Административного регламента  дополнить абзацем следующего содержания:</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«организация и проведение мероприятий по контролю без взаимодействия с юридическими лицами и индивидуальными предпринимателями, организация и проведение мероприятий, направленных на профилактику нарушений в сфере соблюдения требований земельного законодательства».</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1.1.4. Пункт 3.2. раздела III Административного регламента дополнить подпунктом 3.2.9. следующего содержания:</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«3.2.9. О проведении плановой проверки граждане уведомляются органом муниципального земельного контроля не позднее чем за два дня до начала ее проведения посредством направления уведомления о проведении плановой проверки (заказным почтовым отправлением с уведомлением о вручении или иным доступным способом).</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уведомления и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1.1.5. Подпункт 3.4.2. пункта 3.4. раздела III Административного регламента  изложить в следующей редакции:</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«3.4.2. Проверка соблюдения земельного законодательства осуществляется в виде плановой и внеплановой, в форме документарной проверки и (или) выездной проверки. Предметом документарной проверки являются сведения, содержащиеся в документах гражданина, устанавливающих его права и обязанности, документы, связанные с исполнением им требований, установленных земельным законодательством Российской Федерации, законодательством Самарской области,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Предметом выездной проверки является выявление использования земель юридическими лицами, индивидуальными предпринимателями, гражданами в соответствии либо не в соответствии с требованиями, установленными земельным законодательством Российской Федерации, законодательством Самарской области.</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Выездная проверка проводится по месту нахождения используемого гражданином земельного участка,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о правах на земельный участок, содержащихся в имеющихся в распоряжении органа муниципального земельного контроля документах проверяемого лица, либо оценить использование проверяемым лицом земельного участка на предмет соответствия требованиям, установленным земельным законодательством Российской Федерации, законодательством Самарской области.».</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1.1.6. Подпункт 3.4.4. пункта 3.4. раздела III Административного регламента   изложить в следующей редакции:</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«3.4.4. Юридическое лицо, индивидуальный предприниматель, физическое лицо при проведении выездной проверки предъявляют следующие документы:</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документ, удостоверяющий личность проверяемого либо личность представителя индивидуального предпринимателя, физического или юридического лица;</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копию документа, удостоверяющего права (полномочия) представителя юридического лица, индивидуального предпринимателя, физического лица;</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 xml:space="preserve">Должностному лицу, проводящему проверку, 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запрещено требовать от юридического лица, </w:t>
      </w:r>
      <w:r w:rsidRPr="00A972DC">
        <w:rPr>
          <w:rFonts w:ascii="Times New Roman" w:eastAsia="Calibri" w:hAnsi="Times New Roman" w:cs="Times New Roman"/>
          <w:sz w:val="12"/>
          <w:szCs w:val="12"/>
        </w:rPr>
        <w:lastRenderedPageBreak/>
        <w:t>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1.1.7. Подпункт 3.4.8. пункта 3.4. раздела III Административного регламента изложить в следующей редакции:</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«3.4.8. К акту прилагаются схематический план границ земельного участка (отражающий фактическое использование земельного участка (его частей); фото таблица, фиксирующая использование земельного участка,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обязательных требований, установленных нормативными правовыми актами, и иные связанные с результатами проверки документы или их копии.».</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1.1.8. Подпункт 3.4.22. пункта 3.4. раздела III Административного регламента  изложить в следующей редакции:</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«3.4.22. 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в случае смерти гражданина, невозможности уведомления юридического лица, индивидуального предпринимателя, гражданина; перехода права собственности к другому лицу, а также в случае выявления несоответствующих данных плану проверок физических лиц, должностное лицо Контрольного управления, составляет акт о невозможности проведения соответствующей проверки с указанием причин невозможности ее проведения по форме согласно Приложению № 10 к настоящему Административному регламенту. Данные плановые проверки отменяются распоряжением администрации муниципального района Сергиевский.».</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1.1.9. Пункт 3.4. раздела III Административного регламента  дополнить подпунктом 3.4.23. следующего содержания:</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«3.4.23. Проверки проводятся с участием граждан, их уполномоченных представителей,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отсутствия при проведении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проверка осуществляется без участия данных лиц.».</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Пункт 3.4. раздела III Административного регламента дополнить подпунктом 3.4.24 следующего содержания:</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1.1.10. «3.4.24. При проведении плановой проверки в отношении юридических лиц и индивидуальных предпринимателей должностным лицом органа муниципального контроля оформляются проверочные листы (список контрольных вопросов), по форме согласно Приложению № 9 к настоящему Административному регламенту.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1.1.11. В пункте 3.6. раздела III Административного регламента  исключить подпункты «2, 3, 4, 5, 6, 7.».</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1.1.12. Подпункт 3.6.3. пункта 3.6. раздела III Административного регламента изложить в следующей редакции:</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«3.6.3. Порядок оформления и содержание заданий, указанных в  статье 8.3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и порядок оформления должностными лицами Контрольного управления района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утверждаются Постановлением Правительства РФ №166 от 10.02.2017 г., Постановлением администрации муниципального района Сергиевский №1080 от 05.09.2017 г. (приложение № 7 к настоящему Административному регламенту).».</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1.1.13. Пункт 4.4. раздела IV Административного регламента изложить в следующей редакции:</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«4.4. Плановые проверки проводятся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8.1 294-ФЗ,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1.2. Приложение № 1 к Административному регламенту изложить в редакции согласно Приложению № 4 к настоящему постановлению.</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1.3. Дополнить Административный регламент Приложениями № 8, 9, 10 согласно Приложениям № 1, 2, 3 к настоящему постановлению.</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2.  Опубликовать настоящее постановление в газете «Сергиевский вестник».</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972DC" w:rsidRPr="00A972DC"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sidRPr="00A972DC">
        <w:rPr>
          <w:rFonts w:ascii="Times New Roman" w:eastAsia="Calibri" w:hAnsi="Times New Roman" w:cs="Times New Roman"/>
          <w:sz w:val="12"/>
          <w:szCs w:val="12"/>
        </w:rPr>
        <w:t>4. Контроль за выполнением настоящего постановления возложить на руководителя Контрольного управления администрации муниципального р</w:t>
      </w:r>
      <w:r>
        <w:rPr>
          <w:rFonts w:ascii="Times New Roman" w:eastAsia="Calibri" w:hAnsi="Times New Roman" w:cs="Times New Roman"/>
          <w:sz w:val="12"/>
          <w:szCs w:val="12"/>
        </w:rPr>
        <w:t>айона Сергиевский Андреева А.А.</w:t>
      </w:r>
    </w:p>
    <w:p w:rsidR="00A972DC" w:rsidRDefault="00A972DC" w:rsidP="00A972DC">
      <w:pPr>
        <w:tabs>
          <w:tab w:val="left" w:pos="284"/>
        </w:tabs>
        <w:spacing w:after="0" w:line="240" w:lineRule="auto"/>
        <w:jc w:val="right"/>
        <w:rPr>
          <w:rFonts w:ascii="Times New Roman" w:eastAsia="Calibri" w:hAnsi="Times New Roman" w:cs="Times New Roman"/>
          <w:sz w:val="12"/>
          <w:szCs w:val="12"/>
        </w:rPr>
      </w:pPr>
      <w:r w:rsidRPr="00A972DC">
        <w:rPr>
          <w:rFonts w:ascii="Times New Roman" w:eastAsia="Calibri" w:hAnsi="Times New Roman" w:cs="Times New Roman"/>
          <w:sz w:val="12"/>
          <w:szCs w:val="12"/>
        </w:rPr>
        <w:t>Глава муниципального района Сергиевский</w:t>
      </w:r>
    </w:p>
    <w:p w:rsidR="00A972DC" w:rsidRDefault="00A972DC" w:rsidP="00A972DC">
      <w:pPr>
        <w:tabs>
          <w:tab w:val="left" w:pos="284"/>
        </w:tabs>
        <w:spacing w:after="0" w:line="240" w:lineRule="auto"/>
        <w:jc w:val="right"/>
        <w:rPr>
          <w:rFonts w:ascii="Times New Roman" w:eastAsia="Calibri" w:hAnsi="Times New Roman" w:cs="Times New Roman"/>
          <w:sz w:val="12"/>
          <w:szCs w:val="12"/>
        </w:rPr>
      </w:pPr>
      <w:r w:rsidRPr="00A972DC">
        <w:rPr>
          <w:rFonts w:ascii="Times New Roman" w:eastAsia="Calibri" w:hAnsi="Times New Roman" w:cs="Times New Roman"/>
          <w:sz w:val="12"/>
          <w:szCs w:val="12"/>
        </w:rPr>
        <w:t>А. А. Веселов</w:t>
      </w:r>
    </w:p>
    <w:p w:rsidR="00E76487" w:rsidRDefault="00E76487" w:rsidP="00A972DC">
      <w:pPr>
        <w:tabs>
          <w:tab w:val="left" w:pos="284"/>
        </w:tabs>
        <w:spacing w:after="0" w:line="240" w:lineRule="auto"/>
        <w:jc w:val="right"/>
        <w:rPr>
          <w:rFonts w:ascii="Times New Roman" w:eastAsia="Calibri" w:hAnsi="Times New Roman" w:cs="Times New Roman"/>
          <w:sz w:val="12"/>
          <w:szCs w:val="12"/>
        </w:rPr>
      </w:pPr>
    </w:p>
    <w:p w:rsidR="00E76487" w:rsidRPr="00E76487" w:rsidRDefault="00E76487" w:rsidP="00E7648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Приложение №1</w:t>
      </w:r>
    </w:p>
    <w:p w:rsidR="00E76487" w:rsidRPr="00E76487" w:rsidRDefault="00E76487" w:rsidP="00E7648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к постановлению администрации</w:t>
      </w:r>
    </w:p>
    <w:p w:rsidR="00E76487" w:rsidRPr="00E76487" w:rsidRDefault="00E76487" w:rsidP="00E7648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района Сергиевский</w:t>
      </w:r>
    </w:p>
    <w:p w:rsidR="00A972DC" w:rsidRPr="00E76487" w:rsidRDefault="00E76487" w:rsidP="00E7648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№653 от  «18» июня 2018г.</w:t>
      </w:r>
    </w:p>
    <w:p w:rsidR="00A972DC" w:rsidRPr="00E76487" w:rsidRDefault="00A972DC" w:rsidP="00E76487">
      <w:pPr>
        <w:tabs>
          <w:tab w:val="left" w:pos="284"/>
        </w:tabs>
        <w:spacing w:after="0" w:line="240" w:lineRule="auto"/>
        <w:jc w:val="right"/>
        <w:rPr>
          <w:rFonts w:ascii="Times New Roman" w:eastAsia="Calibri" w:hAnsi="Times New Roman" w:cs="Times New Roman"/>
          <w:i/>
          <w:sz w:val="12"/>
          <w:szCs w:val="12"/>
        </w:rPr>
      </w:pPr>
    </w:p>
    <w:p w:rsidR="00E76487" w:rsidRPr="00E76487" w:rsidRDefault="00E76487" w:rsidP="00E7648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Pr="00E76487">
        <w:rPr>
          <w:rFonts w:ascii="Times New Roman" w:eastAsia="Calibri" w:hAnsi="Times New Roman" w:cs="Times New Roman"/>
          <w:i/>
          <w:sz w:val="12"/>
          <w:szCs w:val="12"/>
        </w:rPr>
        <w:t>8</w:t>
      </w:r>
    </w:p>
    <w:p w:rsidR="00E76487" w:rsidRPr="00E76487" w:rsidRDefault="00E76487" w:rsidP="00E7648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к Административному регламенту</w:t>
      </w:r>
    </w:p>
    <w:p w:rsidR="00E76487" w:rsidRPr="00E76487" w:rsidRDefault="00E76487" w:rsidP="00E7648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осуществления муниципальной функции по осуществлению</w:t>
      </w:r>
    </w:p>
    <w:p w:rsidR="00E76487" w:rsidRPr="00E76487" w:rsidRDefault="00E76487" w:rsidP="00E7648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земельного контроля на территории</w:t>
      </w:r>
    </w:p>
    <w:p w:rsidR="00A972DC" w:rsidRPr="00E76487" w:rsidRDefault="00E76487" w:rsidP="00E7648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района Сергиевский Самарской области</w:t>
      </w:r>
    </w:p>
    <w:p w:rsidR="00E76487" w:rsidRPr="00E76487" w:rsidRDefault="009D3DF6" w:rsidP="00E764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76487" w:rsidRPr="00E76487" w:rsidRDefault="00E76487" w:rsidP="009D3DF6">
      <w:pPr>
        <w:tabs>
          <w:tab w:val="left" w:pos="284"/>
        </w:tabs>
        <w:spacing w:after="0" w:line="240" w:lineRule="auto"/>
        <w:jc w:val="center"/>
        <w:rPr>
          <w:rFonts w:ascii="Times New Roman" w:eastAsia="Calibri" w:hAnsi="Times New Roman" w:cs="Times New Roman"/>
          <w:sz w:val="12"/>
          <w:szCs w:val="12"/>
        </w:rPr>
      </w:pPr>
      <w:r w:rsidRPr="00E76487">
        <w:rPr>
          <w:rFonts w:ascii="Times New Roman" w:eastAsia="Calibri" w:hAnsi="Times New Roman" w:cs="Times New Roman"/>
          <w:sz w:val="12"/>
          <w:szCs w:val="12"/>
        </w:rPr>
        <w:t>(наименование органа муниципального контроля)</w:t>
      </w:r>
    </w:p>
    <w:p w:rsidR="00E76487" w:rsidRPr="009D3DF6" w:rsidRDefault="00E76487" w:rsidP="009D3DF6">
      <w:pPr>
        <w:tabs>
          <w:tab w:val="left" w:pos="284"/>
        </w:tabs>
        <w:spacing w:after="0" w:line="240" w:lineRule="auto"/>
        <w:jc w:val="center"/>
        <w:rPr>
          <w:rFonts w:ascii="Times New Roman" w:eastAsia="Calibri" w:hAnsi="Times New Roman" w:cs="Times New Roman"/>
          <w:b/>
          <w:sz w:val="12"/>
          <w:szCs w:val="12"/>
        </w:rPr>
      </w:pPr>
      <w:r w:rsidRPr="009D3DF6">
        <w:rPr>
          <w:rFonts w:ascii="Times New Roman" w:eastAsia="Calibri" w:hAnsi="Times New Roman" w:cs="Times New Roman"/>
          <w:b/>
          <w:sz w:val="12"/>
          <w:szCs w:val="12"/>
        </w:rPr>
        <w:t>Протокол</w:t>
      </w:r>
      <w:r w:rsidR="009D3DF6">
        <w:rPr>
          <w:rFonts w:ascii="Times New Roman" w:eastAsia="Calibri" w:hAnsi="Times New Roman" w:cs="Times New Roman"/>
          <w:b/>
          <w:sz w:val="12"/>
          <w:szCs w:val="12"/>
        </w:rPr>
        <w:t xml:space="preserve"> </w:t>
      </w:r>
      <w:r w:rsidRPr="009D3DF6">
        <w:rPr>
          <w:rFonts w:ascii="Times New Roman" w:eastAsia="Calibri" w:hAnsi="Times New Roman" w:cs="Times New Roman"/>
          <w:b/>
          <w:sz w:val="12"/>
          <w:szCs w:val="12"/>
        </w:rPr>
        <w:t>об административном правонарушении</w:t>
      </w:r>
    </w:p>
    <w:p w:rsidR="00E76487" w:rsidRPr="00E76487" w:rsidRDefault="00E76487" w:rsidP="00E76487">
      <w:pPr>
        <w:tabs>
          <w:tab w:val="left" w:pos="284"/>
        </w:tabs>
        <w:spacing w:after="0" w:line="240" w:lineRule="auto"/>
        <w:jc w:val="both"/>
        <w:rPr>
          <w:rFonts w:ascii="Times New Roman" w:eastAsia="Calibri" w:hAnsi="Times New Roman" w:cs="Times New Roman"/>
          <w:sz w:val="12"/>
          <w:szCs w:val="12"/>
        </w:rPr>
      </w:pPr>
    </w:p>
    <w:p w:rsidR="00E76487" w:rsidRPr="00E76487" w:rsidRDefault="00E76487" w:rsidP="00E76487">
      <w:pPr>
        <w:tabs>
          <w:tab w:val="left" w:pos="284"/>
        </w:tabs>
        <w:spacing w:after="0" w:line="240" w:lineRule="auto"/>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 xml:space="preserve">«__»___________20__                   </w:t>
      </w:r>
      <w:r w:rsidR="009D3DF6">
        <w:rPr>
          <w:rFonts w:ascii="Times New Roman" w:eastAsia="Calibri" w:hAnsi="Times New Roman" w:cs="Times New Roman"/>
          <w:sz w:val="12"/>
          <w:szCs w:val="12"/>
        </w:rPr>
        <w:t xml:space="preserve">                                                        </w:t>
      </w:r>
      <w:r w:rsidRPr="00E76487">
        <w:rPr>
          <w:rFonts w:ascii="Times New Roman" w:eastAsia="Calibri" w:hAnsi="Times New Roman" w:cs="Times New Roman"/>
          <w:sz w:val="12"/>
          <w:szCs w:val="12"/>
        </w:rPr>
        <w:t xml:space="preserve">                                          </w:t>
      </w:r>
      <w:r w:rsidR="009D3DF6">
        <w:rPr>
          <w:rFonts w:ascii="Times New Roman" w:eastAsia="Calibri" w:hAnsi="Times New Roman" w:cs="Times New Roman"/>
          <w:sz w:val="12"/>
          <w:szCs w:val="12"/>
        </w:rPr>
        <w:t>место составления__________________________</w:t>
      </w:r>
    </w:p>
    <w:p w:rsidR="00E76487" w:rsidRP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lastRenderedPageBreak/>
        <w:t>Руководствуясь _________________________________________________________</w:t>
      </w:r>
      <w:r w:rsidR="009D3DF6">
        <w:rPr>
          <w:rFonts w:ascii="Times New Roman" w:eastAsia="Calibri" w:hAnsi="Times New Roman" w:cs="Times New Roman"/>
          <w:sz w:val="12"/>
          <w:szCs w:val="12"/>
        </w:rPr>
        <w:t>_________________________________________________</w:t>
      </w:r>
    </w:p>
    <w:p w:rsid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 xml:space="preserve">В порядке осуществления муниципального земельного контроля за использованием земель муниципальным </w:t>
      </w:r>
      <w:r w:rsidR="00001CE7" w:rsidRPr="00E76487">
        <w:rPr>
          <w:rFonts w:ascii="Times New Roman" w:eastAsia="Calibri" w:hAnsi="Times New Roman" w:cs="Times New Roman"/>
          <w:sz w:val="12"/>
          <w:szCs w:val="12"/>
        </w:rPr>
        <w:t>инспектором: _</w:t>
      </w:r>
      <w:r w:rsidRPr="00E76487">
        <w:rPr>
          <w:rFonts w:ascii="Times New Roman" w:eastAsia="Calibri" w:hAnsi="Times New Roman" w:cs="Times New Roman"/>
          <w:sz w:val="12"/>
          <w:szCs w:val="12"/>
        </w:rPr>
        <w:t>__________</w:t>
      </w:r>
      <w:r w:rsidR="009D3DF6">
        <w:rPr>
          <w:rFonts w:ascii="Times New Roman" w:eastAsia="Calibri" w:hAnsi="Times New Roman" w:cs="Times New Roman"/>
          <w:sz w:val="12"/>
          <w:szCs w:val="12"/>
        </w:rPr>
        <w:t>____</w:t>
      </w:r>
    </w:p>
    <w:p w:rsidR="009D3DF6" w:rsidRPr="00E76487" w:rsidRDefault="009D3DF6" w:rsidP="009D3D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E76487" w:rsidRPr="00E76487" w:rsidRDefault="00E76487" w:rsidP="009D3DF6">
      <w:pPr>
        <w:tabs>
          <w:tab w:val="left" w:pos="284"/>
        </w:tabs>
        <w:spacing w:after="0" w:line="240" w:lineRule="auto"/>
        <w:ind w:firstLine="284"/>
        <w:jc w:val="center"/>
        <w:rPr>
          <w:rFonts w:ascii="Times New Roman" w:eastAsia="Calibri" w:hAnsi="Times New Roman" w:cs="Times New Roman"/>
          <w:sz w:val="12"/>
          <w:szCs w:val="12"/>
        </w:rPr>
      </w:pPr>
      <w:r w:rsidRPr="00E76487">
        <w:rPr>
          <w:rFonts w:ascii="Times New Roman" w:eastAsia="Calibri" w:hAnsi="Times New Roman" w:cs="Times New Roman"/>
          <w:sz w:val="12"/>
          <w:szCs w:val="12"/>
        </w:rPr>
        <w:t>(Ф.И.О., должностного инспектора, должность)</w:t>
      </w:r>
    </w:p>
    <w:p w:rsidR="00E76487" w:rsidRP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В присутствии__________________________________________________________</w:t>
      </w:r>
      <w:r w:rsidR="009D3DF6">
        <w:rPr>
          <w:rFonts w:ascii="Times New Roman" w:eastAsia="Calibri" w:hAnsi="Times New Roman" w:cs="Times New Roman"/>
          <w:sz w:val="12"/>
          <w:szCs w:val="12"/>
        </w:rPr>
        <w:t>_________________________________________________</w:t>
      </w:r>
    </w:p>
    <w:p w:rsidR="00E76487" w:rsidRPr="009D3DF6" w:rsidRDefault="00E76487" w:rsidP="009D3DF6">
      <w:pPr>
        <w:tabs>
          <w:tab w:val="left" w:pos="284"/>
        </w:tabs>
        <w:spacing w:after="0" w:line="240" w:lineRule="auto"/>
        <w:ind w:firstLine="284"/>
        <w:jc w:val="center"/>
        <w:rPr>
          <w:rFonts w:ascii="Times New Roman" w:eastAsia="Calibri" w:hAnsi="Times New Roman" w:cs="Times New Roman"/>
          <w:sz w:val="10"/>
          <w:szCs w:val="10"/>
        </w:rPr>
      </w:pPr>
      <w:r w:rsidRPr="009D3DF6">
        <w:rPr>
          <w:rFonts w:ascii="Times New Roman" w:eastAsia="Calibri" w:hAnsi="Times New Roman" w:cs="Times New Roman"/>
          <w:sz w:val="10"/>
          <w:szCs w:val="10"/>
        </w:rPr>
        <w:t>(наименование юридического лица, фамилия, имя, отчество (последнее – при наличии)</w:t>
      </w:r>
      <w:r w:rsidR="009D3DF6">
        <w:rPr>
          <w:rFonts w:ascii="Times New Roman" w:eastAsia="Calibri" w:hAnsi="Times New Roman" w:cs="Times New Roman"/>
          <w:sz w:val="10"/>
          <w:szCs w:val="10"/>
        </w:rPr>
        <w:t xml:space="preserve"> </w:t>
      </w:r>
      <w:r w:rsidRPr="009D3DF6">
        <w:rPr>
          <w:rFonts w:ascii="Times New Roman" w:eastAsia="Calibri" w:hAnsi="Times New Roman" w:cs="Times New Roman"/>
          <w:sz w:val="10"/>
          <w:szCs w:val="10"/>
        </w:rPr>
        <w:t>индивидуального предпринимателя, физического лица)</w:t>
      </w:r>
    </w:p>
    <w:p w:rsid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Составлен настоящий протокол о нижеследующем:______________________________________________</w:t>
      </w:r>
      <w:r w:rsidR="009D3DF6">
        <w:rPr>
          <w:rFonts w:ascii="Times New Roman" w:eastAsia="Calibri" w:hAnsi="Times New Roman" w:cs="Times New Roman"/>
          <w:sz w:val="12"/>
          <w:szCs w:val="12"/>
        </w:rPr>
        <w:t>______________________________</w:t>
      </w:r>
    </w:p>
    <w:p w:rsidR="009D3DF6" w:rsidRPr="00E76487" w:rsidRDefault="009D3DF6" w:rsidP="009D3D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9D3DF6" w:rsidRPr="00E76487" w:rsidRDefault="009D3DF6" w:rsidP="009D3DF6">
      <w:pPr>
        <w:tabs>
          <w:tab w:val="left" w:pos="284"/>
        </w:tabs>
        <w:spacing w:after="0" w:line="240" w:lineRule="auto"/>
        <w:ind w:firstLine="284"/>
        <w:jc w:val="both"/>
        <w:rPr>
          <w:rFonts w:ascii="Times New Roman" w:eastAsia="Calibri" w:hAnsi="Times New Roman" w:cs="Times New Roman"/>
          <w:sz w:val="12"/>
          <w:szCs w:val="12"/>
        </w:rPr>
      </w:pPr>
    </w:p>
    <w:p w:rsidR="00E76487" w:rsidRP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Руководствуясь ст.28.1, ст. 28.2  КоАП РФ, (ФИО,должность должностного</w:t>
      </w:r>
      <w:r w:rsidR="009D3DF6">
        <w:rPr>
          <w:rFonts w:ascii="Times New Roman" w:eastAsia="Calibri" w:hAnsi="Times New Roman" w:cs="Times New Roman"/>
          <w:sz w:val="12"/>
          <w:szCs w:val="12"/>
        </w:rPr>
        <w:t xml:space="preserve"> лица)_____________________________________________</w:t>
      </w:r>
      <w:r w:rsidRPr="00E76487">
        <w:rPr>
          <w:rFonts w:ascii="Times New Roman" w:eastAsia="Calibri" w:hAnsi="Times New Roman" w:cs="Times New Roman"/>
          <w:sz w:val="12"/>
          <w:szCs w:val="12"/>
        </w:rPr>
        <w:t xml:space="preserve"> было непосредственно обнаружено событие административного правонарушения, выраженное в____________________________________________</w:t>
      </w:r>
      <w:r w:rsidR="009D3DF6">
        <w:rPr>
          <w:rFonts w:ascii="Times New Roman" w:eastAsia="Calibri" w:hAnsi="Times New Roman" w:cs="Times New Roman"/>
          <w:sz w:val="12"/>
          <w:szCs w:val="12"/>
        </w:rPr>
        <w:t>___</w:t>
      </w:r>
    </w:p>
    <w:p w:rsidR="00E76487" w:rsidRPr="009D3DF6" w:rsidRDefault="00E76487" w:rsidP="009D3DF6">
      <w:pPr>
        <w:tabs>
          <w:tab w:val="left" w:pos="284"/>
        </w:tabs>
        <w:spacing w:after="0" w:line="240" w:lineRule="auto"/>
        <w:ind w:firstLine="284"/>
        <w:jc w:val="right"/>
        <w:rPr>
          <w:rFonts w:ascii="Times New Roman" w:eastAsia="Calibri" w:hAnsi="Times New Roman" w:cs="Times New Roman"/>
          <w:sz w:val="10"/>
          <w:szCs w:val="10"/>
        </w:rPr>
      </w:pPr>
      <w:r w:rsidRPr="009D3DF6">
        <w:rPr>
          <w:rFonts w:ascii="Times New Roman" w:eastAsia="Calibri" w:hAnsi="Times New Roman" w:cs="Times New Roman"/>
          <w:sz w:val="10"/>
          <w:szCs w:val="10"/>
        </w:rPr>
        <w:t>(описание нарушения земельного законодательства)</w:t>
      </w:r>
    </w:p>
    <w:p w:rsidR="00E76487" w:rsidRP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Данные действия попадают под ______________________ Кодекса Российской Федерации об административных правонарушениях. Указанное нарушение допущено:</w:t>
      </w:r>
      <w:r w:rsidR="009D3DF6">
        <w:rPr>
          <w:rFonts w:ascii="Times New Roman" w:eastAsia="Calibri" w:hAnsi="Times New Roman" w:cs="Times New Roman"/>
          <w:sz w:val="12"/>
          <w:szCs w:val="12"/>
        </w:rPr>
        <w:t>________________________________________________________________________________________________</w:t>
      </w:r>
    </w:p>
    <w:p w:rsidR="00E76487" w:rsidRPr="009D3DF6" w:rsidRDefault="00E76487" w:rsidP="009D3DF6">
      <w:pPr>
        <w:tabs>
          <w:tab w:val="left" w:pos="284"/>
        </w:tabs>
        <w:spacing w:after="0" w:line="240" w:lineRule="auto"/>
        <w:ind w:firstLine="284"/>
        <w:jc w:val="center"/>
        <w:rPr>
          <w:rFonts w:ascii="Times New Roman" w:eastAsia="Calibri" w:hAnsi="Times New Roman" w:cs="Times New Roman"/>
          <w:sz w:val="10"/>
          <w:szCs w:val="10"/>
        </w:rPr>
      </w:pPr>
      <w:r w:rsidRPr="009D3DF6">
        <w:rPr>
          <w:rFonts w:ascii="Times New Roman" w:eastAsia="Calibri" w:hAnsi="Times New Roman" w:cs="Times New Roman"/>
          <w:sz w:val="10"/>
          <w:szCs w:val="10"/>
        </w:rPr>
        <w:t>(наименование юридического лица, фамилия, имя, отчество (последнее – при наличии)</w:t>
      </w:r>
    </w:p>
    <w:p w:rsidR="00E76487" w:rsidRPr="009D3DF6" w:rsidRDefault="00E76487" w:rsidP="009D3DF6">
      <w:pPr>
        <w:tabs>
          <w:tab w:val="left" w:pos="284"/>
        </w:tabs>
        <w:spacing w:after="0" w:line="240" w:lineRule="auto"/>
        <w:ind w:firstLine="284"/>
        <w:jc w:val="center"/>
        <w:rPr>
          <w:rFonts w:ascii="Times New Roman" w:eastAsia="Calibri" w:hAnsi="Times New Roman" w:cs="Times New Roman"/>
          <w:sz w:val="10"/>
          <w:szCs w:val="10"/>
        </w:rPr>
      </w:pPr>
      <w:r w:rsidRPr="009D3DF6">
        <w:rPr>
          <w:rFonts w:ascii="Times New Roman" w:eastAsia="Calibri" w:hAnsi="Times New Roman" w:cs="Times New Roman"/>
          <w:sz w:val="10"/>
          <w:szCs w:val="10"/>
        </w:rPr>
        <w:t>индивидуального предпринимателя, физического лица)</w:t>
      </w:r>
    </w:p>
    <w:p w:rsidR="00E76487" w:rsidRP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Права и обязанности лица, в отношении которого возбуждено дело об административном правонарушении, в соответствии с главами 25-27 Кодекса Российской Федерации об административных правонарушениях мне разъяснены</w:t>
      </w:r>
    </w:p>
    <w:p w:rsidR="00E76487" w:rsidRP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(ФИО, подпись юр.лица, физ лица, ИП)____________________________________________________</w:t>
      </w:r>
      <w:r w:rsidR="009D3DF6">
        <w:rPr>
          <w:rFonts w:ascii="Times New Roman" w:eastAsia="Calibri" w:hAnsi="Times New Roman" w:cs="Times New Roman"/>
          <w:sz w:val="12"/>
          <w:szCs w:val="12"/>
        </w:rPr>
        <w:t>__________________________________</w:t>
      </w:r>
    </w:p>
    <w:p w:rsidR="00E76487" w:rsidRP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(ФИО, подпись, должность  должностного лица)______________________________________________________________</w:t>
      </w:r>
      <w:r w:rsidR="009D3DF6">
        <w:rPr>
          <w:rFonts w:ascii="Times New Roman" w:eastAsia="Calibri" w:hAnsi="Times New Roman" w:cs="Times New Roman"/>
          <w:sz w:val="12"/>
          <w:szCs w:val="12"/>
        </w:rPr>
        <w:t>________________</w:t>
      </w:r>
    </w:p>
    <w:p w:rsidR="00E76487" w:rsidRP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__________</w:t>
      </w:r>
      <w:r w:rsidR="009D3DF6">
        <w:rPr>
          <w:rFonts w:ascii="Times New Roman" w:eastAsia="Calibri" w:hAnsi="Times New Roman" w:cs="Times New Roman"/>
          <w:sz w:val="12"/>
          <w:szCs w:val="12"/>
        </w:rPr>
        <w:t>____</w:t>
      </w:r>
      <w:r w:rsidRPr="00E76487">
        <w:rPr>
          <w:rFonts w:ascii="Times New Roman" w:eastAsia="Calibri" w:hAnsi="Times New Roman" w:cs="Times New Roman"/>
          <w:sz w:val="12"/>
          <w:szCs w:val="12"/>
        </w:rPr>
        <w:t>__________________________________________________________________________________________________________</w:t>
      </w:r>
    </w:p>
    <w:p w:rsidR="00E76487" w:rsidRPr="009D3DF6" w:rsidRDefault="00E76487" w:rsidP="009D3DF6">
      <w:pPr>
        <w:tabs>
          <w:tab w:val="left" w:pos="284"/>
        </w:tabs>
        <w:spacing w:after="0" w:line="240" w:lineRule="auto"/>
        <w:ind w:firstLine="284"/>
        <w:jc w:val="center"/>
        <w:rPr>
          <w:rFonts w:ascii="Times New Roman" w:eastAsia="Calibri" w:hAnsi="Times New Roman" w:cs="Times New Roman"/>
          <w:sz w:val="10"/>
          <w:szCs w:val="10"/>
        </w:rPr>
      </w:pPr>
      <w:r w:rsidRPr="009D3DF6">
        <w:rPr>
          <w:rFonts w:ascii="Times New Roman" w:eastAsia="Calibri" w:hAnsi="Times New Roman" w:cs="Times New Roman"/>
          <w:sz w:val="10"/>
          <w:szCs w:val="10"/>
        </w:rPr>
        <w:t>(должность, Ф.И.О. присутствующего при составлении протокола)</w:t>
      </w:r>
    </w:p>
    <w:p w:rsidR="00E76487" w:rsidRP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_______________                                                                                                                       ___________________</w:t>
      </w:r>
    </w:p>
    <w:p w:rsidR="00E76487" w:rsidRPr="00E76487" w:rsidRDefault="009D3DF6" w:rsidP="009D3D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E76487" w:rsidRPr="00E76487">
        <w:rPr>
          <w:rFonts w:ascii="Times New Roman" w:eastAsia="Calibri" w:hAnsi="Times New Roman" w:cs="Times New Roman"/>
          <w:sz w:val="12"/>
          <w:szCs w:val="12"/>
        </w:rPr>
        <w:t xml:space="preserve">(подпись)                                                                                                       </w:t>
      </w:r>
      <w:r>
        <w:rPr>
          <w:rFonts w:ascii="Times New Roman" w:eastAsia="Calibri" w:hAnsi="Times New Roman" w:cs="Times New Roman"/>
          <w:sz w:val="12"/>
          <w:szCs w:val="12"/>
        </w:rPr>
        <w:t xml:space="preserve">                              </w:t>
      </w:r>
      <w:r w:rsidR="00E76487" w:rsidRPr="00E76487">
        <w:rPr>
          <w:rFonts w:ascii="Times New Roman" w:eastAsia="Calibri" w:hAnsi="Times New Roman" w:cs="Times New Roman"/>
          <w:sz w:val="12"/>
          <w:szCs w:val="12"/>
        </w:rPr>
        <w:t xml:space="preserve">     (дата)</w:t>
      </w:r>
    </w:p>
    <w:p w:rsid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Объяснения лица (физического, должностного, законного представителя юридического лица), в отношении которого возбуждено дело об административном правонарушении:___________________________________________________________________________________</w:t>
      </w:r>
      <w:r w:rsidR="009D3DF6">
        <w:rPr>
          <w:rFonts w:ascii="Times New Roman" w:eastAsia="Calibri" w:hAnsi="Times New Roman" w:cs="Times New Roman"/>
          <w:sz w:val="12"/>
          <w:szCs w:val="12"/>
        </w:rPr>
        <w:t>__________</w:t>
      </w:r>
    </w:p>
    <w:p w:rsidR="009D3DF6" w:rsidRPr="00E76487" w:rsidRDefault="009D3DF6"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__________</w:t>
      </w:r>
      <w:r>
        <w:rPr>
          <w:rFonts w:ascii="Times New Roman" w:eastAsia="Calibri" w:hAnsi="Times New Roman" w:cs="Times New Roman"/>
          <w:sz w:val="12"/>
          <w:szCs w:val="12"/>
        </w:rPr>
        <w:t>____</w:t>
      </w:r>
      <w:r w:rsidRPr="00E76487">
        <w:rPr>
          <w:rFonts w:ascii="Times New Roman" w:eastAsia="Calibri" w:hAnsi="Times New Roman" w:cs="Times New Roman"/>
          <w:sz w:val="12"/>
          <w:szCs w:val="12"/>
        </w:rPr>
        <w:t>__________________________________________________________________________________________________________</w:t>
      </w:r>
    </w:p>
    <w:p w:rsidR="009D3DF6" w:rsidRPr="00E76487" w:rsidRDefault="009D3DF6" w:rsidP="009D3DF6">
      <w:pPr>
        <w:tabs>
          <w:tab w:val="left" w:pos="284"/>
        </w:tabs>
        <w:spacing w:after="0" w:line="240" w:lineRule="auto"/>
        <w:ind w:firstLine="284"/>
        <w:jc w:val="both"/>
        <w:rPr>
          <w:rFonts w:ascii="Times New Roman" w:eastAsia="Calibri" w:hAnsi="Times New Roman" w:cs="Times New Roman"/>
          <w:sz w:val="12"/>
          <w:szCs w:val="12"/>
        </w:rPr>
      </w:pPr>
    </w:p>
    <w:p w:rsidR="00E76487" w:rsidRP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 xml:space="preserve">С текстом протокола ознакомлен                                                      </w:t>
      </w:r>
      <w:r w:rsidR="009D3DF6">
        <w:rPr>
          <w:rFonts w:ascii="Times New Roman" w:eastAsia="Calibri" w:hAnsi="Times New Roman" w:cs="Times New Roman"/>
          <w:sz w:val="12"/>
          <w:szCs w:val="12"/>
        </w:rPr>
        <w:t xml:space="preserve">          </w:t>
      </w:r>
      <w:r w:rsidRPr="00E76487">
        <w:rPr>
          <w:rFonts w:ascii="Times New Roman" w:eastAsia="Calibri" w:hAnsi="Times New Roman" w:cs="Times New Roman"/>
          <w:sz w:val="12"/>
          <w:szCs w:val="12"/>
        </w:rPr>
        <w:t xml:space="preserve">  </w:t>
      </w:r>
      <w:r w:rsidR="009D3DF6">
        <w:rPr>
          <w:rFonts w:ascii="Times New Roman" w:eastAsia="Calibri" w:hAnsi="Times New Roman" w:cs="Times New Roman"/>
          <w:sz w:val="12"/>
          <w:szCs w:val="12"/>
        </w:rPr>
        <w:t xml:space="preserve"> </w:t>
      </w:r>
      <w:r w:rsidRPr="00E76487">
        <w:rPr>
          <w:rFonts w:ascii="Times New Roman" w:eastAsia="Calibri" w:hAnsi="Times New Roman" w:cs="Times New Roman"/>
          <w:sz w:val="12"/>
          <w:szCs w:val="12"/>
        </w:rPr>
        <w:t xml:space="preserve">     _________________</w:t>
      </w:r>
    </w:p>
    <w:p w:rsidR="00E76487" w:rsidRP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 xml:space="preserve">Объяснения и замечания по содержанию протокола прилагаются  </w:t>
      </w:r>
      <w:r w:rsidR="009D3DF6">
        <w:rPr>
          <w:rFonts w:ascii="Times New Roman" w:eastAsia="Calibri" w:hAnsi="Times New Roman" w:cs="Times New Roman"/>
          <w:sz w:val="12"/>
          <w:szCs w:val="12"/>
        </w:rPr>
        <w:t xml:space="preserve">                      </w:t>
      </w:r>
      <w:r w:rsidRPr="00E76487">
        <w:rPr>
          <w:rFonts w:ascii="Times New Roman" w:eastAsia="Calibri" w:hAnsi="Times New Roman" w:cs="Times New Roman"/>
          <w:sz w:val="12"/>
          <w:szCs w:val="12"/>
        </w:rPr>
        <w:t>_________________</w:t>
      </w:r>
    </w:p>
    <w:p w:rsidR="00E76487" w:rsidRPr="00E76487"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 xml:space="preserve">Копию протокола получил                                                                </w:t>
      </w:r>
      <w:r w:rsidR="009D3DF6">
        <w:rPr>
          <w:rFonts w:ascii="Times New Roman" w:eastAsia="Calibri" w:hAnsi="Times New Roman" w:cs="Times New Roman"/>
          <w:sz w:val="12"/>
          <w:szCs w:val="12"/>
        </w:rPr>
        <w:t xml:space="preserve">        </w:t>
      </w:r>
      <w:r w:rsidRPr="00E76487">
        <w:rPr>
          <w:rFonts w:ascii="Times New Roman" w:eastAsia="Calibri" w:hAnsi="Times New Roman" w:cs="Times New Roman"/>
          <w:sz w:val="12"/>
          <w:szCs w:val="12"/>
        </w:rPr>
        <w:t xml:space="preserve">         ________________</w:t>
      </w:r>
    </w:p>
    <w:p w:rsidR="00A972DC" w:rsidRDefault="00E76487" w:rsidP="009D3DF6">
      <w:pPr>
        <w:tabs>
          <w:tab w:val="left" w:pos="284"/>
        </w:tabs>
        <w:spacing w:after="0" w:line="240" w:lineRule="auto"/>
        <w:ind w:firstLine="284"/>
        <w:jc w:val="both"/>
        <w:rPr>
          <w:rFonts w:ascii="Times New Roman" w:eastAsia="Calibri" w:hAnsi="Times New Roman" w:cs="Times New Roman"/>
          <w:sz w:val="12"/>
          <w:szCs w:val="12"/>
        </w:rPr>
      </w:pPr>
      <w:r w:rsidRPr="00E76487">
        <w:rPr>
          <w:rFonts w:ascii="Times New Roman" w:eastAsia="Calibri" w:hAnsi="Times New Roman" w:cs="Times New Roman"/>
          <w:sz w:val="12"/>
          <w:szCs w:val="12"/>
        </w:rPr>
        <w:t>От подписи протокола отказался:</w:t>
      </w:r>
    </w:p>
    <w:p w:rsidR="00A972DC" w:rsidRDefault="00A972DC" w:rsidP="009D3DF6">
      <w:pPr>
        <w:tabs>
          <w:tab w:val="left" w:pos="284"/>
        </w:tabs>
        <w:spacing w:after="0" w:line="240" w:lineRule="auto"/>
        <w:ind w:firstLine="284"/>
        <w:jc w:val="both"/>
        <w:rPr>
          <w:rFonts w:ascii="Times New Roman" w:eastAsia="Calibri" w:hAnsi="Times New Roman" w:cs="Times New Roman"/>
          <w:sz w:val="12"/>
          <w:szCs w:val="12"/>
        </w:rPr>
      </w:pP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33582D" w:rsidRPr="00E76487" w:rsidRDefault="0033582D" w:rsidP="0033582D">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33582D" w:rsidRPr="00E76487" w:rsidRDefault="0033582D" w:rsidP="0033582D">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к постановлению администрации</w:t>
      </w:r>
    </w:p>
    <w:p w:rsidR="0033582D" w:rsidRPr="00E76487" w:rsidRDefault="0033582D" w:rsidP="0033582D">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района Сергиевский</w:t>
      </w:r>
    </w:p>
    <w:p w:rsidR="0033582D" w:rsidRPr="00E76487" w:rsidRDefault="0033582D" w:rsidP="0033582D">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№653 от  «18» июня 2018г.</w:t>
      </w:r>
    </w:p>
    <w:p w:rsidR="0033582D" w:rsidRPr="00E76487" w:rsidRDefault="0033582D" w:rsidP="0033582D">
      <w:pPr>
        <w:tabs>
          <w:tab w:val="left" w:pos="284"/>
        </w:tabs>
        <w:spacing w:after="0" w:line="240" w:lineRule="auto"/>
        <w:jc w:val="right"/>
        <w:rPr>
          <w:rFonts w:ascii="Times New Roman" w:eastAsia="Calibri" w:hAnsi="Times New Roman" w:cs="Times New Roman"/>
          <w:i/>
          <w:sz w:val="12"/>
          <w:szCs w:val="12"/>
        </w:rPr>
      </w:pPr>
    </w:p>
    <w:p w:rsidR="0033582D" w:rsidRPr="00E76487" w:rsidRDefault="0033582D" w:rsidP="0033582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33582D" w:rsidRPr="00E76487" w:rsidRDefault="0033582D" w:rsidP="0033582D">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к Административному регламенту</w:t>
      </w:r>
    </w:p>
    <w:p w:rsidR="0033582D" w:rsidRPr="00E76487" w:rsidRDefault="0033582D" w:rsidP="0033582D">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осуществления муниципальной функции по осуществлению</w:t>
      </w:r>
    </w:p>
    <w:p w:rsidR="0033582D" w:rsidRPr="00E76487" w:rsidRDefault="0033582D" w:rsidP="0033582D">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земельного контроля на территории</w:t>
      </w:r>
    </w:p>
    <w:p w:rsidR="0033582D" w:rsidRPr="00E76487" w:rsidRDefault="0033582D" w:rsidP="0033582D">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района Сергиевский Самарской области</w:t>
      </w:r>
    </w:p>
    <w:p w:rsidR="0033582D" w:rsidRPr="0033582D" w:rsidRDefault="0033582D" w:rsidP="0033582D">
      <w:pPr>
        <w:tabs>
          <w:tab w:val="left" w:pos="284"/>
        </w:tabs>
        <w:spacing w:after="0" w:line="240" w:lineRule="auto"/>
        <w:jc w:val="center"/>
        <w:rPr>
          <w:rFonts w:ascii="Times New Roman" w:eastAsia="Calibri" w:hAnsi="Times New Roman" w:cs="Times New Roman"/>
          <w:b/>
          <w:sz w:val="12"/>
          <w:szCs w:val="12"/>
        </w:rPr>
      </w:pPr>
      <w:r w:rsidRPr="0033582D">
        <w:rPr>
          <w:rFonts w:ascii="Times New Roman" w:eastAsia="Calibri" w:hAnsi="Times New Roman" w:cs="Times New Roman"/>
          <w:b/>
          <w:sz w:val="12"/>
          <w:szCs w:val="12"/>
        </w:rPr>
        <w:t>Проверочный лист</w:t>
      </w:r>
    </w:p>
    <w:p w:rsidR="0033582D" w:rsidRDefault="0033582D" w:rsidP="0033582D">
      <w:pPr>
        <w:tabs>
          <w:tab w:val="left" w:pos="284"/>
        </w:tabs>
        <w:spacing w:after="0" w:line="240" w:lineRule="auto"/>
        <w:jc w:val="center"/>
        <w:rPr>
          <w:rFonts w:ascii="Times New Roman" w:eastAsia="Calibri" w:hAnsi="Times New Roman" w:cs="Times New Roman"/>
          <w:b/>
          <w:sz w:val="12"/>
          <w:szCs w:val="12"/>
        </w:rPr>
      </w:pPr>
      <w:r w:rsidRPr="0033582D">
        <w:rPr>
          <w:rFonts w:ascii="Times New Roman" w:eastAsia="Calibri" w:hAnsi="Times New Roman" w:cs="Times New Roman"/>
          <w:b/>
          <w:sz w:val="12"/>
          <w:szCs w:val="12"/>
        </w:rPr>
        <w:t xml:space="preserve">(список контрольных вопросов) для использования при проведении плановых проверок в рамках </w:t>
      </w:r>
    </w:p>
    <w:p w:rsidR="0033582D" w:rsidRDefault="0033582D" w:rsidP="0033582D">
      <w:pPr>
        <w:tabs>
          <w:tab w:val="left" w:pos="284"/>
        </w:tabs>
        <w:spacing w:after="0" w:line="240" w:lineRule="auto"/>
        <w:jc w:val="center"/>
        <w:rPr>
          <w:rFonts w:ascii="Times New Roman" w:eastAsia="Calibri" w:hAnsi="Times New Roman" w:cs="Times New Roman"/>
          <w:b/>
          <w:sz w:val="12"/>
          <w:szCs w:val="12"/>
        </w:rPr>
      </w:pPr>
      <w:r w:rsidRPr="0033582D">
        <w:rPr>
          <w:rFonts w:ascii="Times New Roman" w:eastAsia="Calibri" w:hAnsi="Times New Roman" w:cs="Times New Roman"/>
          <w:b/>
          <w:sz w:val="12"/>
          <w:szCs w:val="12"/>
        </w:rPr>
        <w:t xml:space="preserve">муниципального земельного контроля в отношении юридических лиц и </w:t>
      </w:r>
      <w:r>
        <w:rPr>
          <w:rFonts w:ascii="Times New Roman" w:eastAsia="Calibri" w:hAnsi="Times New Roman" w:cs="Times New Roman"/>
          <w:b/>
          <w:sz w:val="12"/>
          <w:szCs w:val="12"/>
        </w:rPr>
        <w:t>индивидуальных предпринимателей</w:t>
      </w:r>
    </w:p>
    <w:p w:rsidR="0033582D" w:rsidRPr="0033582D" w:rsidRDefault="0033582D" w:rsidP="0033582D">
      <w:pPr>
        <w:tabs>
          <w:tab w:val="left" w:pos="284"/>
        </w:tabs>
        <w:spacing w:after="0" w:line="240" w:lineRule="auto"/>
        <w:jc w:val="center"/>
        <w:rPr>
          <w:rFonts w:ascii="Times New Roman" w:eastAsia="Calibri" w:hAnsi="Times New Roman" w:cs="Times New Roman"/>
          <w:b/>
          <w:sz w:val="12"/>
          <w:szCs w:val="12"/>
        </w:rPr>
      </w:pPr>
    </w:p>
    <w:p w:rsidR="0033582D" w:rsidRPr="0033582D" w:rsidRDefault="0033582D" w:rsidP="0033582D">
      <w:pPr>
        <w:tabs>
          <w:tab w:val="left" w:pos="284"/>
        </w:tabs>
        <w:spacing w:after="0" w:line="240" w:lineRule="auto"/>
        <w:jc w:val="both"/>
        <w:rPr>
          <w:rFonts w:ascii="Times New Roman" w:eastAsia="Calibri" w:hAnsi="Times New Roman" w:cs="Times New Roman"/>
          <w:sz w:val="12"/>
          <w:szCs w:val="12"/>
        </w:rPr>
      </w:pPr>
      <w:r w:rsidRPr="0033582D">
        <w:rPr>
          <w:rFonts w:ascii="Times New Roman" w:eastAsia="Calibri" w:hAnsi="Times New Roman" w:cs="Times New Roman"/>
          <w:sz w:val="12"/>
          <w:szCs w:val="12"/>
        </w:rPr>
        <w:t>Администрация муниципального района Сергиевский в соответствии с_________________________________________________</w:t>
      </w:r>
      <w:r>
        <w:rPr>
          <w:rFonts w:ascii="Times New Roman" w:eastAsia="Calibri" w:hAnsi="Times New Roman" w:cs="Times New Roman"/>
          <w:sz w:val="12"/>
          <w:szCs w:val="12"/>
        </w:rPr>
        <w:t>_______________</w:t>
      </w:r>
    </w:p>
    <w:p w:rsidR="0033582D" w:rsidRPr="0033582D" w:rsidRDefault="0033582D" w:rsidP="0033582D">
      <w:pPr>
        <w:tabs>
          <w:tab w:val="left" w:pos="284"/>
        </w:tabs>
        <w:spacing w:after="0" w:line="240" w:lineRule="auto"/>
        <w:jc w:val="both"/>
        <w:rPr>
          <w:rFonts w:ascii="Times New Roman" w:eastAsia="Calibri" w:hAnsi="Times New Roman" w:cs="Times New Roman"/>
          <w:sz w:val="12"/>
          <w:szCs w:val="12"/>
        </w:rPr>
      </w:pPr>
      <w:r w:rsidRPr="0033582D">
        <w:rPr>
          <w:rFonts w:ascii="Times New Roman" w:eastAsia="Calibri" w:hAnsi="Times New Roman" w:cs="Times New Roman"/>
          <w:sz w:val="12"/>
          <w:szCs w:val="12"/>
        </w:rPr>
        <w:t>__________________________________________________________________________________</w:t>
      </w:r>
      <w:r>
        <w:rPr>
          <w:rFonts w:ascii="Times New Roman" w:eastAsia="Calibri" w:hAnsi="Times New Roman" w:cs="Times New Roman"/>
          <w:sz w:val="12"/>
          <w:szCs w:val="12"/>
        </w:rPr>
        <w:t>___________________________________________</w:t>
      </w:r>
    </w:p>
    <w:p w:rsidR="0033582D" w:rsidRPr="0033582D" w:rsidRDefault="0033582D" w:rsidP="0033582D">
      <w:pPr>
        <w:tabs>
          <w:tab w:val="left" w:pos="284"/>
        </w:tabs>
        <w:spacing w:after="0" w:line="240" w:lineRule="auto"/>
        <w:jc w:val="center"/>
        <w:rPr>
          <w:rFonts w:ascii="Times New Roman" w:eastAsia="Calibri" w:hAnsi="Times New Roman" w:cs="Times New Roman"/>
          <w:sz w:val="10"/>
          <w:szCs w:val="10"/>
        </w:rPr>
      </w:pPr>
      <w:r w:rsidRPr="0033582D">
        <w:rPr>
          <w:rFonts w:ascii="Times New Roman" w:eastAsia="Calibri" w:hAnsi="Times New Roman" w:cs="Times New Roman"/>
          <w:sz w:val="12"/>
          <w:szCs w:val="12"/>
        </w:rPr>
        <w:t xml:space="preserve">_____________________________________________________________________________________________________________________________ </w:t>
      </w:r>
      <w:r w:rsidRPr="0033582D">
        <w:rPr>
          <w:rFonts w:ascii="Times New Roman" w:eastAsia="Calibri" w:hAnsi="Times New Roman" w:cs="Times New Roman"/>
          <w:sz w:val="10"/>
          <w:szCs w:val="10"/>
        </w:rPr>
        <w:t>(реквизиты распоряжения Главы муниципального района Сергиевский)</w:t>
      </w:r>
    </w:p>
    <w:p w:rsidR="0033582D" w:rsidRPr="0033582D" w:rsidRDefault="0033582D" w:rsidP="0033582D">
      <w:pPr>
        <w:tabs>
          <w:tab w:val="left" w:pos="284"/>
        </w:tabs>
        <w:spacing w:after="0" w:line="240" w:lineRule="auto"/>
        <w:jc w:val="both"/>
        <w:rPr>
          <w:rFonts w:ascii="Times New Roman" w:eastAsia="Calibri" w:hAnsi="Times New Roman" w:cs="Times New Roman"/>
          <w:sz w:val="12"/>
          <w:szCs w:val="12"/>
        </w:rPr>
      </w:pPr>
      <w:r w:rsidRPr="0033582D">
        <w:rPr>
          <w:rFonts w:ascii="Times New Roman" w:eastAsia="Calibri" w:hAnsi="Times New Roman" w:cs="Times New Roman"/>
          <w:sz w:val="12"/>
          <w:szCs w:val="12"/>
        </w:rPr>
        <w:t>__________________________________________________________________________________</w:t>
      </w:r>
      <w:r>
        <w:rPr>
          <w:rFonts w:ascii="Times New Roman" w:eastAsia="Calibri" w:hAnsi="Times New Roman" w:cs="Times New Roman"/>
          <w:sz w:val="12"/>
          <w:szCs w:val="12"/>
        </w:rPr>
        <w:t>___________________________________________</w:t>
      </w:r>
    </w:p>
    <w:p w:rsidR="0033582D" w:rsidRPr="0033582D" w:rsidRDefault="0033582D" w:rsidP="0033582D">
      <w:pPr>
        <w:tabs>
          <w:tab w:val="left" w:pos="284"/>
        </w:tabs>
        <w:spacing w:after="0" w:line="240" w:lineRule="auto"/>
        <w:jc w:val="center"/>
        <w:rPr>
          <w:rFonts w:ascii="Times New Roman" w:eastAsia="Calibri" w:hAnsi="Times New Roman" w:cs="Times New Roman"/>
          <w:sz w:val="10"/>
          <w:szCs w:val="10"/>
        </w:rPr>
      </w:pPr>
      <w:r w:rsidRPr="0033582D">
        <w:rPr>
          <w:rFonts w:ascii="Times New Roman" w:eastAsia="Calibri" w:hAnsi="Times New Roman" w:cs="Times New Roman"/>
          <w:sz w:val="12"/>
          <w:szCs w:val="12"/>
        </w:rPr>
        <w:t xml:space="preserve">_____________________________________________________________________________________________________________________________ </w:t>
      </w:r>
      <w:r w:rsidRPr="0033582D">
        <w:rPr>
          <w:rFonts w:ascii="Times New Roman" w:eastAsia="Calibri" w:hAnsi="Times New Roman" w:cs="Times New Roman"/>
          <w:sz w:val="10"/>
          <w:szCs w:val="10"/>
        </w:rPr>
        <w:t>(учетный номер проверки и дата присвоения учетного номера проверки в едином реестре проверок)</w:t>
      </w:r>
    </w:p>
    <w:p w:rsidR="0033582D" w:rsidRPr="0033582D" w:rsidRDefault="0033582D" w:rsidP="0033582D">
      <w:pPr>
        <w:tabs>
          <w:tab w:val="left" w:pos="284"/>
        </w:tabs>
        <w:spacing w:after="0" w:line="240" w:lineRule="auto"/>
        <w:jc w:val="both"/>
        <w:rPr>
          <w:rFonts w:ascii="Times New Roman" w:eastAsia="Calibri" w:hAnsi="Times New Roman" w:cs="Times New Roman"/>
          <w:sz w:val="12"/>
          <w:szCs w:val="12"/>
        </w:rPr>
      </w:pPr>
      <w:r w:rsidRPr="0033582D">
        <w:rPr>
          <w:rFonts w:ascii="Times New Roman" w:eastAsia="Calibri" w:hAnsi="Times New Roman" w:cs="Times New Roman"/>
          <w:sz w:val="12"/>
          <w:szCs w:val="12"/>
        </w:rPr>
        <w:t>_____________________________________________________________________________________________________________________________</w:t>
      </w:r>
    </w:p>
    <w:p w:rsidR="0033582D" w:rsidRPr="0033582D" w:rsidRDefault="0033582D" w:rsidP="0033582D">
      <w:pPr>
        <w:tabs>
          <w:tab w:val="left" w:pos="284"/>
        </w:tabs>
        <w:spacing w:after="0" w:line="240" w:lineRule="auto"/>
        <w:jc w:val="center"/>
        <w:rPr>
          <w:rFonts w:ascii="Times New Roman" w:eastAsia="Calibri" w:hAnsi="Times New Roman" w:cs="Times New Roman"/>
          <w:sz w:val="10"/>
          <w:szCs w:val="10"/>
        </w:rPr>
      </w:pPr>
      <w:r w:rsidRPr="0033582D">
        <w:rPr>
          <w:rFonts w:ascii="Times New Roman" w:eastAsia="Calibri" w:hAnsi="Times New Roman" w:cs="Times New Roman"/>
          <w:sz w:val="12"/>
          <w:szCs w:val="12"/>
        </w:rPr>
        <w:t xml:space="preserve">_____________________________________________________________________________________________________________________________ </w:t>
      </w:r>
      <w:r w:rsidRPr="0033582D">
        <w:rPr>
          <w:rFonts w:ascii="Times New Roman" w:eastAsia="Calibri" w:hAnsi="Times New Roman" w:cs="Times New Roman"/>
          <w:sz w:val="10"/>
          <w:szCs w:val="10"/>
        </w:rPr>
        <w:t>(должность, фамилия и инициалы должностного лица, проводящего плановую проверку)</w:t>
      </w:r>
    </w:p>
    <w:p w:rsidR="0033582D" w:rsidRPr="0033582D" w:rsidRDefault="0033582D" w:rsidP="0033582D">
      <w:pPr>
        <w:tabs>
          <w:tab w:val="left" w:pos="284"/>
        </w:tabs>
        <w:spacing w:after="0" w:line="240" w:lineRule="auto"/>
        <w:jc w:val="both"/>
        <w:rPr>
          <w:rFonts w:ascii="Times New Roman" w:eastAsia="Calibri" w:hAnsi="Times New Roman" w:cs="Times New Roman"/>
          <w:sz w:val="12"/>
          <w:szCs w:val="12"/>
        </w:rPr>
      </w:pPr>
      <w:r w:rsidRPr="0033582D">
        <w:rPr>
          <w:rFonts w:ascii="Times New Roman" w:eastAsia="Calibri" w:hAnsi="Times New Roman" w:cs="Times New Roman"/>
          <w:sz w:val="12"/>
          <w:szCs w:val="12"/>
        </w:rPr>
        <w:t>__________________________________________________________________________________</w:t>
      </w:r>
      <w:r>
        <w:rPr>
          <w:rFonts w:ascii="Times New Roman" w:eastAsia="Calibri" w:hAnsi="Times New Roman" w:cs="Times New Roman"/>
          <w:sz w:val="12"/>
          <w:szCs w:val="12"/>
        </w:rPr>
        <w:t>___________________________________________</w:t>
      </w:r>
    </w:p>
    <w:p w:rsidR="0033582D" w:rsidRPr="0033582D" w:rsidRDefault="0033582D" w:rsidP="0033582D">
      <w:pPr>
        <w:tabs>
          <w:tab w:val="left" w:pos="284"/>
        </w:tabs>
        <w:spacing w:after="0" w:line="240" w:lineRule="auto"/>
        <w:jc w:val="both"/>
        <w:rPr>
          <w:rFonts w:ascii="Times New Roman" w:eastAsia="Calibri" w:hAnsi="Times New Roman" w:cs="Times New Roman"/>
          <w:sz w:val="12"/>
          <w:szCs w:val="12"/>
        </w:rPr>
      </w:pPr>
      <w:r w:rsidRPr="0033582D">
        <w:rPr>
          <w:rFonts w:ascii="Times New Roman" w:eastAsia="Calibri" w:hAnsi="Times New Roman" w:cs="Times New Roman"/>
          <w:sz w:val="12"/>
          <w:szCs w:val="12"/>
        </w:rPr>
        <w:t>_____________________________________________________________________________________________</w:t>
      </w:r>
      <w:r>
        <w:rPr>
          <w:rFonts w:ascii="Times New Roman" w:eastAsia="Calibri" w:hAnsi="Times New Roman" w:cs="Times New Roman"/>
          <w:sz w:val="12"/>
          <w:szCs w:val="12"/>
        </w:rPr>
        <w:t>_______________________________</w:t>
      </w:r>
      <w:r w:rsidRPr="0033582D">
        <w:rPr>
          <w:rFonts w:ascii="Times New Roman" w:eastAsia="Calibri" w:hAnsi="Times New Roman" w:cs="Times New Roman"/>
          <w:sz w:val="12"/>
          <w:szCs w:val="12"/>
        </w:rPr>
        <w:t>______________________________________________________________________</w:t>
      </w:r>
      <w:r>
        <w:rPr>
          <w:rFonts w:ascii="Times New Roman" w:eastAsia="Calibri" w:hAnsi="Times New Roman" w:cs="Times New Roman"/>
          <w:sz w:val="12"/>
          <w:szCs w:val="12"/>
        </w:rPr>
        <w:t>_______________________________________________________</w:t>
      </w:r>
    </w:p>
    <w:p w:rsidR="0033582D" w:rsidRPr="0033582D" w:rsidRDefault="0033582D" w:rsidP="0033582D">
      <w:pPr>
        <w:tabs>
          <w:tab w:val="left" w:pos="284"/>
        </w:tabs>
        <w:spacing w:after="0" w:line="240" w:lineRule="auto"/>
        <w:jc w:val="center"/>
        <w:rPr>
          <w:rFonts w:ascii="Times New Roman" w:eastAsia="Calibri" w:hAnsi="Times New Roman" w:cs="Times New Roman"/>
          <w:sz w:val="10"/>
          <w:szCs w:val="10"/>
        </w:rPr>
      </w:pPr>
      <w:r w:rsidRPr="0033582D">
        <w:rPr>
          <w:rFonts w:ascii="Times New Roman" w:eastAsia="Calibri" w:hAnsi="Times New Roman" w:cs="Times New Roman"/>
          <w:sz w:val="10"/>
          <w:szCs w:val="10"/>
        </w:rPr>
        <w:t>(наименование юридического лица, фамилия, имя, отчество (при наличии) индивидуального предпринимателя)</w:t>
      </w:r>
    </w:p>
    <w:p w:rsidR="0033582D" w:rsidRPr="0033582D" w:rsidRDefault="0033582D" w:rsidP="0033582D">
      <w:pPr>
        <w:tabs>
          <w:tab w:val="left" w:pos="284"/>
        </w:tabs>
        <w:spacing w:after="0" w:line="240" w:lineRule="auto"/>
        <w:jc w:val="both"/>
        <w:rPr>
          <w:rFonts w:ascii="Times New Roman" w:eastAsia="Calibri" w:hAnsi="Times New Roman" w:cs="Times New Roman"/>
          <w:sz w:val="12"/>
          <w:szCs w:val="12"/>
        </w:rPr>
      </w:pPr>
      <w:r w:rsidRPr="0033582D">
        <w:rPr>
          <w:rFonts w:ascii="Times New Roman" w:eastAsia="Calibri" w:hAnsi="Times New Roman" w:cs="Times New Roman"/>
          <w:sz w:val="12"/>
          <w:szCs w:val="12"/>
        </w:rPr>
        <w:t>_____________________________________________________________________________________________________________________________</w:t>
      </w:r>
    </w:p>
    <w:p w:rsidR="0033582D" w:rsidRPr="0033582D" w:rsidRDefault="0033582D" w:rsidP="0033582D">
      <w:pPr>
        <w:tabs>
          <w:tab w:val="left" w:pos="284"/>
        </w:tabs>
        <w:spacing w:after="0" w:line="240" w:lineRule="auto"/>
        <w:jc w:val="both"/>
        <w:rPr>
          <w:rFonts w:ascii="Times New Roman" w:eastAsia="Calibri" w:hAnsi="Times New Roman" w:cs="Times New Roman"/>
          <w:sz w:val="12"/>
          <w:szCs w:val="12"/>
        </w:rPr>
      </w:pPr>
      <w:r w:rsidRPr="0033582D">
        <w:rPr>
          <w:rFonts w:ascii="Times New Roman" w:eastAsia="Calibri" w:hAnsi="Times New Roman" w:cs="Times New Roman"/>
          <w:sz w:val="12"/>
          <w:szCs w:val="12"/>
        </w:rPr>
        <w:t>______________________________________________________________________________________________</w:t>
      </w:r>
      <w:r>
        <w:rPr>
          <w:rFonts w:ascii="Times New Roman" w:eastAsia="Calibri" w:hAnsi="Times New Roman" w:cs="Times New Roman"/>
          <w:sz w:val="12"/>
          <w:szCs w:val="12"/>
        </w:rPr>
        <w:t>______________________________________________________________________________________</w:t>
      </w:r>
      <w:r w:rsidRPr="0033582D">
        <w:rPr>
          <w:rFonts w:ascii="Times New Roman" w:eastAsia="Calibri" w:hAnsi="Times New Roman" w:cs="Times New Roman"/>
          <w:sz w:val="12"/>
          <w:szCs w:val="12"/>
        </w:rPr>
        <w:t>______________________________________________________________________</w:t>
      </w:r>
    </w:p>
    <w:p w:rsidR="00A972DC" w:rsidRPr="0033582D" w:rsidRDefault="0033582D" w:rsidP="0033582D">
      <w:pPr>
        <w:tabs>
          <w:tab w:val="left" w:pos="284"/>
        </w:tabs>
        <w:spacing w:after="0" w:line="240" w:lineRule="auto"/>
        <w:jc w:val="center"/>
        <w:rPr>
          <w:rFonts w:ascii="Times New Roman" w:eastAsia="Calibri" w:hAnsi="Times New Roman" w:cs="Times New Roman"/>
          <w:sz w:val="10"/>
          <w:szCs w:val="10"/>
        </w:rPr>
      </w:pPr>
      <w:r w:rsidRPr="0033582D">
        <w:rPr>
          <w:rFonts w:ascii="Times New Roman" w:eastAsia="Calibri" w:hAnsi="Times New Roman" w:cs="Times New Roman"/>
          <w:sz w:val="10"/>
          <w:szCs w:val="10"/>
        </w:rPr>
        <w:t>(место проведения плановой проверки с заполнением проверочного листа)</w:t>
      </w: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tbl>
      <w:tblPr>
        <w:tblStyle w:val="212"/>
        <w:tblW w:w="7513" w:type="dxa"/>
        <w:tblInd w:w="108" w:type="dxa"/>
        <w:tblLayout w:type="fixed"/>
        <w:tblLook w:val="0000" w:firstRow="0" w:lastRow="0" w:firstColumn="0" w:lastColumn="0" w:noHBand="0" w:noVBand="0"/>
      </w:tblPr>
      <w:tblGrid>
        <w:gridCol w:w="391"/>
        <w:gridCol w:w="3720"/>
        <w:gridCol w:w="1701"/>
        <w:gridCol w:w="425"/>
        <w:gridCol w:w="485"/>
        <w:gridCol w:w="791"/>
      </w:tblGrid>
      <w:tr w:rsidR="00167540" w:rsidRPr="0033582D" w:rsidTr="00167540">
        <w:tc>
          <w:tcPr>
            <w:tcW w:w="391" w:type="dxa"/>
            <w:vMerge w:val="restart"/>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N п/п</w:t>
            </w:r>
          </w:p>
        </w:tc>
        <w:tc>
          <w:tcPr>
            <w:tcW w:w="3720" w:type="dxa"/>
            <w:vMerge w:val="restart"/>
          </w:tcPr>
          <w:p w:rsidR="0033582D" w:rsidRPr="00167540" w:rsidRDefault="0033582D" w:rsidP="0033582D">
            <w:pPr>
              <w:tabs>
                <w:tab w:val="left" w:pos="284"/>
              </w:tabs>
              <w:rPr>
                <w:rFonts w:ascii="Times New Roman" w:eastAsia="Calibri" w:hAnsi="Times New Roman" w:cs="Times New Roman"/>
                <w:sz w:val="10"/>
                <w:szCs w:val="10"/>
              </w:rPr>
            </w:pPr>
            <w:r w:rsidRPr="00167540">
              <w:rPr>
                <w:rFonts w:ascii="Times New Roman" w:eastAsia="Calibri" w:hAnsi="Times New Roman" w:cs="Times New Roman"/>
                <w:sz w:val="10"/>
                <w:szCs w:val="10"/>
              </w:rPr>
              <w:t>Вопросы, отражающие содержание обязательных требований</w:t>
            </w:r>
          </w:p>
        </w:tc>
        <w:tc>
          <w:tcPr>
            <w:tcW w:w="1701" w:type="dxa"/>
            <w:vMerge w:val="restart"/>
          </w:tcPr>
          <w:p w:rsidR="0033582D" w:rsidRPr="00167540" w:rsidRDefault="0033582D" w:rsidP="0033582D">
            <w:pPr>
              <w:tabs>
                <w:tab w:val="left" w:pos="284"/>
              </w:tabs>
              <w:rPr>
                <w:rFonts w:ascii="Times New Roman" w:eastAsia="Calibri" w:hAnsi="Times New Roman" w:cs="Times New Roman"/>
                <w:sz w:val="10"/>
                <w:szCs w:val="10"/>
              </w:rPr>
            </w:pPr>
            <w:r w:rsidRPr="00167540">
              <w:rPr>
                <w:rFonts w:ascii="Times New Roman" w:eastAsia="Calibri" w:hAnsi="Times New Roman" w:cs="Times New Roman"/>
                <w:sz w:val="10"/>
                <w:szCs w:val="10"/>
              </w:rPr>
              <w:t>Реквизиты нормативных правовых актов, с указанием их структурных единиц, которыми установлены обязательные требования</w:t>
            </w:r>
          </w:p>
        </w:tc>
        <w:tc>
          <w:tcPr>
            <w:tcW w:w="1701" w:type="dxa"/>
            <w:gridSpan w:val="3"/>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Ответы на вопросы</w:t>
            </w:r>
          </w:p>
        </w:tc>
      </w:tr>
      <w:tr w:rsidR="00167540" w:rsidRPr="0033582D" w:rsidTr="00167540">
        <w:tc>
          <w:tcPr>
            <w:tcW w:w="391" w:type="dxa"/>
            <w:vMerge/>
          </w:tcPr>
          <w:p w:rsidR="0033582D" w:rsidRPr="0033582D" w:rsidRDefault="0033582D" w:rsidP="0033582D">
            <w:pPr>
              <w:tabs>
                <w:tab w:val="left" w:pos="284"/>
              </w:tabs>
              <w:rPr>
                <w:rFonts w:ascii="Times New Roman" w:eastAsia="Calibri" w:hAnsi="Times New Roman" w:cs="Times New Roman"/>
                <w:sz w:val="12"/>
                <w:szCs w:val="12"/>
              </w:rPr>
            </w:pPr>
          </w:p>
        </w:tc>
        <w:tc>
          <w:tcPr>
            <w:tcW w:w="3720" w:type="dxa"/>
            <w:vMerge/>
          </w:tcPr>
          <w:p w:rsidR="0033582D" w:rsidRPr="0033582D" w:rsidRDefault="0033582D" w:rsidP="0033582D">
            <w:pPr>
              <w:tabs>
                <w:tab w:val="left" w:pos="284"/>
              </w:tabs>
              <w:rPr>
                <w:rFonts w:ascii="Times New Roman" w:eastAsia="Calibri" w:hAnsi="Times New Roman" w:cs="Times New Roman"/>
                <w:sz w:val="12"/>
                <w:szCs w:val="12"/>
              </w:rPr>
            </w:pPr>
          </w:p>
        </w:tc>
        <w:tc>
          <w:tcPr>
            <w:tcW w:w="1701" w:type="dxa"/>
            <w:vMerge/>
          </w:tcPr>
          <w:p w:rsidR="0033582D" w:rsidRPr="0033582D" w:rsidRDefault="0033582D" w:rsidP="0033582D">
            <w:pPr>
              <w:tabs>
                <w:tab w:val="left" w:pos="284"/>
              </w:tabs>
              <w:rPr>
                <w:rFonts w:ascii="Times New Roman" w:eastAsia="Calibri" w:hAnsi="Times New Roman" w:cs="Times New Roman"/>
                <w:sz w:val="12"/>
                <w:szCs w:val="12"/>
              </w:rPr>
            </w:pPr>
          </w:p>
        </w:tc>
        <w:tc>
          <w:tcPr>
            <w:tcW w:w="425"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Да</w:t>
            </w:r>
          </w:p>
        </w:tc>
        <w:tc>
          <w:tcPr>
            <w:tcW w:w="485"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Нет</w:t>
            </w:r>
          </w:p>
        </w:tc>
        <w:tc>
          <w:tcPr>
            <w:tcW w:w="791" w:type="dxa"/>
          </w:tcPr>
          <w:p w:rsidR="0033582D" w:rsidRPr="00167540" w:rsidRDefault="0033582D" w:rsidP="0033582D">
            <w:pPr>
              <w:tabs>
                <w:tab w:val="left" w:pos="284"/>
              </w:tabs>
              <w:rPr>
                <w:rFonts w:ascii="Times New Roman" w:eastAsia="Calibri" w:hAnsi="Times New Roman" w:cs="Times New Roman"/>
                <w:sz w:val="10"/>
                <w:szCs w:val="10"/>
              </w:rPr>
            </w:pPr>
            <w:r w:rsidRPr="00167540">
              <w:rPr>
                <w:rFonts w:ascii="Times New Roman" w:eastAsia="Calibri" w:hAnsi="Times New Roman" w:cs="Times New Roman"/>
                <w:sz w:val="10"/>
                <w:szCs w:val="10"/>
              </w:rPr>
              <w:t>Не распространяется требование</w:t>
            </w:r>
          </w:p>
        </w:tc>
      </w:tr>
      <w:tr w:rsidR="00167540" w:rsidRPr="0033582D" w:rsidTr="00167540">
        <w:tc>
          <w:tcPr>
            <w:tcW w:w="39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1</w:t>
            </w:r>
          </w:p>
        </w:tc>
        <w:tc>
          <w:tcPr>
            <w:tcW w:w="3720"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Земельный участок используется проверяемым юридическим лицом или индивидуальным предпринимателем в соответствии с установленным целевым назначением и (или) видом разрешенного использования?</w:t>
            </w:r>
          </w:p>
        </w:tc>
        <w:tc>
          <w:tcPr>
            <w:tcW w:w="170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 xml:space="preserve">Пункт 2 статьи 7, статья 42 Земельного кодекса Российской Федерации </w:t>
            </w:r>
          </w:p>
        </w:tc>
        <w:tc>
          <w:tcPr>
            <w:tcW w:w="425" w:type="dxa"/>
          </w:tcPr>
          <w:p w:rsidR="0033582D" w:rsidRPr="0033582D" w:rsidRDefault="0033582D" w:rsidP="0033582D">
            <w:pPr>
              <w:tabs>
                <w:tab w:val="left" w:pos="284"/>
              </w:tabs>
              <w:rPr>
                <w:rFonts w:ascii="Times New Roman" w:eastAsia="Calibri" w:hAnsi="Times New Roman" w:cs="Times New Roman"/>
                <w:sz w:val="12"/>
                <w:szCs w:val="12"/>
              </w:rPr>
            </w:pPr>
          </w:p>
        </w:tc>
        <w:tc>
          <w:tcPr>
            <w:tcW w:w="485" w:type="dxa"/>
          </w:tcPr>
          <w:p w:rsidR="0033582D" w:rsidRPr="0033582D" w:rsidRDefault="0033582D" w:rsidP="0033582D">
            <w:pPr>
              <w:tabs>
                <w:tab w:val="left" w:pos="284"/>
              </w:tabs>
              <w:rPr>
                <w:rFonts w:ascii="Times New Roman" w:eastAsia="Calibri" w:hAnsi="Times New Roman" w:cs="Times New Roman"/>
                <w:sz w:val="12"/>
                <w:szCs w:val="12"/>
              </w:rPr>
            </w:pPr>
          </w:p>
        </w:tc>
        <w:tc>
          <w:tcPr>
            <w:tcW w:w="791" w:type="dxa"/>
          </w:tcPr>
          <w:p w:rsidR="0033582D" w:rsidRPr="0033582D" w:rsidRDefault="0033582D" w:rsidP="0033582D">
            <w:pPr>
              <w:tabs>
                <w:tab w:val="left" w:pos="284"/>
              </w:tabs>
              <w:rPr>
                <w:rFonts w:ascii="Times New Roman" w:eastAsia="Calibri" w:hAnsi="Times New Roman" w:cs="Times New Roman"/>
                <w:sz w:val="12"/>
                <w:szCs w:val="12"/>
              </w:rPr>
            </w:pPr>
          </w:p>
        </w:tc>
      </w:tr>
      <w:tr w:rsidR="00167540" w:rsidRPr="0033582D" w:rsidTr="00167540">
        <w:tc>
          <w:tcPr>
            <w:tcW w:w="39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2</w:t>
            </w:r>
          </w:p>
        </w:tc>
        <w:tc>
          <w:tcPr>
            <w:tcW w:w="3720"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 xml:space="preserve">Имеются ли права, предусмотренные законодательством </w:t>
            </w:r>
            <w:r w:rsidRPr="0033582D">
              <w:rPr>
                <w:rFonts w:ascii="Times New Roman" w:eastAsia="Calibri" w:hAnsi="Times New Roman" w:cs="Times New Roman"/>
                <w:sz w:val="12"/>
                <w:szCs w:val="12"/>
              </w:rPr>
              <w:lastRenderedPageBreak/>
              <w:t>Российской Федерации, на используемый земельный участок (используемые земельные участки, части земельных участков)?</w:t>
            </w:r>
          </w:p>
        </w:tc>
        <w:tc>
          <w:tcPr>
            <w:tcW w:w="170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Пункт 1 статьи 25 Земельного кодекса Российской Федерации</w:t>
            </w:r>
          </w:p>
        </w:tc>
        <w:tc>
          <w:tcPr>
            <w:tcW w:w="425" w:type="dxa"/>
          </w:tcPr>
          <w:p w:rsidR="0033582D" w:rsidRPr="0033582D" w:rsidRDefault="0033582D" w:rsidP="0033582D">
            <w:pPr>
              <w:tabs>
                <w:tab w:val="left" w:pos="284"/>
              </w:tabs>
              <w:rPr>
                <w:rFonts w:ascii="Times New Roman" w:eastAsia="Calibri" w:hAnsi="Times New Roman" w:cs="Times New Roman"/>
                <w:sz w:val="12"/>
                <w:szCs w:val="12"/>
              </w:rPr>
            </w:pPr>
          </w:p>
        </w:tc>
        <w:tc>
          <w:tcPr>
            <w:tcW w:w="485" w:type="dxa"/>
          </w:tcPr>
          <w:p w:rsidR="0033582D" w:rsidRPr="0033582D" w:rsidRDefault="0033582D" w:rsidP="0033582D">
            <w:pPr>
              <w:tabs>
                <w:tab w:val="left" w:pos="284"/>
              </w:tabs>
              <w:rPr>
                <w:rFonts w:ascii="Times New Roman" w:eastAsia="Calibri" w:hAnsi="Times New Roman" w:cs="Times New Roman"/>
                <w:sz w:val="12"/>
                <w:szCs w:val="12"/>
              </w:rPr>
            </w:pPr>
          </w:p>
        </w:tc>
        <w:tc>
          <w:tcPr>
            <w:tcW w:w="791" w:type="dxa"/>
          </w:tcPr>
          <w:p w:rsidR="0033582D" w:rsidRPr="0033582D" w:rsidRDefault="0033582D" w:rsidP="0033582D">
            <w:pPr>
              <w:tabs>
                <w:tab w:val="left" w:pos="284"/>
              </w:tabs>
              <w:rPr>
                <w:rFonts w:ascii="Times New Roman" w:eastAsia="Calibri" w:hAnsi="Times New Roman" w:cs="Times New Roman"/>
                <w:sz w:val="12"/>
                <w:szCs w:val="12"/>
              </w:rPr>
            </w:pPr>
          </w:p>
        </w:tc>
      </w:tr>
      <w:tr w:rsidR="00167540" w:rsidRPr="0033582D" w:rsidTr="00167540">
        <w:tc>
          <w:tcPr>
            <w:tcW w:w="39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3</w:t>
            </w:r>
          </w:p>
        </w:tc>
        <w:tc>
          <w:tcPr>
            <w:tcW w:w="3720"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Права либо обременение на используемый земельный участок (используемые земельные участки, часть земельного участка) зарегистрированы в порядке, установленном Федеральным законом от 13 июля 2015 г. N 218-ФЗ "О государственной регистрации недвижимости"?</w:t>
            </w:r>
          </w:p>
        </w:tc>
        <w:tc>
          <w:tcPr>
            <w:tcW w:w="170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 xml:space="preserve">Пункт 1 статьи 26 Земельного кодекса Российской Федерации, статья 8.1 Гражданского кодекса Российской Федерации </w:t>
            </w:r>
          </w:p>
        </w:tc>
        <w:tc>
          <w:tcPr>
            <w:tcW w:w="425" w:type="dxa"/>
          </w:tcPr>
          <w:p w:rsidR="0033582D" w:rsidRPr="0033582D" w:rsidRDefault="0033582D" w:rsidP="0033582D">
            <w:pPr>
              <w:tabs>
                <w:tab w:val="left" w:pos="284"/>
              </w:tabs>
              <w:rPr>
                <w:rFonts w:ascii="Times New Roman" w:eastAsia="Calibri" w:hAnsi="Times New Roman" w:cs="Times New Roman"/>
                <w:sz w:val="12"/>
                <w:szCs w:val="12"/>
              </w:rPr>
            </w:pPr>
          </w:p>
        </w:tc>
        <w:tc>
          <w:tcPr>
            <w:tcW w:w="485" w:type="dxa"/>
          </w:tcPr>
          <w:p w:rsidR="0033582D" w:rsidRPr="0033582D" w:rsidRDefault="0033582D" w:rsidP="0033582D">
            <w:pPr>
              <w:tabs>
                <w:tab w:val="left" w:pos="284"/>
              </w:tabs>
              <w:rPr>
                <w:rFonts w:ascii="Times New Roman" w:eastAsia="Calibri" w:hAnsi="Times New Roman" w:cs="Times New Roman"/>
                <w:sz w:val="12"/>
                <w:szCs w:val="12"/>
              </w:rPr>
            </w:pPr>
          </w:p>
        </w:tc>
        <w:tc>
          <w:tcPr>
            <w:tcW w:w="791" w:type="dxa"/>
          </w:tcPr>
          <w:p w:rsidR="0033582D" w:rsidRPr="0033582D" w:rsidRDefault="0033582D" w:rsidP="0033582D">
            <w:pPr>
              <w:tabs>
                <w:tab w:val="left" w:pos="284"/>
              </w:tabs>
              <w:rPr>
                <w:rFonts w:ascii="Times New Roman" w:eastAsia="Calibri" w:hAnsi="Times New Roman" w:cs="Times New Roman"/>
                <w:sz w:val="12"/>
                <w:szCs w:val="12"/>
              </w:rPr>
            </w:pPr>
          </w:p>
        </w:tc>
      </w:tr>
      <w:tr w:rsidR="00167540" w:rsidRPr="0033582D" w:rsidTr="00167540">
        <w:tc>
          <w:tcPr>
            <w:tcW w:w="39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4</w:t>
            </w:r>
          </w:p>
        </w:tc>
        <w:tc>
          <w:tcPr>
            <w:tcW w:w="3720"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170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Пункт 1 статьи 25, пункт 1 статьи 26 Земельного кодекса Российской Федерации</w:t>
            </w:r>
          </w:p>
        </w:tc>
        <w:tc>
          <w:tcPr>
            <w:tcW w:w="425" w:type="dxa"/>
          </w:tcPr>
          <w:p w:rsidR="0033582D" w:rsidRPr="0033582D" w:rsidRDefault="0033582D" w:rsidP="0033582D">
            <w:pPr>
              <w:tabs>
                <w:tab w:val="left" w:pos="284"/>
              </w:tabs>
              <w:rPr>
                <w:rFonts w:ascii="Times New Roman" w:eastAsia="Calibri" w:hAnsi="Times New Roman" w:cs="Times New Roman"/>
                <w:sz w:val="12"/>
                <w:szCs w:val="12"/>
              </w:rPr>
            </w:pPr>
          </w:p>
        </w:tc>
        <w:tc>
          <w:tcPr>
            <w:tcW w:w="485" w:type="dxa"/>
          </w:tcPr>
          <w:p w:rsidR="0033582D" w:rsidRPr="0033582D" w:rsidRDefault="0033582D" w:rsidP="0033582D">
            <w:pPr>
              <w:tabs>
                <w:tab w:val="left" w:pos="284"/>
              </w:tabs>
              <w:rPr>
                <w:rFonts w:ascii="Times New Roman" w:eastAsia="Calibri" w:hAnsi="Times New Roman" w:cs="Times New Roman"/>
                <w:sz w:val="12"/>
                <w:szCs w:val="12"/>
              </w:rPr>
            </w:pPr>
          </w:p>
        </w:tc>
        <w:tc>
          <w:tcPr>
            <w:tcW w:w="791" w:type="dxa"/>
          </w:tcPr>
          <w:p w:rsidR="0033582D" w:rsidRPr="0033582D" w:rsidRDefault="0033582D" w:rsidP="0033582D">
            <w:pPr>
              <w:tabs>
                <w:tab w:val="left" w:pos="284"/>
              </w:tabs>
              <w:rPr>
                <w:rFonts w:ascii="Times New Roman" w:eastAsia="Calibri" w:hAnsi="Times New Roman" w:cs="Times New Roman"/>
                <w:sz w:val="12"/>
                <w:szCs w:val="12"/>
              </w:rPr>
            </w:pPr>
          </w:p>
        </w:tc>
      </w:tr>
      <w:tr w:rsidR="00167540" w:rsidRPr="0033582D" w:rsidTr="00167540">
        <w:tc>
          <w:tcPr>
            <w:tcW w:w="39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5</w:t>
            </w:r>
          </w:p>
        </w:tc>
        <w:tc>
          <w:tcPr>
            <w:tcW w:w="3720"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Имеется ли самовольная уступка права пользования землей, а равно самовольная мена земельного участка?</w:t>
            </w:r>
          </w:p>
        </w:tc>
        <w:tc>
          <w:tcPr>
            <w:tcW w:w="170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Статья 7.10 Кодекса Российской Федерации об административных правонарушениях, ст. 22 Земельно кодекса РФ</w:t>
            </w:r>
          </w:p>
        </w:tc>
        <w:tc>
          <w:tcPr>
            <w:tcW w:w="425" w:type="dxa"/>
          </w:tcPr>
          <w:p w:rsidR="0033582D" w:rsidRPr="0033582D" w:rsidRDefault="0033582D" w:rsidP="0033582D">
            <w:pPr>
              <w:tabs>
                <w:tab w:val="left" w:pos="284"/>
              </w:tabs>
              <w:rPr>
                <w:rFonts w:ascii="Times New Roman" w:eastAsia="Calibri" w:hAnsi="Times New Roman" w:cs="Times New Roman"/>
                <w:sz w:val="12"/>
                <w:szCs w:val="12"/>
              </w:rPr>
            </w:pPr>
          </w:p>
        </w:tc>
        <w:tc>
          <w:tcPr>
            <w:tcW w:w="485" w:type="dxa"/>
          </w:tcPr>
          <w:p w:rsidR="0033582D" w:rsidRPr="0033582D" w:rsidRDefault="0033582D" w:rsidP="0033582D">
            <w:pPr>
              <w:tabs>
                <w:tab w:val="left" w:pos="284"/>
              </w:tabs>
              <w:rPr>
                <w:rFonts w:ascii="Times New Roman" w:eastAsia="Calibri" w:hAnsi="Times New Roman" w:cs="Times New Roman"/>
                <w:sz w:val="12"/>
                <w:szCs w:val="12"/>
              </w:rPr>
            </w:pPr>
          </w:p>
        </w:tc>
        <w:tc>
          <w:tcPr>
            <w:tcW w:w="791" w:type="dxa"/>
          </w:tcPr>
          <w:p w:rsidR="0033582D" w:rsidRPr="0033582D" w:rsidRDefault="0033582D" w:rsidP="0033582D">
            <w:pPr>
              <w:tabs>
                <w:tab w:val="left" w:pos="284"/>
              </w:tabs>
              <w:rPr>
                <w:rFonts w:ascii="Times New Roman" w:eastAsia="Calibri" w:hAnsi="Times New Roman" w:cs="Times New Roman"/>
                <w:sz w:val="12"/>
                <w:szCs w:val="12"/>
              </w:rPr>
            </w:pPr>
          </w:p>
          <w:p w:rsidR="0033582D" w:rsidRPr="0033582D" w:rsidRDefault="0033582D" w:rsidP="0033582D">
            <w:pPr>
              <w:tabs>
                <w:tab w:val="left" w:pos="284"/>
              </w:tabs>
              <w:rPr>
                <w:rFonts w:ascii="Times New Roman" w:eastAsia="Calibri" w:hAnsi="Times New Roman" w:cs="Times New Roman"/>
                <w:sz w:val="12"/>
                <w:szCs w:val="12"/>
              </w:rPr>
            </w:pPr>
          </w:p>
        </w:tc>
      </w:tr>
      <w:tr w:rsidR="00167540" w:rsidRPr="0033582D" w:rsidTr="00167540">
        <w:tc>
          <w:tcPr>
            <w:tcW w:w="39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6</w:t>
            </w:r>
          </w:p>
          <w:p w:rsidR="0033582D" w:rsidRPr="0033582D" w:rsidRDefault="0033582D" w:rsidP="0033582D">
            <w:pPr>
              <w:tabs>
                <w:tab w:val="left" w:pos="284"/>
              </w:tabs>
              <w:rPr>
                <w:rFonts w:ascii="Times New Roman" w:eastAsia="Calibri" w:hAnsi="Times New Roman" w:cs="Times New Roman"/>
                <w:sz w:val="12"/>
                <w:szCs w:val="12"/>
              </w:rPr>
            </w:pPr>
          </w:p>
        </w:tc>
        <w:tc>
          <w:tcPr>
            <w:tcW w:w="3720"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tc>
        <w:tc>
          <w:tcPr>
            <w:tcW w:w="170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статья 7, 42 Земельного Кодекса РФ</w:t>
            </w:r>
          </w:p>
        </w:tc>
        <w:tc>
          <w:tcPr>
            <w:tcW w:w="425" w:type="dxa"/>
          </w:tcPr>
          <w:p w:rsidR="0033582D" w:rsidRPr="0033582D" w:rsidRDefault="0033582D" w:rsidP="0033582D">
            <w:pPr>
              <w:tabs>
                <w:tab w:val="left" w:pos="284"/>
              </w:tabs>
              <w:rPr>
                <w:rFonts w:ascii="Times New Roman" w:eastAsia="Calibri" w:hAnsi="Times New Roman" w:cs="Times New Roman"/>
                <w:sz w:val="12"/>
                <w:szCs w:val="12"/>
              </w:rPr>
            </w:pPr>
          </w:p>
        </w:tc>
        <w:tc>
          <w:tcPr>
            <w:tcW w:w="485" w:type="dxa"/>
          </w:tcPr>
          <w:p w:rsidR="0033582D" w:rsidRPr="0033582D" w:rsidRDefault="0033582D" w:rsidP="0033582D">
            <w:pPr>
              <w:tabs>
                <w:tab w:val="left" w:pos="284"/>
              </w:tabs>
              <w:rPr>
                <w:rFonts w:ascii="Times New Roman" w:eastAsia="Calibri" w:hAnsi="Times New Roman" w:cs="Times New Roman"/>
                <w:sz w:val="12"/>
                <w:szCs w:val="12"/>
              </w:rPr>
            </w:pPr>
          </w:p>
        </w:tc>
        <w:tc>
          <w:tcPr>
            <w:tcW w:w="791" w:type="dxa"/>
          </w:tcPr>
          <w:p w:rsidR="0033582D" w:rsidRPr="0033582D" w:rsidRDefault="0033582D" w:rsidP="0033582D">
            <w:pPr>
              <w:tabs>
                <w:tab w:val="left" w:pos="284"/>
              </w:tabs>
              <w:rPr>
                <w:rFonts w:ascii="Times New Roman" w:eastAsia="Calibri" w:hAnsi="Times New Roman" w:cs="Times New Roman"/>
                <w:sz w:val="12"/>
                <w:szCs w:val="12"/>
              </w:rPr>
            </w:pPr>
          </w:p>
        </w:tc>
      </w:tr>
      <w:tr w:rsidR="00167540" w:rsidRPr="0033582D" w:rsidTr="00167540">
        <w:tc>
          <w:tcPr>
            <w:tcW w:w="39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6.1</w:t>
            </w:r>
          </w:p>
        </w:tc>
        <w:tc>
          <w:tcPr>
            <w:tcW w:w="3720"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Имеется ли зарастание сельскохозяйственных земель?</w:t>
            </w:r>
          </w:p>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а) деревьями</w:t>
            </w:r>
          </w:p>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б) кустарниками</w:t>
            </w:r>
          </w:p>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в) сорными растениями</w:t>
            </w:r>
          </w:p>
        </w:tc>
        <w:tc>
          <w:tcPr>
            <w:tcW w:w="170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пункт 3 части 2 статьи 13 Земельного Кодекса РФ</w:t>
            </w:r>
          </w:p>
        </w:tc>
        <w:tc>
          <w:tcPr>
            <w:tcW w:w="425" w:type="dxa"/>
          </w:tcPr>
          <w:p w:rsidR="0033582D" w:rsidRPr="0033582D" w:rsidRDefault="0033582D" w:rsidP="0033582D">
            <w:pPr>
              <w:tabs>
                <w:tab w:val="left" w:pos="284"/>
              </w:tabs>
              <w:rPr>
                <w:rFonts w:ascii="Times New Roman" w:eastAsia="Calibri" w:hAnsi="Times New Roman" w:cs="Times New Roman"/>
                <w:sz w:val="12"/>
                <w:szCs w:val="12"/>
              </w:rPr>
            </w:pPr>
          </w:p>
        </w:tc>
        <w:tc>
          <w:tcPr>
            <w:tcW w:w="485" w:type="dxa"/>
          </w:tcPr>
          <w:p w:rsidR="0033582D" w:rsidRPr="0033582D" w:rsidRDefault="0033582D" w:rsidP="0033582D">
            <w:pPr>
              <w:tabs>
                <w:tab w:val="left" w:pos="284"/>
              </w:tabs>
              <w:rPr>
                <w:rFonts w:ascii="Times New Roman" w:eastAsia="Calibri" w:hAnsi="Times New Roman" w:cs="Times New Roman"/>
                <w:sz w:val="12"/>
                <w:szCs w:val="12"/>
              </w:rPr>
            </w:pPr>
          </w:p>
        </w:tc>
        <w:tc>
          <w:tcPr>
            <w:tcW w:w="791" w:type="dxa"/>
          </w:tcPr>
          <w:p w:rsidR="0033582D" w:rsidRPr="0033582D" w:rsidRDefault="0033582D" w:rsidP="0033582D">
            <w:pPr>
              <w:tabs>
                <w:tab w:val="left" w:pos="284"/>
              </w:tabs>
              <w:rPr>
                <w:rFonts w:ascii="Times New Roman" w:eastAsia="Calibri" w:hAnsi="Times New Roman" w:cs="Times New Roman"/>
                <w:sz w:val="12"/>
                <w:szCs w:val="12"/>
              </w:rPr>
            </w:pPr>
          </w:p>
        </w:tc>
      </w:tr>
      <w:tr w:rsidR="00167540" w:rsidRPr="0033582D" w:rsidTr="00167540">
        <w:tc>
          <w:tcPr>
            <w:tcW w:w="39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7.</w:t>
            </w:r>
          </w:p>
        </w:tc>
        <w:tc>
          <w:tcPr>
            <w:tcW w:w="3720"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Допускается ли:</w:t>
            </w:r>
          </w:p>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а) загрязнение</w:t>
            </w:r>
          </w:p>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б) истощение</w:t>
            </w:r>
          </w:p>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в) деградация</w:t>
            </w:r>
          </w:p>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г) порча</w:t>
            </w:r>
          </w:p>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д) уничтожение земель и почв?</w:t>
            </w:r>
          </w:p>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е) иное негативное воздействие на земли и почвы</w:t>
            </w:r>
          </w:p>
        </w:tc>
        <w:tc>
          <w:tcPr>
            <w:tcW w:w="170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ст. 42 Земельного Кодекса РФ, ст. 43 ФЗ от 10.01.2002 г. № 7 –ФЗ «Об охране окружающей среды»</w:t>
            </w:r>
          </w:p>
        </w:tc>
        <w:tc>
          <w:tcPr>
            <w:tcW w:w="425" w:type="dxa"/>
          </w:tcPr>
          <w:p w:rsidR="0033582D" w:rsidRPr="0033582D" w:rsidRDefault="0033582D" w:rsidP="0033582D">
            <w:pPr>
              <w:tabs>
                <w:tab w:val="left" w:pos="284"/>
              </w:tabs>
              <w:rPr>
                <w:rFonts w:ascii="Times New Roman" w:eastAsia="Calibri" w:hAnsi="Times New Roman" w:cs="Times New Roman"/>
                <w:sz w:val="12"/>
                <w:szCs w:val="12"/>
              </w:rPr>
            </w:pPr>
          </w:p>
        </w:tc>
        <w:tc>
          <w:tcPr>
            <w:tcW w:w="485" w:type="dxa"/>
          </w:tcPr>
          <w:p w:rsidR="0033582D" w:rsidRPr="0033582D" w:rsidRDefault="0033582D" w:rsidP="0033582D">
            <w:pPr>
              <w:tabs>
                <w:tab w:val="left" w:pos="284"/>
              </w:tabs>
              <w:rPr>
                <w:rFonts w:ascii="Times New Roman" w:eastAsia="Calibri" w:hAnsi="Times New Roman" w:cs="Times New Roman"/>
                <w:sz w:val="12"/>
                <w:szCs w:val="12"/>
              </w:rPr>
            </w:pPr>
          </w:p>
        </w:tc>
        <w:tc>
          <w:tcPr>
            <w:tcW w:w="791" w:type="dxa"/>
          </w:tcPr>
          <w:p w:rsidR="0033582D" w:rsidRPr="0033582D" w:rsidRDefault="0033582D" w:rsidP="0033582D">
            <w:pPr>
              <w:tabs>
                <w:tab w:val="left" w:pos="284"/>
              </w:tabs>
              <w:rPr>
                <w:rFonts w:ascii="Times New Roman" w:eastAsia="Calibri" w:hAnsi="Times New Roman" w:cs="Times New Roman"/>
                <w:sz w:val="12"/>
                <w:szCs w:val="12"/>
              </w:rPr>
            </w:pPr>
          </w:p>
        </w:tc>
      </w:tr>
      <w:tr w:rsidR="00167540" w:rsidRPr="0033582D" w:rsidTr="00167540">
        <w:tc>
          <w:tcPr>
            <w:tcW w:w="391" w:type="dxa"/>
          </w:tcPr>
          <w:p w:rsidR="0033582D" w:rsidRPr="0033582D" w:rsidRDefault="0033582D" w:rsidP="0033582D">
            <w:pPr>
              <w:tabs>
                <w:tab w:val="left" w:pos="284"/>
              </w:tabs>
              <w:rPr>
                <w:rFonts w:ascii="Times New Roman" w:eastAsia="Calibri" w:hAnsi="Times New Roman" w:cs="Times New Roman"/>
                <w:sz w:val="12"/>
                <w:szCs w:val="12"/>
              </w:rPr>
            </w:pPr>
          </w:p>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8.</w:t>
            </w:r>
          </w:p>
        </w:tc>
        <w:tc>
          <w:tcPr>
            <w:tcW w:w="3720"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Используется ли земельный участок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tc>
        <w:tc>
          <w:tcPr>
            <w:tcW w:w="1701" w:type="dxa"/>
          </w:tcPr>
          <w:p w:rsidR="0033582D" w:rsidRPr="0033582D" w:rsidRDefault="0033582D" w:rsidP="0033582D">
            <w:pPr>
              <w:tabs>
                <w:tab w:val="left" w:pos="284"/>
              </w:tabs>
              <w:rPr>
                <w:rFonts w:ascii="Times New Roman" w:eastAsia="Calibri" w:hAnsi="Times New Roman" w:cs="Times New Roman"/>
                <w:sz w:val="12"/>
                <w:szCs w:val="12"/>
              </w:rPr>
            </w:pPr>
            <w:r w:rsidRPr="0033582D">
              <w:rPr>
                <w:rFonts w:ascii="Times New Roman" w:eastAsia="Calibri" w:hAnsi="Times New Roman" w:cs="Times New Roman"/>
                <w:sz w:val="12"/>
                <w:szCs w:val="12"/>
              </w:rPr>
              <w:t>Федеральный закон от 25.10.2001 N 137-ФЗ "О введении в действие Земельного кодекса Российской Федерации"</w:t>
            </w:r>
          </w:p>
        </w:tc>
        <w:tc>
          <w:tcPr>
            <w:tcW w:w="425" w:type="dxa"/>
          </w:tcPr>
          <w:p w:rsidR="0033582D" w:rsidRPr="0033582D" w:rsidRDefault="0033582D" w:rsidP="0033582D">
            <w:pPr>
              <w:tabs>
                <w:tab w:val="left" w:pos="284"/>
              </w:tabs>
              <w:rPr>
                <w:rFonts w:ascii="Times New Roman" w:eastAsia="Calibri" w:hAnsi="Times New Roman" w:cs="Times New Roman"/>
                <w:sz w:val="12"/>
                <w:szCs w:val="12"/>
              </w:rPr>
            </w:pPr>
          </w:p>
        </w:tc>
        <w:tc>
          <w:tcPr>
            <w:tcW w:w="485" w:type="dxa"/>
          </w:tcPr>
          <w:p w:rsidR="0033582D" w:rsidRPr="0033582D" w:rsidRDefault="0033582D" w:rsidP="0033582D">
            <w:pPr>
              <w:tabs>
                <w:tab w:val="left" w:pos="284"/>
              </w:tabs>
              <w:rPr>
                <w:rFonts w:ascii="Times New Roman" w:eastAsia="Calibri" w:hAnsi="Times New Roman" w:cs="Times New Roman"/>
                <w:sz w:val="12"/>
                <w:szCs w:val="12"/>
              </w:rPr>
            </w:pPr>
          </w:p>
        </w:tc>
        <w:tc>
          <w:tcPr>
            <w:tcW w:w="791" w:type="dxa"/>
          </w:tcPr>
          <w:p w:rsidR="0033582D" w:rsidRPr="0033582D" w:rsidRDefault="0033582D" w:rsidP="0033582D">
            <w:pPr>
              <w:tabs>
                <w:tab w:val="left" w:pos="284"/>
              </w:tabs>
              <w:rPr>
                <w:rFonts w:ascii="Times New Roman" w:eastAsia="Calibri" w:hAnsi="Times New Roman" w:cs="Times New Roman"/>
                <w:sz w:val="12"/>
                <w:szCs w:val="12"/>
              </w:rPr>
            </w:pPr>
          </w:p>
        </w:tc>
      </w:tr>
    </w:tbl>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r w:rsidRPr="00167540">
        <w:rPr>
          <w:rFonts w:ascii="Times New Roman" w:eastAsia="Calibri" w:hAnsi="Times New Roman" w:cs="Times New Roman"/>
          <w:sz w:val="12"/>
          <w:szCs w:val="12"/>
        </w:rPr>
        <w:t xml:space="preserve">"______" </w:t>
      </w:r>
      <w:r>
        <w:rPr>
          <w:rFonts w:ascii="Times New Roman" w:eastAsia="Calibri" w:hAnsi="Times New Roman" w:cs="Times New Roman"/>
          <w:sz w:val="12"/>
          <w:szCs w:val="12"/>
        </w:rPr>
        <w:t xml:space="preserve">  </w:t>
      </w:r>
      <w:r w:rsidRPr="00167540">
        <w:rPr>
          <w:rFonts w:ascii="Times New Roman" w:eastAsia="Calibri" w:hAnsi="Times New Roman" w:cs="Times New Roman"/>
          <w:sz w:val="12"/>
          <w:szCs w:val="12"/>
        </w:rPr>
        <w:t>_________</w:t>
      </w:r>
      <w:r>
        <w:rPr>
          <w:rFonts w:ascii="Times New Roman" w:eastAsia="Calibri" w:hAnsi="Times New Roman" w:cs="Times New Roman"/>
          <w:sz w:val="12"/>
          <w:szCs w:val="12"/>
        </w:rPr>
        <w:t>_______</w:t>
      </w:r>
      <w:r w:rsidRPr="00167540">
        <w:rPr>
          <w:rFonts w:ascii="Times New Roman" w:eastAsia="Calibri" w:hAnsi="Times New Roman" w:cs="Times New Roman"/>
          <w:sz w:val="12"/>
          <w:szCs w:val="12"/>
        </w:rPr>
        <w:t>_______ 20____ г.</w:t>
      </w:r>
    </w:p>
    <w:p w:rsidR="00167540" w:rsidRPr="00167540" w:rsidRDefault="00167540" w:rsidP="00167540">
      <w:pPr>
        <w:tabs>
          <w:tab w:val="left" w:pos="284"/>
        </w:tabs>
        <w:spacing w:after="0" w:line="240" w:lineRule="auto"/>
        <w:rPr>
          <w:rFonts w:ascii="Times New Roman" w:eastAsia="Calibri" w:hAnsi="Times New Roman" w:cs="Times New Roman"/>
          <w:sz w:val="10"/>
          <w:szCs w:val="10"/>
        </w:rPr>
      </w:pPr>
      <w:r w:rsidRPr="00167540">
        <w:rPr>
          <w:rFonts w:ascii="Times New Roman" w:eastAsia="Calibri" w:hAnsi="Times New Roman" w:cs="Times New Roman"/>
          <w:sz w:val="10"/>
          <w:szCs w:val="10"/>
        </w:rPr>
        <w:t>(указывается дата заполнения проверочного листа)</w:t>
      </w: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r w:rsidRPr="00167540">
        <w:rPr>
          <w:rFonts w:ascii="Times New Roman" w:eastAsia="Calibri" w:hAnsi="Times New Roman" w:cs="Times New Roman"/>
          <w:sz w:val="12"/>
          <w:szCs w:val="12"/>
        </w:rPr>
        <w:t>___________________________</w:t>
      </w: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r w:rsidRPr="00167540">
        <w:rPr>
          <w:rFonts w:ascii="Times New Roman" w:eastAsia="Calibri" w:hAnsi="Times New Roman" w:cs="Times New Roman"/>
          <w:sz w:val="12"/>
          <w:szCs w:val="12"/>
        </w:rPr>
        <w:t>___________________________</w:t>
      </w: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r w:rsidRPr="00167540">
        <w:rPr>
          <w:rFonts w:ascii="Times New Roman" w:eastAsia="Calibri" w:hAnsi="Times New Roman" w:cs="Times New Roman"/>
          <w:sz w:val="12"/>
          <w:szCs w:val="12"/>
        </w:rPr>
        <w:t xml:space="preserve">___________________________   </w:t>
      </w:r>
      <w:r>
        <w:rPr>
          <w:rFonts w:ascii="Times New Roman" w:eastAsia="Calibri" w:hAnsi="Times New Roman" w:cs="Times New Roman"/>
          <w:sz w:val="12"/>
          <w:szCs w:val="12"/>
        </w:rPr>
        <w:t xml:space="preserve">        </w:t>
      </w:r>
      <w:r w:rsidRPr="00167540">
        <w:rPr>
          <w:rFonts w:ascii="Times New Roman" w:eastAsia="Calibri" w:hAnsi="Times New Roman" w:cs="Times New Roman"/>
          <w:sz w:val="12"/>
          <w:szCs w:val="12"/>
        </w:rPr>
        <w:t xml:space="preserve"> _______________   ______________</w:t>
      </w:r>
      <w:r>
        <w:rPr>
          <w:rFonts w:ascii="Times New Roman" w:eastAsia="Calibri" w:hAnsi="Times New Roman" w:cs="Times New Roman"/>
          <w:sz w:val="12"/>
          <w:szCs w:val="12"/>
        </w:rPr>
        <w:t>_________________________</w:t>
      </w:r>
      <w:r w:rsidRPr="00167540">
        <w:rPr>
          <w:rFonts w:ascii="Times New Roman" w:eastAsia="Calibri" w:hAnsi="Times New Roman" w:cs="Times New Roman"/>
          <w:sz w:val="12"/>
          <w:szCs w:val="12"/>
        </w:rPr>
        <w:t>___________________</w:t>
      </w:r>
    </w:p>
    <w:p w:rsidR="00167540" w:rsidRPr="00167540" w:rsidRDefault="00167540" w:rsidP="00167540">
      <w:pPr>
        <w:tabs>
          <w:tab w:val="left" w:pos="284"/>
        </w:tabs>
        <w:spacing w:after="0" w:line="240" w:lineRule="auto"/>
        <w:jc w:val="both"/>
        <w:rPr>
          <w:rFonts w:ascii="Times New Roman" w:eastAsia="Calibri" w:hAnsi="Times New Roman" w:cs="Times New Roman"/>
          <w:sz w:val="10"/>
          <w:szCs w:val="10"/>
        </w:rPr>
      </w:pPr>
      <w:r w:rsidRPr="00167540">
        <w:rPr>
          <w:rFonts w:ascii="Times New Roman" w:eastAsia="Calibri" w:hAnsi="Times New Roman" w:cs="Times New Roman"/>
          <w:sz w:val="10"/>
          <w:szCs w:val="10"/>
        </w:rPr>
        <w:t xml:space="preserve">(должность лица, заполнившего       </w:t>
      </w:r>
      <w:r>
        <w:rPr>
          <w:rFonts w:ascii="Times New Roman" w:eastAsia="Calibri" w:hAnsi="Times New Roman" w:cs="Times New Roman"/>
          <w:sz w:val="10"/>
          <w:szCs w:val="10"/>
        </w:rPr>
        <w:t xml:space="preserve">                       </w:t>
      </w:r>
      <w:r w:rsidRPr="00167540">
        <w:rPr>
          <w:rFonts w:ascii="Times New Roman" w:eastAsia="Calibri" w:hAnsi="Times New Roman" w:cs="Times New Roman"/>
          <w:sz w:val="10"/>
          <w:szCs w:val="10"/>
        </w:rPr>
        <w:t xml:space="preserve">  (подпись)    </w:t>
      </w:r>
      <w:r>
        <w:rPr>
          <w:rFonts w:ascii="Times New Roman" w:eastAsia="Calibri" w:hAnsi="Times New Roman" w:cs="Times New Roman"/>
          <w:sz w:val="10"/>
          <w:szCs w:val="10"/>
        </w:rPr>
        <w:t xml:space="preserve">                                </w:t>
      </w:r>
      <w:r w:rsidRPr="00167540">
        <w:rPr>
          <w:rFonts w:ascii="Times New Roman" w:eastAsia="Calibri" w:hAnsi="Times New Roman" w:cs="Times New Roman"/>
          <w:sz w:val="10"/>
          <w:szCs w:val="10"/>
        </w:rPr>
        <w:t xml:space="preserve">  (фамилия, имя, отчество (при  наличии)</w:t>
      </w:r>
    </w:p>
    <w:p w:rsidR="00A972DC" w:rsidRPr="00167540" w:rsidRDefault="00167540" w:rsidP="00167540">
      <w:pPr>
        <w:tabs>
          <w:tab w:val="left" w:pos="284"/>
        </w:tabs>
        <w:spacing w:after="0" w:line="240" w:lineRule="auto"/>
        <w:jc w:val="both"/>
        <w:rPr>
          <w:rFonts w:ascii="Times New Roman" w:eastAsia="Calibri" w:hAnsi="Times New Roman" w:cs="Times New Roman"/>
          <w:sz w:val="10"/>
          <w:szCs w:val="10"/>
        </w:rPr>
      </w:pPr>
      <w:r w:rsidRPr="00167540">
        <w:rPr>
          <w:rFonts w:ascii="Times New Roman" w:eastAsia="Calibri" w:hAnsi="Times New Roman" w:cs="Times New Roman"/>
          <w:sz w:val="10"/>
          <w:szCs w:val="10"/>
        </w:rPr>
        <w:t xml:space="preserve">  </w:t>
      </w:r>
      <w:r>
        <w:rPr>
          <w:rFonts w:ascii="Times New Roman" w:eastAsia="Calibri" w:hAnsi="Times New Roman" w:cs="Times New Roman"/>
          <w:sz w:val="10"/>
          <w:szCs w:val="10"/>
        </w:rPr>
        <w:t xml:space="preserve">          </w:t>
      </w:r>
      <w:r w:rsidRPr="00167540">
        <w:rPr>
          <w:rFonts w:ascii="Times New Roman" w:eastAsia="Calibri" w:hAnsi="Times New Roman" w:cs="Times New Roman"/>
          <w:sz w:val="10"/>
          <w:szCs w:val="10"/>
        </w:rPr>
        <w:t xml:space="preserve">проверочный лист) </w:t>
      </w:r>
      <w:r>
        <w:rPr>
          <w:rFonts w:ascii="Times New Roman" w:eastAsia="Calibri" w:hAnsi="Times New Roman" w:cs="Times New Roman"/>
          <w:sz w:val="10"/>
          <w:szCs w:val="10"/>
        </w:rPr>
        <w:t xml:space="preserve">                </w:t>
      </w:r>
      <w:r w:rsidRPr="00167540">
        <w:rPr>
          <w:rFonts w:ascii="Times New Roman" w:eastAsia="Calibri" w:hAnsi="Times New Roman" w:cs="Times New Roman"/>
          <w:sz w:val="10"/>
          <w:szCs w:val="10"/>
        </w:rPr>
        <w:t xml:space="preserve">   лица, заполнившего проверочный лист)   </w:t>
      </w: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167540" w:rsidRPr="00E76487" w:rsidRDefault="00167540" w:rsidP="00167540">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167540" w:rsidRPr="00E76487" w:rsidRDefault="00167540" w:rsidP="00167540">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к постановлению администрации</w:t>
      </w:r>
    </w:p>
    <w:p w:rsidR="00167540" w:rsidRPr="00E76487" w:rsidRDefault="00167540" w:rsidP="00167540">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района Сергиевский</w:t>
      </w:r>
    </w:p>
    <w:p w:rsidR="00167540" w:rsidRPr="00E76487" w:rsidRDefault="00167540" w:rsidP="00167540">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№653 от  «18» июня 2018г.</w:t>
      </w:r>
    </w:p>
    <w:p w:rsidR="00167540" w:rsidRPr="00E76487" w:rsidRDefault="00167540" w:rsidP="00167540">
      <w:pPr>
        <w:tabs>
          <w:tab w:val="left" w:pos="284"/>
        </w:tabs>
        <w:spacing w:after="0" w:line="240" w:lineRule="auto"/>
        <w:jc w:val="right"/>
        <w:rPr>
          <w:rFonts w:ascii="Times New Roman" w:eastAsia="Calibri" w:hAnsi="Times New Roman" w:cs="Times New Roman"/>
          <w:i/>
          <w:sz w:val="12"/>
          <w:szCs w:val="12"/>
        </w:rPr>
      </w:pPr>
    </w:p>
    <w:p w:rsidR="00167540" w:rsidRPr="00E76487" w:rsidRDefault="00167540" w:rsidP="0016754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167540" w:rsidRPr="00E76487" w:rsidRDefault="00167540" w:rsidP="00167540">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к Административному регламенту</w:t>
      </w:r>
    </w:p>
    <w:p w:rsidR="00167540" w:rsidRPr="00E76487" w:rsidRDefault="00167540" w:rsidP="00167540">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осуществления муниципальной функции по осуществлению</w:t>
      </w:r>
    </w:p>
    <w:p w:rsidR="00167540" w:rsidRPr="00E76487" w:rsidRDefault="00167540" w:rsidP="00167540">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земельного контроля на территории</w:t>
      </w:r>
    </w:p>
    <w:p w:rsidR="00A972DC" w:rsidRDefault="00167540" w:rsidP="00167540">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района Сергиевский Самарской области</w:t>
      </w:r>
    </w:p>
    <w:p w:rsidR="00167540" w:rsidRDefault="00167540" w:rsidP="00167540">
      <w:pPr>
        <w:tabs>
          <w:tab w:val="left" w:pos="284"/>
        </w:tabs>
        <w:spacing w:after="0" w:line="240" w:lineRule="auto"/>
        <w:jc w:val="right"/>
        <w:rPr>
          <w:rFonts w:ascii="Times New Roman" w:eastAsia="Calibri" w:hAnsi="Times New Roman" w:cs="Times New Roman"/>
          <w:sz w:val="12"/>
          <w:szCs w:val="12"/>
        </w:rPr>
      </w:pP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167540" w:rsidRPr="00167540" w:rsidRDefault="00167540" w:rsidP="00167540">
      <w:pPr>
        <w:tabs>
          <w:tab w:val="left" w:pos="284"/>
        </w:tabs>
        <w:spacing w:after="0" w:line="240" w:lineRule="auto"/>
        <w:jc w:val="center"/>
        <w:rPr>
          <w:rFonts w:ascii="Times New Roman" w:eastAsia="Calibri" w:hAnsi="Times New Roman" w:cs="Times New Roman"/>
          <w:sz w:val="10"/>
          <w:szCs w:val="10"/>
        </w:rPr>
      </w:pPr>
      <w:r w:rsidRPr="00167540">
        <w:rPr>
          <w:rFonts w:ascii="Times New Roman" w:eastAsia="Calibri" w:hAnsi="Times New Roman" w:cs="Times New Roman"/>
          <w:sz w:val="10"/>
          <w:szCs w:val="10"/>
        </w:rPr>
        <w:t>(наименование органа муниципального контроля)</w:t>
      </w: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                                                                                                                   “____” ____________________20 _____</w:t>
      </w:r>
      <w:r w:rsidRPr="00167540">
        <w:rPr>
          <w:rFonts w:ascii="Times New Roman" w:eastAsia="Calibri" w:hAnsi="Times New Roman" w:cs="Times New Roman"/>
          <w:sz w:val="12"/>
          <w:szCs w:val="12"/>
        </w:rPr>
        <w:t>г.</w:t>
      </w: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(место составления акта)                                                                                                                                       </w:t>
      </w:r>
      <w:r w:rsidRPr="00167540">
        <w:rPr>
          <w:rFonts w:ascii="Times New Roman" w:eastAsia="Calibri" w:hAnsi="Times New Roman" w:cs="Times New Roman"/>
          <w:sz w:val="12"/>
          <w:szCs w:val="12"/>
        </w:rPr>
        <w:t>(дата составления акта)</w:t>
      </w:r>
    </w:p>
    <w:p w:rsidR="00167540" w:rsidRPr="00167540" w:rsidRDefault="00167540" w:rsidP="00167540">
      <w:pPr>
        <w:tabs>
          <w:tab w:val="left" w:pos="284"/>
        </w:tabs>
        <w:spacing w:after="0" w:line="240" w:lineRule="auto"/>
        <w:jc w:val="center"/>
        <w:rPr>
          <w:rFonts w:ascii="Times New Roman" w:eastAsia="Calibri" w:hAnsi="Times New Roman" w:cs="Times New Roman"/>
          <w:b/>
          <w:sz w:val="12"/>
          <w:szCs w:val="12"/>
        </w:rPr>
      </w:pPr>
      <w:r w:rsidRPr="00167540">
        <w:rPr>
          <w:rFonts w:ascii="Times New Roman" w:eastAsia="Calibri" w:hAnsi="Times New Roman" w:cs="Times New Roman"/>
          <w:b/>
          <w:sz w:val="12"/>
          <w:szCs w:val="12"/>
        </w:rPr>
        <w:t>АКТ о невозможности проведения проверки</w:t>
      </w:r>
    </w:p>
    <w:p w:rsidR="00167540" w:rsidRPr="00167540" w:rsidRDefault="00167540" w:rsidP="0016754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____________</w:t>
      </w: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По адресу/адресам: ____________________________________________________________________________________________________________</w:t>
      </w:r>
    </w:p>
    <w:p w:rsidR="00167540" w:rsidRPr="00167540" w:rsidRDefault="00167540" w:rsidP="00167540">
      <w:pPr>
        <w:tabs>
          <w:tab w:val="left" w:pos="284"/>
        </w:tabs>
        <w:spacing w:after="0" w:line="240" w:lineRule="auto"/>
        <w:jc w:val="center"/>
        <w:rPr>
          <w:rFonts w:ascii="Times New Roman" w:eastAsia="Calibri" w:hAnsi="Times New Roman" w:cs="Times New Roman"/>
          <w:sz w:val="12"/>
          <w:szCs w:val="12"/>
        </w:rPr>
      </w:pPr>
      <w:r w:rsidRPr="00167540">
        <w:rPr>
          <w:rFonts w:ascii="Times New Roman" w:eastAsia="Calibri" w:hAnsi="Times New Roman" w:cs="Times New Roman"/>
          <w:sz w:val="12"/>
          <w:szCs w:val="12"/>
        </w:rPr>
        <w:t>(место проведения проверки)</w:t>
      </w: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На основании: ________________________________________________________________________________________________________________</w:t>
      </w:r>
    </w:p>
    <w:p w:rsidR="00167540" w:rsidRPr="00167540" w:rsidRDefault="00167540" w:rsidP="00167540">
      <w:pPr>
        <w:tabs>
          <w:tab w:val="left" w:pos="284"/>
        </w:tabs>
        <w:spacing w:after="0" w:line="240" w:lineRule="auto"/>
        <w:jc w:val="center"/>
        <w:rPr>
          <w:rFonts w:ascii="Times New Roman" w:eastAsia="Calibri" w:hAnsi="Times New Roman" w:cs="Times New Roman"/>
          <w:sz w:val="10"/>
          <w:szCs w:val="10"/>
        </w:rPr>
      </w:pPr>
      <w:r w:rsidRPr="00167540">
        <w:rPr>
          <w:rFonts w:ascii="Times New Roman" w:eastAsia="Calibri" w:hAnsi="Times New Roman" w:cs="Times New Roman"/>
          <w:sz w:val="10"/>
          <w:szCs w:val="10"/>
        </w:rPr>
        <w:t>(вид документа с указанием реквизитов (номер, дата)</w:t>
      </w: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rPr>
        <w:t>была назначена ______</w:t>
      </w:r>
      <w:r w:rsidRPr="00167540">
        <w:rPr>
          <w:rFonts w:ascii="Times New Roman" w:eastAsia="Calibri" w:hAnsi="Times New Roman" w:cs="Times New Roman"/>
          <w:sz w:val="12"/>
          <w:szCs w:val="12"/>
          <w:u w:val="single"/>
        </w:rPr>
        <w:t>проверка в отношении:</w:t>
      </w:r>
      <w:r>
        <w:rPr>
          <w:rFonts w:ascii="Times New Roman" w:eastAsia="Calibri" w:hAnsi="Times New Roman" w:cs="Times New Roman"/>
          <w:sz w:val="12"/>
          <w:szCs w:val="12"/>
          <w:u w:val="single"/>
        </w:rPr>
        <w:t>_____________________________________________________________________________________</w:t>
      </w:r>
    </w:p>
    <w:p w:rsidR="00167540" w:rsidRPr="00167540" w:rsidRDefault="00167540" w:rsidP="00167540">
      <w:pPr>
        <w:tabs>
          <w:tab w:val="left" w:pos="284"/>
        </w:tabs>
        <w:spacing w:after="0" w:line="240" w:lineRule="auto"/>
        <w:jc w:val="center"/>
        <w:rPr>
          <w:rFonts w:ascii="Times New Roman" w:eastAsia="Calibri" w:hAnsi="Times New Roman" w:cs="Times New Roman"/>
          <w:sz w:val="10"/>
          <w:szCs w:val="10"/>
        </w:rPr>
      </w:pPr>
      <w:r w:rsidRPr="00167540">
        <w:rPr>
          <w:rFonts w:ascii="Times New Roman" w:eastAsia="Calibri" w:hAnsi="Times New Roman" w:cs="Times New Roman"/>
          <w:sz w:val="10"/>
          <w:szCs w:val="10"/>
        </w:rPr>
        <w:t>(плановая/внеплановая, документарная/выездная)</w:t>
      </w: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167540" w:rsidRPr="00167540" w:rsidRDefault="00167540" w:rsidP="00167540">
      <w:pPr>
        <w:tabs>
          <w:tab w:val="left" w:pos="284"/>
        </w:tabs>
        <w:spacing w:after="0" w:line="240" w:lineRule="auto"/>
        <w:jc w:val="center"/>
        <w:rPr>
          <w:rFonts w:ascii="Times New Roman" w:eastAsia="Calibri" w:hAnsi="Times New Roman" w:cs="Times New Roman"/>
          <w:sz w:val="10"/>
          <w:szCs w:val="10"/>
        </w:rPr>
      </w:pPr>
      <w:r w:rsidRPr="00167540">
        <w:rPr>
          <w:rFonts w:ascii="Times New Roman" w:eastAsia="Calibri" w:hAnsi="Times New Roman" w:cs="Times New Roman"/>
          <w:sz w:val="10"/>
          <w:szCs w:val="10"/>
        </w:rPr>
        <w:t>(наименование юридического лица, фамилия, имя, отчество (последнее – при наличии)</w:t>
      </w:r>
      <w:r>
        <w:rPr>
          <w:rFonts w:ascii="Times New Roman" w:eastAsia="Calibri" w:hAnsi="Times New Roman" w:cs="Times New Roman"/>
          <w:sz w:val="10"/>
          <w:szCs w:val="10"/>
        </w:rPr>
        <w:t xml:space="preserve"> </w:t>
      </w:r>
      <w:r w:rsidRPr="00167540">
        <w:rPr>
          <w:rFonts w:ascii="Times New Roman" w:eastAsia="Calibri" w:hAnsi="Times New Roman" w:cs="Times New Roman"/>
          <w:sz w:val="10"/>
          <w:szCs w:val="10"/>
        </w:rPr>
        <w:t>индивидуального предпринимателя, физического лица)</w:t>
      </w:r>
    </w:p>
    <w:p w:rsidR="00167540" w:rsidRPr="00167540" w:rsidRDefault="00D77EC7" w:rsidP="001675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Акт составлен: _______________________________________________________________________________________________________________</w:t>
      </w:r>
    </w:p>
    <w:p w:rsidR="00167540" w:rsidRPr="00167540" w:rsidRDefault="00D77EC7" w:rsidP="001675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167540" w:rsidRPr="00D77EC7" w:rsidRDefault="00167540" w:rsidP="00D77EC7">
      <w:pPr>
        <w:tabs>
          <w:tab w:val="left" w:pos="284"/>
        </w:tabs>
        <w:spacing w:after="0" w:line="240" w:lineRule="auto"/>
        <w:jc w:val="center"/>
        <w:rPr>
          <w:rFonts w:ascii="Times New Roman" w:eastAsia="Calibri" w:hAnsi="Times New Roman" w:cs="Times New Roman"/>
          <w:sz w:val="10"/>
          <w:szCs w:val="10"/>
        </w:rPr>
      </w:pPr>
      <w:r w:rsidRPr="00D77EC7">
        <w:rPr>
          <w:rFonts w:ascii="Times New Roman" w:eastAsia="Calibri" w:hAnsi="Times New Roman" w:cs="Times New Roman"/>
          <w:sz w:val="10"/>
          <w:szCs w:val="10"/>
        </w:rPr>
        <w:t>(наименование органа муниципального контроля)</w:t>
      </w:r>
    </w:p>
    <w:p w:rsidR="00167540" w:rsidRPr="00167540" w:rsidRDefault="00D77EC7" w:rsidP="001675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Лицо(а), проводившее проверку: ________________________________________________________________________________________________</w:t>
      </w:r>
    </w:p>
    <w:p w:rsidR="00167540" w:rsidRPr="00167540" w:rsidRDefault="00D77EC7" w:rsidP="001675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167540" w:rsidRPr="00D77EC7" w:rsidRDefault="00167540" w:rsidP="00D77EC7">
      <w:pPr>
        <w:tabs>
          <w:tab w:val="left" w:pos="284"/>
        </w:tabs>
        <w:spacing w:after="0" w:line="240" w:lineRule="auto"/>
        <w:jc w:val="center"/>
        <w:rPr>
          <w:rFonts w:ascii="Times New Roman" w:eastAsia="Calibri" w:hAnsi="Times New Roman" w:cs="Times New Roman"/>
          <w:sz w:val="10"/>
          <w:szCs w:val="10"/>
        </w:rPr>
      </w:pPr>
      <w:r w:rsidRPr="00D77EC7">
        <w:rPr>
          <w:rFonts w:ascii="Times New Roman" w:eastAsia="Calibri" w:hAnsi="Times New Roman" w:cs="Times New Roman"/>
          <w:sz w:val="10"/>
          <w:szCs w:val="10"/>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D77EC7">
        <w:rPr>
          <w:rFonts w:ascii="Times New Roman" w:eastAsia="Calibri" w:hAnsi="Times New Roman" w:cs="Times New Roman"/>
          <w:sz w:val="10"/>
          <w:szCs w:val="10"/>
        </w:rPr>
        <w:t xml:space="preserve"> </w:t>
      </w:r>
      <w:r w:rsidRPr="00D77EC7">
        <w:rPr>
          <w:rFonts w:ascii="Times New Roman" w:eastAsia="Calibri" w:hAnsi="Times New Roman" w:cs="Times New Roman"/>
          <w:sz w:val="10"/>
          <w:szCs w:val="10"/>
        </w:rPr>
        <w:t>по аккредитации, выдавшего свидетельство)</w:t>
      </w:r>
    </w:p>
    <w:p w:rsidR="00D77EC7" w:rsidRDefault="00D77EC7" w:rsidP="00167540">
      <w:pPr>
        <w:tabs>
          <w:tab w:val="left" w:pos="284"/>
        </w:tabs>
        <w:spacing w:after="0" w:line="240" w:lineRule="auto"/>
        <w:jc w:val="both"/>
        <w:rPr>
          <w:rFonts w:ascii="Times New Roman" w:eastAsia="Calibri" w:hAnsi="Times New Roman" w:cs="Times New Roman"/>
          <w:sz w:val="12"/>
          <w:szCs w:val="12"/>
        </w:rPr>
      </w:pP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r w:rsidRPr="00167540">
        <w:rPr>
          <w:rFonts w:ascii="Times New Roman" w:eastAsia="Calibri" w:hAnsi="Times New Roman" w:cs="Times New Roman"/>
          <w:sz w:val="12"/>
          <w:szCs w:val="12"/>
        </w:rPr>
        <w:t>Провести проверку не представилось возможным по причине:</w:t>
      </w:r>
    </w:p>
    <w:p w:rsidR="00D77EC7" w:rsidRPr="00167540" w:rsidRDefault="00167540" w:rsidP="00D77EC7">
      <w:pPr>
        <w:tabs>
          <w:tab w:val="left" w:pos="284"/>
        </w:tabs>
        <w:spacing w:after="0" w:line="240" w:lineRule="auto"/>
        <w:jc w:val="both"/>
        <w:rPr>
          <w:rFonts w:ascii="Times New Roman" w:eastAsia="Calibri" w:hAnsi="Times New Roman" w:cs="Times New Roman"/>
          <w:sz w:val="12"/>
          <w:szCs w:val="12"/>
        </w:rPr>
      </w:pPr>
      <w:r w:rsidRPr="00167540">
        <w:rPr>
          <w:rFonts w:ascii="Times New Roman" w:eastAsia="Calibri" w:hAnsi="Times New Roman" w:cs="Times New Roman"/>
          <w:sz w:val="12"/>
          <w:szCs w:val="12"/>
        </w:rPr>
        <w:t>_____________________________________________________________________________________________________________________________</w:t>
      </w:r>
      <w:r w:rsidR="00D77EC7">
        <w:rPr>
          <w:rFonts w:ascii="Times New Roman" w:eastAsia="Calibri" w:hAnsi="Times New Roman" w:cs="Times New Roman"/>
          <w:sz w:val="12"/>
          <w:szCs w:val="12"/>
        </w:rPr>
        <w:t>_____________________________________________________________________________________________________________________________</w:t>
      </w:r>
    </w:p>
    <w:p w:rsidR="00167540" w:rsidRPr="00D77EC7" w:rsidRDefault="00167540" w:rsidP="00D77EC7">
      <w:pPr>
        <w:tabs>
          <w:tab w:val="left" w:pos="284"/>
        </w:tabs>
        <w:spacing w:after="0" w:line="240" w:lineRule="auto"/>
        <w:jc w:val="center"/>
        <w:rPr>
          <w:rFonts w:ascii="Times New Roman" w:eastAsia="Calibri" w:hAnsi="Times New Roman" w:cs="Times New Roman"/>
          <w:sz w:val="10"/>
          <w:szCs w:val="10"/>
        </w:rPr>
      </w:pPr>
      <w:r w:rsidRPr="00D77EC7">
        <w:rPr>
          <w:rFonts w:ascii="Times New Roman" w:eastAsia="Calibri" w:hAnsi="Times New Roman" w:cs="Times New Roman"/>
          <w:sz w:val="10"/>
          <w:szCs w:val="10"/>
        </w:rPr>
        <w:t>(причина невозможности проведения проверки)</w:t>
      </w: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p>
    <w:p w:rsidR="00167540" w:rsidRPr="00167540" w:rsidRDefault="00167540" w:rsidP="00167540">
      <w:pPr>
        <w:tabs>
          <w:tab w:val="left" w:pos="284"/>
        </w:tabs>
        <w:spacing w:after="0" w:line="240" w:lineRule="auto"/>
        <w:jc w:val="both"/>
        <w:rPr>
          <w:rFonts w:ascii="Times New Roman" w:eastAsia="Calibri" w:hAnsi="Times New Roman" w:cs="Times New Roman"/>
          <w:sz w:val="12"/>
          <w:szCs w:val="12"/>
        </w:rPr>
      </w:pPr>
      <w:r w:rsidRPr="00167540">
        <w:rPr>
          <w:rFonts w:ascii="Times New Roman" w:eastAsia="Calibri" w:hAnsi="Times New Roman" w:cs="Times New Roman"/>
          <w:sz w:val="12"/>
          <w:szCs w:val="12"/>
        </w:rPr>
        <w:t>Подпись лица, составившего акт         ___________________________________________________</w:t>
      </w:r>
    </w:p>
    <w:p w:rsidR="00D77EC7" w:rsidRPr="00D77EC7" w:rsidRDefault="00167540" w:rsidP="00D77EC7">
      <w:pPr>
        <w:tabs>
          <w:tab w:val="left" w:pos="284"/>
        </w:tabs>
        <w:spacing w:after="0" w:line="240" w:lineRule="auto"/>
        <w:jc w:val="both"/>
        <w:rPr>
          <w:rFonts w:ascii="Times New Roman" w:eastAsia="Calibri" w:hAnsi="Times New Roman" w:cs="Times New Roman"/>
          <w:sz w:val="12"/>
          <w:szCs w:val="12"/>
        </w:rPr>
      </w:pPr>
      <w:r w:rsidRPr="00167540">
        <w:rPr>
          <w:rFonts w:ascii="Times New Roman" w:eastAsia="Calibri" w:hAnsi="Times New Roman" w:cs="Times New Roman"/>
          <w:sz w:val="12"/>
          <w:szCs w:val="12"/>
        </w:rPr>
        <w:t xml:space="preserve">                    </w:t>
      </w:r>
    </w:p>
    <w:p w:rsidR="00D77EC7" w:rsidRPr="00E76487" w:rsidRDefault="00D77EC7" w:rsidP="00D77EC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D77EC7" w:rsidRPr="00E76487" w:rsidRDefault="00D77EC7" w:rsidP="00D77EC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к постановлению администрации</w:t>
      </w:r>
    </w:p>
    <w:p w:rsidR="00D77EC7" w:rsidRPr="00E76487" w:rsidRDefault="00D77EC7" w:rsidP="00D77EC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района Сергиевский</w:t>
      </w:r>
    </w:p>
    <w:p w:rsidR="00D77EC7" w:rsidRPr="00E76487" w:rsidRDefault="00D77EC7" w:rsidP="00D77EC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№653 от  «18» июня 2018г.</w:t>
      </w:r>
    </w:p>
    <w:p w:rsidR="00D77EC7" w:rsidRPr="00D77EC7" w:rsidRDefault="00D77EC7" w:rsidP="00D77EC7">
      <w:pPr>
        <w:tabs>
          <w:tab w:val="left" w:pos="284"/>
        </w:tabs>
        <w:spacing w:after="0" w:line="240" w:lineRule="auto"/>
        <w:jc w:val="center"/>
        <w:rPr>
          <w:rFonts w:ascii="Times New Roman" w:eastAsia="Calibri" w:hAnsi="Times New Roman" w:cs="Times New Roman"/>
          <w:b/>
          <w:sz w:val="12"/>
          <w:szCs w:val="12"/>
        </w:rPr>
      </w:pPr>
      <w:r w:rsidRPr="00D77EC7">
        <w:rPr>
          <w:rFonts w:ascii="Times New Roman" w:eastAsia="Calibri" w:hAnsi="Times New Roman" w:cs="Times New Roman"/>
          <w:b/>
          <w:sz w:val="12"/>
          <w:szCs w:val="12"/>
        </w:rPr>
        <w:t>Блок-схема осуществления муниципальной функции</w:t>
      </w:r>
    </w:p>
    <w:p w:rsidR="00A972DC" w:rsidRPr="00D77EC7" w:rsidRDefault="00D77EC7" w:rsidP="00D77EC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1EB9112D">
            <wp:extent cx="3833165" cy="510669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629" cy="5108643"/>
                    </a:xfrm>
                    <a:prstGeom prst="rect">
                      <a:avLst/>
                    </a:prstGeom>
                    <a:noFill/>
                  </pic:spPr>
                </pic:pic>
              </a:graphicData>
            </a:graphic>
          </wp:inline>
        </w:drawing>
      </w: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830C97" w:rsidRPr="00830C97" w:rsidRDefault="00830C97" w:rsidP="00830C9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lastRenderedPageBreak/>
        <w:t>АДМИНИСТРАЦИЯ</w:t>
      </w:r>
    </w:p>
    <w:p w:rsidR="00830C97" w:rsidRPr="00830C97" w:rsidRDefault="00830C97" w:rsidP="00830C9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СЕЛЬСКОГО ПОСЕЛЕНИЯ АНТОНОВКА</w:t>
      </w:r>
    </w:p>
    <w:p w:rsidR="00830C97" w:rsidRPr="00830C97" w:rsidRDefault="00830C97" w:rsidP="00830C9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830C97" w:rsidRPr="00830C97" w:rsidRDefault="00830C97" w:rsidP="00830C9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830C97" w:rsidRPr="00830C97" w:rsidRDefault="00830C97" w:rsidP="00830C97">
      <w:pPr>
        <w:tabs>
          <w:tab w:val="left" w:pos="284"/>
        </w:tabs>
        <w:spacing w:after="0" w:line="240" w:lineRule="auto"/>
        <w:jc w:val="center"/>
        <w:rPr>
          <w:rFonts w:ascii="Times New Roman" w:eastAsia="Calibri" w:hAnsi="Times New Roman" w:cs="Times New Roman"/>
          <w:sz w:val="12"/>
          <w:szCs w:val="12"/>
        </w:rPr>
      </w:pPr>
    </w:p>
    <w:p w:rsidR="00830C97" w:rsidRPr="00830C97" w:rsidRDefault="00830C97" w:rsidP="00830C97">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A972DC" w:rsidRDefault="00830C97" w:rsidP="00830C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830C97" w:rsidRDefault="00830C97" w:rsidP="00830C9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Антоновка </w:t>
      </w:r>
    </w:p>
    <w:p w:rsidR="00A972DC" w:rsidRPr="00830C97" w:rsidRDefault="00830C97" w:rsidP="00830C9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 № 37 от 25.12.15г.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2016-2018гг.</w:t>
      </w:r>
    </w:p>
    <w:p w:rsidR="00A972DC" w:rsidRPr="00830C97" w:rsidRDefault="00A972DC" w:rsidP="00830C97">
      <w:pPr>
        <w:tabs>
          <w:tab w:val="left" w:pos="284"/>
        </w:tabs>
        <w:spacing w:after="0" w:line="240" w:lineRule="auto"/>
        <w:rPr>
          <w:rFonts w:ascii="Times New Roman" w:eastAsia="Calibri" w:hAnsi="Times New Roman" w:cs="Times New Roman"/>
          <w:b/>
          <w:sz w:val="12"/>
          <w:szCs w:val="12"/>
        </w:rPr>
      </w:pPr>
    </w:p>
    <w:p w:rsidR="00830C97" w:rsidRPr="00830C97" w:rsidRDefault="00830C97" w:rsidP="00830C97">
      <w:pPr>
        <w:tabs>
          <w:tab w:val="left" w:pos="284"/>
        </w:tabs>
        <w:spacing w:after="0" w:line="240" w:lineRule="auto"/>
        <w:ind w:firstLine="284"/>
        <w:jc w:val="both"/>
        <w:rPr>
          <w:rFonts w:ascii="Times New Roman" w:eastAsia="Calibri" w:hAnsi="Times New Roman" w:cs="Times New Roman"/>
          <w:sz w:val="12"/>
          <w:szCs w:val="12"/>
        </w:rPr>
      </w:pPr>
      <w:r w:rsidRPr="00830C97">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830C97" w:rsidRPr="00830C97" w:rsidRDefault="00830C97" w:rsidP="00B95FA5">
      <w:pPr>
        <w:tabs>
          <w:tab w:val="left" w:pos="284"/>
        </w:tabs>
        <w:spacing w:after="0" w:line="240" w:lineRule="auto"/>
        <w:ind w:firstLine="284"/>
        <w:jc w:val="both"/>
        <w:rPr>
          <w:rFonts w:ascii="Times New Roman" w:eastAsia="Calibri" w:hAnsi="Times New Roman" w:cs="Times New Roman"/>
          <w:b/>
          <w:sz w:val="12"/>
          <w:szCs w:val="12"/>
        </w:rPr>
      </w:pPr>
      <w:r w:rsidRPr="00830C97">
        <w:rPr>
          <w:rFonts w:ascii="Times New Roman" w:eastAsia="Calibri" w:hAnsi="Times New Roman" w:cs="Times New Roman"/>
          <w:b/>
          <w:sz w:val="12"/>
          <w:szCs w:val="12"/>
        </w:rPr>
        <w:t>ПОСТАНОВЛЯЕТ:</w:t>
      </w:r>
    </w:p>
    <w:p w:rsidR="00830C97" w:rsidRPr="00830C97" w:rsidRDefault="00830C97" w:rsidP="00B95FA5">
      <w:pPr>
        <w:tabs>
          <w:tab w:val="left" w:pos="284"/>
        </w:tabs>
        <w:spacing w:after="0" w:line="240" w:lineRule="auto"/>
        <w:ind w:firstLine="284"/>
        <w:jc w:val="both"/>
        <w:rPr>
          <w:rFonts w:ascii="Times New Roman" w:eastAsia="Calibri" w:hAnsi="Times New Roman" w:cs="Times New Roman"/>
          <w:sz w:val="12"/>
          <w:szCs w:val="12"/>
        </w:rPr>
      </w:pPr>
      <w:r w:rsidRPr="00830C97">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37 от 25.12.15г.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2016-2018гг. (далее - Программа) следующего содержания:</w:t>
      </w:r>
    </w:p>
    <w:p w:rsidR="00830C97" w:rsidRPr="00830C97" w:rsidRDefault="00830C97" w:rsidP="00B95FA5">
      <w:pPr>
        <w:tabs>
          <w:tab w:val="left" w:pos="284"/>
        </w:tabs>
        <w:spacing w:after="0" w:line="240" w:lineRule="auto"/>
        <w:ind w:firstLine="284"/>
        <w:jc w:val="both"/>
        <w:rPr>
          <w:rFonts w:ascii="Times New Roman" w:eastAsia="Calibri" w:hAnsi="Times New Roman" w:cs="Times New Roman"/>
          <w:sz w:val="12"/>
          <w:szCs w:val="12"/>
        </w:rPr>
      </w:pPr>
      <w:r w:rsidRPr="00830C97">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30C97" w:rsidRPr="00830C97" w:rsidRDefault="00830C97" w:rsidP="00B95FA5">
      <w:pPr>
        <w:tabs>
          <w:tab w:val="left" w:pos="284"/>
        </w:tabs>
        <w:spacing w:after="0" w:line="240" w:lineRule="auto"/>
        <w:ind w:firstLine="284"/>
        <w:jc w:val="both"/>
        <w:rPr>
          <w:rFonts w:ascii="Times New Roman" w:eastAsia="Calibri" w:hAnsi="Times New Roman" w:cs="Times New Roman"/>
          <w:sz w:val="12"/>
          <w:szCs w:val="12"/>
        </w:rPr>
      </w:pPr>
      <w:r w:rsidRPr="00830C97">
        <w:rPr>
          <w:rFonts w:ascii="Times New Roman" w:eastAsia="Calibri" w:hAnsi="Times New Roman" w:cs="Times New Roman"/>
          <w:sz w:val="12"/>
          <w:szCs w:val="12"/>
        </w:rPr>
        <w:t>Общий объем финансирования программы в 2016-2018 годах:</w:t>
      </w:r>
    </w:p>
    <w:p w:rsidR="00830C97" w:rsidRPr="00830C97" w:rsidRDefault="00830C97" w:rsidP="00B95FA5">
      <w:pPr>
        <w:tabs>
          <w:tab w:val="left" w:pos="284"/>
        </w:tabs>
        <w:spacing w:after="0" w:line="240" w:lineRule="auto"/>
        <w:ind w:firstLine="284"/>
        <w:jc w:val="both"/>
        <w:rPr>
          <w:rFonts w:ascii="Times New Roman" w:eastAsia="Calibri" w:hAnsi="Times New Roman" w:cs="Times New Roman"/>
          <w:sz w:val="12"/>
          <w:szCs w:val="12"/>
        </w:rPr>
      </w:pPr>
      <w:r w:rsidRPr="00830C97">
        <w:rPr>
          <w:rFonts w:ascii="Times New Roman" w:eastAsia="Calibri" w:hAnsi="Times New Roman" w:cs="Times New Roman"/>
          <w:sz w:val="12"/>
          <w:szCs w:val="12"/>
        </w:rPr>
        <w:t>всего – 889,48562 тыс.</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рублей</w:t>
      </w:r>
    </w:p>
    <w:p w:rsidR="00830C97" w:rsidRPr="00830C97" w:rsidRDefault="00830C97" w:rsidP="00B95FA5">
      <w:pPr>
        <w:tabs>
          <w:tab w:val="left" w:pos="284"/>
        </w:tabs>
        <w:spacing w:after="0" w:line="240" w:lineRule="auto"/>
        <w:ind w:firstLine="284"/>
        <w:jc w:val="both"/>
        <w:rPr>
          <w:rFonts w:ascii="Times New Roman" w:eastAsia="Calibri" w:hAnsi="Times New Roman" w:cs="Times New Roman"/>
          <w:sz w:val="12"/>
          <w:szCs w:val="12"/>
        </w:rPr>
      </w:pPr>
      <w:r w:rsidRPr="00830C97">
        <w:rPr>
          <w:rFonts w:ascii="Times New Roman" w:eastAsia="Calibri" w:hAnsi="Times New Roman" w:cs="Times New Roman"/>
          <w:sz w:val="12"/>
          <w:szCs w:val="12"/>
        </w:rPr>
        <w:t>в том числе:</w:t>
      </w:r>
    </w:p>
    <w:p w:rsidR="00830C97" w:rsidRPr="00830C97" w:rsidRDefault="00830C97" w:rsidP="00B95FA5">
      <w:pPr>
        <w:tabs>
          <w:tab w:val="left" w:pos="284"/>
        </w:tabs>
        <w:spacing w:after="0" w:line="240" w:lineRule="auto"/>
        <w:ind w:firstLine="284"/>
        <w:jc w:val="both"/>
        <w:rPr>
          <w:rFonts w:ascii="Times New Roman" w:eastAsia="Calibri" w:hAnsi="Times New Roman" w:cs="Times New Roman"/>
          <w:sz w:val="12"/>
          <w:szCs w:val="12"/>
        </w:rPr>
      </w:pPr>
      <w:r w:rsidRPr="00830C97">
        <w:rPr>
          <w:rFonts w:ascii="Times New Roman" w:eastAsia="Calibri" w:hAnsi="Times New Roman" w:cs="Times New Roman"/>
          <w:sz w:val="12"/>
          <w:szCs w:val="12"/>
        </w:rPr>
        <w:t>2016 год – 179,63794 тыс.</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рублей;</w:t>
      </w:r>
    </w:p>
    <w:p w:rsidR="00830C97" w:rsidRPr="00830C97" w:rsidRDefault="00830C97" w:rsidP="00B95FA5">
      <w:pPr>
        <w:tabs>
          <w:tab w:val="left" w:pos="284"/>
        </w:tabs>
        <w:spacing w:after="0" w:line="240" w:lineRule="auto"/>
        <w:ind w:firstLine="284"/>
        <w:jc w:val="both"/>
        <w:rPr>
          <w:rFonts w:ascii="Times New Roman" w:eastAsia="Calibri" w:hAnsi="Times New Roman" w:cs="Times New Roman"/>
          <w:sz w:val="12"/>
          <w:szCs w:val="12"/>
        </w:rPr>
      </w:pPr>
      <w:r w:rsidRPr="00830C97">
        <w:rPr>
          <w:rFonts w:ascii="Times New Roman" w:eastAsia="Calibri" w:hAnsi="Times New Roman" w:cs="Times New Roman"/>
          <w:sz w:val="12"/>
          <w:szCs w:val="12"/>
        </w:rPr>
        <w:t>2017 год – 329,84810 тыс. рублей;</w:t>
      </w:r>
    </w:p>
    <w:p w:rsidR="00830C97" w:rsidRPr="00830C97" w:rsidRDefault="00830C97" w:rsidP="00B95FA5">
      <w:pPr>
        <w:tabs>
          <w:tab w:val="left" w:pos="284"/>
        </w:tabs>
        <w:spacing w:after="0" w:line="240" w:lineRule="auto"/>
        <w:ind w:firstLine="284"/>
        <w:jc w:val="both"/>
        <w:rPr>
          <w:rFonts w:ascii="Times New Roman" w:eastAsia="Calibri" w:hAnsi="Times New Roman" w:cs="Times New Roman"/>
          <w:sz w:val="12"/>
          <w:szCs w:val="12"/>
        </w:rPr>
      </w:pPr>
      <w:r w:rsidRPr="00830C97">
        <w:rPr>
          <w:rFonts w:ascii="Times New Roman" w:eastAsia="Calibri" w:hAnsi="Times New Roman" w:cs="Times New Roman"/>
          <w:sz w:val="12"/>
          <w:szCs w:val="12"/>
        </w:rPr>
        <w:t>2018 год – 379,99958 тыс. рублей.</w:t>
      </w:r>
    </w:p>
    <w:p w:rsidR="00830C97" w:rsidRPr="00830C97" w:rsidRDefault="00830C97" w:rsidP="00B95FA5">
      <w:pPr>
        <w:tabs>
          <w:tab w:val="left" w:pos="284"/>
        </w:tabs>
        <w:spacing w:after="0" w:line="240" w:lineRule="auto"/>
        <w:ind w:firstLine="284"/>
        <w:jc w:val="both"/>
        <w:rPr>
          <w:rFonts w:ascii="Times New Roman" w:eastAsia="Calibri" w:hAnsi="Times New Roman" w:cs="Times New Roman"/>
          <w:sz w:val="12"/>
          <w:szCs w:val="12"/>
        </w:rPr>
      </w:pPr>
      <w:r w:rsidRPr="00830C97">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830C97" w:rsidRPr="00830C97" w:rsidRDefault="00830C97" w:rsidP="00B95FA5">
      <w:pPr>
        <w:tabs>
          <w:tab w:val="left" w:pos="284"/>
        </w:tabs>
        <w:spacing w:after="0" w:line="240" w:lineRule="auto"/>
        <w:ind w:firstLine="284"/>
        <w:jc w:val="both"/>
        <w:rPr>
          <w:rFonts w:ascii="Times New Roman" w:eastAsia="Calibri" w:hAnsi="Times New Roman" w:cs="Times New Roman"/>
          <w:sz w:val="12"/>
          <w:szCs w:val="12"/>
        </w:rPr>
      </w:pPr>
      <w:r w:rsidRPr="00830C97">
        <w:rPr>
          <w:rFonts w:ascii="Times New Roman" w:eastAsia="Calibri" w:hAnsi="Times New Roman" w:cs="Times New Roman"/>
          <w:sz w:val="12"/>
          <w:szCs w:val="12"/>
        </w:rPr>
        <w:t>2.Опубликовать настоящее Постановление в газете «Сергиевский вестник».</w:t>
      </w:r>
    </w:p>
    <w:p w:rsidR="00830C97" w:rsidRPr="00830C97" w:rsidRDefault="00830C97" w:rsidP="00B95FA5">
      <w:pPr>
        <w:tabs>
          <w:tab w:val="left" w:pos="284"/>
        </w:tabs>
        <w:spacing w:after="0" w:line="240" w:lineRule="auto"/>
        <w:ind w:firstLine="284"/>
        <w:jc w:val="both"/>
        <w:rPr>
          <w:rFonts w:ascii="Times New Roman" w:eastAsia="Calibri" w:hAnsi="Times New Roman" w:cs="Times New Roman"/>
          <w:sz w:val="12"/>
          <w:szCs w:val="12"/>
        </w:rPr>
      </w:pPr>
      <w:r w:rsidRPr="00830C97">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830C97" w:rsidRPr="00830C97" w:rsidRDefault="00830C97" w:rsidP="00830C97">
      <w:pPr>
        <w:tabs>
          <w:tab w:val="left" w:pos="284"/>
        </w:tabs>
        <w:spacing w:after="0" w:line="240" w:lineRule="auto"/>
        <w:jc w:val="right"/>
        <w:rPr>
          <w:rFonts w:ascii="Times New Roman" w:eastAsia="Calibri" w:hAnsi="Times New Roman" w:cs="Times New Roman"/>
          <w:sz w:val="12"/>
          <w:szCs w:val="12"/>
        </w:rPr>
      </w:pPr>
      <w:r w:rsidRPr="00830C97">
        <w:rPr>
          <w:rFonts w:ascii="Times New Roman" w:eastAsia="Calibri" w:hAnsi="Times New Roman" w:cs="Times New Roman"/>
          <w:sz w:val="12"/>
          <w:szCs w:val="12"/>
        </w:rPr>
        <w:t>Глава сельского поселения Антоновка</w:t>
      </w:r>
    </w:p>
    <w:p w:rsidR="00830C97" w:rsidRDefault="00830C97" w:rsidP="00830C97">
      <w:pPr>
        <w:tabs>
          <w:tab w:val="left" w:pos="284"/>
        </w:tabs>
        <w:spacing w:after="0" w:line="240" w:lineRule="auto"/>
        <w:jc w:val="right"/>
        <w:rPr>
          <w:rFonts w:ascii="Times New Roman" w:eastAsia="Calibri" w:hAnsi="Times New Roman" w:cs="Times New Roman"/>
          <w:sz w:val="12"/>
          <w:szCs w:val="12"/>
        </w:rPr>
      </w:pPr>
      <w:r w:rsidRPr="00830C97">
        <w:rPr>
          <w:rFonts w:ascii="Times New Roman" w:eastAsia="Calibri" w:hAnsi="Times New Roman" w:cs="Times New Roman"/>
          <w:sz w:val="12"/>
          <w:szCs w:val="12"/>
        </w:rPr>
        <w:t>муниципального района Сергиевский</w:t>
      </w:r>
    </w:p>
    <w:p w:rsidR="00A972DC" w:rsidRDefault="00830C97" w:rsidP="00830C97">
      <w:pPr>
        <w:tabs>
          <w:tab w:val="left" w:pos="284"/>
        </w:tabs>
        <w:spacing w:after="0" w:line="240" w:lineRule="auto"/>
        <w:jc w:val="right"/>
        <w:rPr>
          <w:rFonts w:ascii="Times New Roman" w:eastAsia="Calibri" w:hAnsi="Times New Roman" w:cs="Times New Roman"/>
          <w:sz w:val="12"/>
          <w:szCs w:val="12"/>
        </w:rPr>
      </w:pPr>
      <w:r w:rsidRPr="00830C97">
        <w:rPr>
          <w:rFonts w:ascii="Times New Roman" w:eastAsia="Calibri" w:hAnsi="Times New Roman" w:cs="Times New Roman"/>
          <w:sz w:val="12"/>
          <w:szCs w:val="12"/>
        </w:rPr>
        <w:t>Долгаев К.Е.</w:t>
      </w:r>
    </w:p>
    <w:p w:rsidR="00830C97" w:rsidRDefault="00830C97" w:rsidP="00830C97">
      <w:pPr>
        <w:tabs>
          <w:tab w:val="left" w:pos="284"/>
        </w:tabs>
        <w:spacing w:after="0" w:line="240" w:lineRule="auto"/>
        <w:jc w:val="right"/>
        <w:rPr>
          <w:rFonts w:ascii="Times New Roman" w:eastAsia="Calibri" w:hAnsi="Times New Roman" w:cs="Times New Roman"/>
          <w:sz w:val="12"/>
          <w:szCs w:val="12"/>
        </w:rPr>
      </w:pPr>
    </w:p>
    <w:p w:rsidR="00830C97" w:rsidRPr="00830C97" w:rsidRDefault="00830C97" w:rsidP="00830C97">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Приложение №1</w:t>
      </w:r>
    </w:p>
    <w:p w:rsidR="00830C97" w:rsidRPr="00830C97" w:rsidRDefault="00830C97" w:rsidP="00830C97">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к Постановлению администрации</w:t>
      </w:r>
    </w:p>
    <w:p w:rsidR="00830C97" w:rsidRPr="00830C97" w:rsidRDefault="00830C97" w:rsidP="00830C97">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сельского поселения Антоновка</w:t>
      </w:r>
    </w:p>
    <w:p w:rsidR="00830C97" w:rsidRPr="00830C97" w:rsidRDefault="00830C97" w:rsidP="00830C97">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муниципального района Сергиевский</w:t>
      </w:r>
    </w:p>
    <w:p w:rsidR="00A972DC" w:rsidRPr="00830C97" w:rsidRDefault="00830C97" w:rsidP="00830C97">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№18 от «13» июня 2018г.</w:t>
      </w:r>
    </w:p>
    <w:p w:rsidR="00830C97" w:rsidRDefault="00830C97" w:rsidP="00830C9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Перечень мероприятий муниципальной программы «Развитие сферы культуры и молодежной </w:t>
      </w:r>
    </w:p>
    <w:p w:rsidR="00A972DC" w:rsidRPr="00830C97" w:rsidRDefault="00830C97" w:rsidP="00830C9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политики на территории сельского поселения Антоновка муниципального района Сергиевский» на 2016-2018 годы</w:t>
      </w:r>
    </w:p>
    <w:tbl>
      <w:tblPr>
        <w:tblW w:w="7513" w:type="dxa"/>
        <w:tblInd w:w="108" w:type="dxa"/>
        <w:tblLayout w:type="fixed"/>
        <w:tblLook w:val="04A0" w:firstRow="1" w:lastRow="0" w:firstColumn="1" w:lastColumn="0" w:noHBand="0" w:noVBand="1"/>
      </w:tblPr>
      <w:tblGrid>
        <w:gridCol w:w="435"/>
        <w:gridCol w:w="2119"/>
        <w:gridCol w:w="1285"/>
        <w:gridCol w:w="566"/>
        <w:gridCol w:w="569"/>
        <w:gridCol w:w="568"/>
        <w:gridCol w:w="566"/>
        <w:gridCol w:w="571"/>
        <w:gridCol w:w="834"/>
      </w:tblGrid>
      <w:tr w:rsidR="00830C97" w:rsidRPr="00830C97" w:rsidTr="00B95FA5">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 п/п</w:t>
            </w:r>
          </w:p>
        </w:tc>
        <w:tc>
          <w:tcPr>
            <w:tcW w:w="1410" w:type="pct"/>
            <w:vMerge w:val="restar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Наименование мероприятия</w:t>
            </w:r>
          </w:p>
        </w:tc>
        <w:tc>
          <w:tcPr>
            <w:tcW w:w="855" w:type="pct"/>
            <w:vMerge w:val="restar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0"/>
                <w:szCs w:val="10"/>
              </w:rPr>
            </w:pPr>
            <w:r w:rsidRPr="00830C97">
              <w:rPr>
                <w:rFonts w:ascii="Times New Roman" w:eastAsia="Calibri" w:hAnsi="Times New Roman" w:cs="Times New Roman"/>
                <w:sz w:val="10"/>
                <w:szCs w:val="10"/>
              </w:rPr>
              <w:t>Ответственные исполнители (соисполнители)</w:t>
            </w:r>
          </w:p>
        </w:tc>
        <w:tc>
          <w:tcPr>
            <w:tcW w:w="377" w:type="pct"/>
            <w:vMerge w:val="restar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Срок реализации</w:t>
            </w:r>
          </w:p>
        </w:tc>
        <w:tc>
          <w:tcPr>
            <w:tcW w:w="1513" w:type="pct"/>
            <w:gridSpan w:val="4"/>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Объем финансирования по годам, тыс. рублей</w:t>
            </w:r>
          </w:p>
        </w:tc>
        <w:tc>
          <w:tcPr>
            <w:tcW w:w="557" w:type="pct"/>
            <w:vMerge w:val="restar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0"/>
                <w:szCs w:val="10"/>
              </w:rPr>
            </w:pPr>
            <w:r w:rsidRPr="00830C97">
              <w:rPr>
                <w:rFonts w:ascii="Times New Roman" w:eastAsia="Calibri" w:hAnsi="Times New Roman" w:cs="Times New Roman"/>
                <w:sz w:val="10"/>
                <w:szCs w:val="10"/>
              </w:rPr>
              <w:t>Источники финансирования</w:t>
            </w:r>
          </w:p>
        </w:tc>
      </w:tr>
      <w:tr w:rsidR="00830C97" w:rsidRPr="00830C97" w:rsidTr="00B95FA5">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p>
        </w:tc>
        <w:tc>
          <w:tcPr>
            <w:tcW w:w="1410" w:type="pct"/>
            <w:vMerge/>
            <w:tcBorders>
              <w:top w:val="single" w:sz="4" w:space="0" w:color="auto"/>
              <w:left w:val="single" w:sz="4" w:space="0" w:color="auto"/>
              <w:bottom w:val="single" w:sz="4" w:space="0" w:color="auto"/>
              <w:right w:val="single" w:sz="4" w:space="0" w:color="auto"/>
            </w:tcBorders>
            <w:vAlign w:val="center"/>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p>
        </w:tc>
        <w:tc>
          <w:tcPr>
            <w:tcW w:w="379"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2016</w:t>
            </w:r>
          </w:p>
        </w:tc>
        <w:tc>
          <w:tcPr>
            <w:tcW w:w="378"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2017</w:t>
            </w:r>
          </w:p>
        </w:tc>
        <w:tc>
          <w:tcPr>
            <w:tcW w:w="37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2018</w:t>
            </w:r>
          </w:p>
        </w:tc>
        <w:tc>
          <w:tcPr>
            <w:tcW w:w="380"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Всего</w:t>
            </w: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p>
        </w:tc>
      </w:tr>
      <w:tr w:rsidR="00830C97" w:rsidRPr="00830C97" w:rsidTr="00B95FA5">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1</w:t>
            </w:r>
          </w:p>
        </w:tc>
        <w:tc>
          <w:tcPr>
            <w:tcW w:w="1410"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55"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Администрация сельского поселения Антоновка</w:t>
            </w:r>
          </w:p>
        </w:tc>
        <w:tc>
          <w:tcPr>
            <w:tcW w:w="37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42,50000</w:t>
            </w:r>
          </w:p>
        </w:tc>
        <w:tc>
          <w:tcPr>
            <w:tcW w:w="378"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45,00000</w:t>
            </w:r>
          </w:p>
        </w:tc>
        <w:tc>
          <w:tcPr>
            <w:tcW w:w="37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35,00000</w:t>
            </w:r>
          </w:p>
        </w:tc>
        <w:tc>
          <w:tcPr>
            <w:tcW w:w="380"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122,50000</w:t>
            </w:r>
          </w:p>
        </w:tc>
        <w:tc>
          <w:tcPr>
            <w:tcW w:w="55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Бюджет поселения</w:t>
            </w:r>
          </w:p>
        </w:tc>
      </w:tr>
      <w:tr w:rsidR="00830C97" w:rsidRPr="00830C97" w:rsidTr="00B95FA5">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2</w:t>
            </w:r>
          </w:p>
        </w:tc>
        <w:tc>
          <w:tcPr>
            <w:tcW w:w="1410"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55"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Администрация сельского поселения Антоновка</w:t>
            </w:r>
          </w:p>
        </w:tc>
        <w:tc>
          <w:tcPr>
            <w:tcW w:w="37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128,92250</w:t>
            </w:r>
          </w:p>
        </w:tc>
        <w:tc>
          <w:tcPr>
            <w:tcW w:w="378"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265,94001</w:t>
            </w:r>
          </w:p>
        </w:tc>
        <w:tc>
          <w:tcPr>
            <w:tcW w:w="37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322,27500</w:t>
            </w:r>
          </w:p>
        </w:tc>
        <w:tc>
          <w:tcPr>
            <w:tcW w:w="380"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717,13751</w:t>
            </w:r>
          </w:p>
        </w:tc>
        <w:tc>
          <w:tcPr>
            <w:tcW w:w="55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Бюджет поселения</w:t>
            </w:r>
          </w:p>
        </w:tc>
      </w:tr>
      <w:tr w:rsidR="00830C97" w:rsidRPr="00830C97" w:rsidTr="00B95FA5">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3</w:t>
            </w:r>
          </w:p>
        </w:tc>
        <w:tc>
          <w:tcPr>
            <w:tcW w:w="1410"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55"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Администрация сельского поселения Антоновка</w:t>
            </w:r>
          </w:p>
        </w:tc>
        <w:tc>
          <w:tcPr>
            <w:tcW w:w="37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1,11348</w:t>
            </w:r>
          </w:p>
        </w:tc>
        <w:tc>
          <w:tcPr>
            <w:tcW w:w="378"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1,21200</w:t>
            </w:r>
          </w:p>
        </w:tc>
        <w:tc>
          <w:tcPr>
            <w:tcW w:w="37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1,46750</w:t>
            </w:r>
          </w:p>
        </w:tc>
        <w:tc>
          <w:tcPr>
            <w:tcW w:w="380"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3,79298</w:t>
            </w:r>
          </w:p>
        </w:tc>
        <w:tc>
          <w:tcPr>
            <w:tcW w:w="55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Бюджет поселения</w:t>
            </w:r>
          </w:p>
        </w:tc>
      </w:tr>
      <w:tr w:rsidR="00830C97" w:rsidRPr="00830C97" w:rsidTr="00B95FA5">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4</w:t>
            </w:r>
          </w:p>
        </w:tc>
        <w:tc>
          <w:tcPr>
            <w:tcW w:w="1410"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55"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Администрация сельского поселения Антоновка</w:t>
            </w:r>
          </w:p>
        </w:tc>
        <w:tc>
          <w:tcPr>
            <w:tcW w:w="37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7,10196</w:t>
            </w:r>
          </w:p>
        </w:tc>
        <w:tc>
          <w:tcPr>
            <w:tcW w:w="378"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7,69609</w:t>
            </w:r>
          </w:p>
        </w:tc>
        <w:tc>
          <w:tcPr>
            <w:tcW w:w="37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11,25708</w:t>
            </w:r>
          </w:p>
        </w:tc>
        <w:tc>
          <w:tcPr>
            <w:tcW w:w="380"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26,05513</w:t>
            </w:r>
          </w:p>
        </w:tc>
        <w:tc>
          <w:tcPr>
            <w:tcW w:w="55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Бюджет поселения</w:t>
            </w:r>
          </w:p>
        </w:tc>
      </w:tr>
      <w:tr w:rsidR="00830C97" w:rsidRPr="00830C97" w:rsidTr="00B95FA5">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5</w:t>
            </w:r>
          </w:p>
        </w:tc>
        <w:tc>
          <w:tcPr>
            <w:tcW w:w="1410"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Прочие мероприятия</w:t>
            </w:r>
          </w:p>
        </w:tc>
        <w:tc>
          <w:tcPr>
            <w:tcW w:w="855"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Администрация сельского поселения Антоновка</w:t>
            </w:r>
          </w:p>
        </w:tc>
        <w:tc>
          <w:tcPr>
            <w:tcW w:w="37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0</w:t>
            </w:r>
          </w:p>
        </w:tc>
        <w:tc>
          <w:tcPr>
            <w:tcW w:w="378"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10,00000</w:t>
            </w:r>
          </w:p>
        </w:tc>
        <w:tc>
          <w:tcPr>
            <w:tcW w:w="37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10,00000</w:t>
            </w:r>
          </w:p>
        </w:tc>
        <w:tc>
          <w:tcPr>
            <w:tcW w:w="380"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20,00000</w:t>
            </w:r>
          </w:p>
        </w:tc>
        <w:tc>
          <w:tcPr>
            <w:tcW w:w="557" w:type="pct"/>
            <w:tcBorders>
              <w:top w:val="single" w:sz="4" w:space="0" w:color="auto"/>
              <w:left w:val="single" w:sz="4" w:space="0" w:color="auto"/>
              <w:bottom w:val="single" w:sz="4" w:space="0" w:color="auto"/>
              <w:right w:val="single" w:sz="4" w:space="0" w:color="auto"/>
            </w:tcBorders>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Бюджет поселения</w:t>
            </w:r>
          </w:p>
        </w:tc>
      </w:tr>
      <w:tr w:rsidR="00830C97" w:rsidRPr="00830C97" w:rsidTr="00B95FA5">
        <w:trPr>
          <w:trHeight w:val="20"/>
          <w:tblHeader/>
        </w:trPr>
        <w:tc>
          <w:tcPr>
            <w:tcW w:w="289" w:type="pct"/>
            <w:tcBorders>
              <w:top w:val="single" w:sz="4" w:space="0" w:color="auto"/>
              <w:left w:val="single" w:sz="4" w:space="0" w:color="auto"/>
              <w:bottom w:val="single" w:sz="4" w:space="0" w:color="auto"/>
              <w:right w:val="single" w:sz="4" w:space="0" w:color="auto"/>
            </w:tcBorders>
            <w:vAlign w:val="center"/>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p>
        </w:tc>
        <w:tc>
          <w:tcPr>
            <w:tcW w:w="1410" w:type="pct"/>
            <w:tcBorders>
              <w:top w:val="single" w:sz="4" w:space="0" w:color="auto"/>
              <w:left w:val="single" w:sz="4" w:space="0" w:color="auto"/>
              <w:bottom w:val="single" w:sz="4" w:space="0" w:color="auto"/>
              <w:right w:val="single" w:sz="4" w:space="0" w:color="auto"/>
            </w:tcBorders>
            <w:vAlign w:val="center"/>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ИТОГО</w:t>
            </w:r>
          </w:p>
        </w:tc>
        <w:tc>
          <w:tcPr>
            <w:tcW w:w="855" w:type="pct"/>
            <w:tcBorders>
              <w:top w:val="single" w:sz="4" w:space="0" w:color="auto"/>
              <w:left w:val="single" w:sz="4" w:space="0" w:color="auto"/>
              <w:bottom w:val="single" w:sz="4" w:space="0" w:color="auto"/>
              <w:right w:val="single" w:sz="4" w:space="0" w:color="auto"/>
            </w:tcBorders>
            <w:vAlign w:val="center"/>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vAlign w:val="center"/>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179,63794</w:t>
            </w:r>
          </w:p>
        </w:tc>
        <w:tc>
          <w:tcPr>
            <w:tcW w:w="378" w:type="pct"/>
            <w:tcBorders>
              <w:top w:val="single" w:sz="4" w:space="0" w:color="auto"/>
              <w:left w:val="single" w:sz="4" w:space="0" w:color="auto"/>
              <w:bottom w:val="single" w:sz="4" w:space="0" w:color="auto"/>
              <w:right w:val="single" w:sz="4" w:space="0" w:color="auto"/>
            </w:tcBorders>
            <w:vAlign w:val="center"/>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329,84810</w:t>
            </w:r>
          </w:p>
        </w:tc>
        <w:tc>
          <w:tcPr>
            <w:tcW w:w="377" w:type="pct"/>
            <w:tcBorders>
              <w:top w:val="single" w:sz="4" w:space="0" w:color="auto"/>
              <w:left w:val="single" w:sz="4" w:space="0" w:color="auto"/>
              <w:bottom w:val="single" w:sz="4" w:space="0" w:color="auto"/>
              <w:right w:val="single" w:sz="4" w:space="0" w:color="auto"/>
            </w:tcBorders>
            <w:vAlign w:val="center"/>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379,99958</w:t>
            </w:r>
          </w:p>
        </w:tc>
        <w:tc>
          <w:tcPr>
            <w:tcW w:w="380" w:type="pct"/>
            <w:tcBorders>
              <w:top w:val="single" w:sz="4" w:space="0" w:color="auto"/>
              <w:left w:val="single" w:sz="4" w:space="0" w:color="auto"/>
              <w:bottom w:val="single" w:sz="4" w:space="0" w:color="auto"/>
              <w:right w:val="single" w:sz="4" w:space="0" w:color="auto"/>
            </w:tcBorders>
            <w:vAlign w:val="center"/>
            <w:hideMark/>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r w:rsidRPr="00830C97">
              <w:rPr>
                <w:rFonts w:ascii="Times New Roman" w:eastAsia="Calibri" w:hAnsi="Times New Roman" w:cs="Times New Roman"/>
                <w:sz w:val="12"/>
                <w:szCs w:val="12"/>
              </w:rPr>
              <w:t>889,48562</w:t>
            </w:r>
          </w:p>
        </w:tc>
        <w:tc>
          <w:tcPr>
            <w:tcW w:w="557" w:type="pct"/>
            <w:tcBorders>
              <w:top w:val="single" w:sz="4" w:space="0" w:color="auto"/>
              <w:left w:val="single" w:sz="4" w:space="0" w:color="auto"/>
              <w:bottom w:val="single" w:sz="4" w:space="0" w:color="auto"/>
              <w:right w:val="single" w:sz="4" w:space="0" w:color="auto"/>
            </w:tcBorders>
          </w:tcPr>
          <w:p w:rsidR="00830C97" w:rsidRPr="00830C97" w:rsidRDefault="00830C97" w:rsidP="00830C97">
            <w:pPr>
              <w:tabs>
                <w:tab w:val="left" w:pos="284"/>
              </w:tabs>
              <w:spacing w:after="0" w:line="240" w:lineRule="auto"/>
              <w:rPr>
                <w:rFonts w:ascii="Times New Roman" w:eastAsia="Calibri" w:hAnsi="Times New Roman" w:cs="Times New Roman"/>
                <w:sz w:val="12"/>
                <w:szCs w:val="12"/>
              </w:rPr>
            </w:pPr>
          </w:p>
        </w:tc>
      </w:tr>
    </w:tbl>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9C5FF0" w:rsidRDefault="009C5FF0" w:rsidP="00830C97">
      <w:pPr>
        <w:tabs>
          <w:tab w:val="left" w:pos="284"/>
          <w:tab w:val="left" w:pos="3828"/>
        </w:tabs>
        <w:spacing w:after="0" w:line="240" w:lineRule="auto"/>
        <w:jc w:val="center"/>
        <w:rPr>
          <w:rFonts w:ascii="Times New Roman" w:eastAsia="Calibri" w:hAnsi="Times New Roman" w:cs="Times New Roman"/>
          <w:b/>
          <w:sz w:val="12"/>
          <w:szCs w:val="12"/>
        </w:rPr>
      </w:pPr>
    </w:p>
    <w:p w:rsidR="009C5FF0" w:rsidRDefault="009C5FF0" w:rsidP="00830C97">
      <w:pPr>
        <w:tabs>
          <w:tab w:val="left" w:pos="284"/>
          <w:tab w:val="left" w:pos="3828"/>
        </w:tabs>
        <w:spacing w:after="0" w:line="240" w:lineRule="auto"/>
        <w:jc w:val="center"/>
        <w:rPr>
          <w:rFonts w:ascii="Times New Roman" w:eastAsia="Calibri" w:hAnsi="Times New Roman" w:cs="Times New Roman"/>
          <w:b/>
          <w:sz w:val="12"/>
          <w:szCs w:val="12"/>
        </w:rPr>
      </w:pPr>
    </w:p>
    <w:p w:rsidR="009C5FF0" w:rsidRDefault="009C5FF0" w:rsidP="00830C97">
      <w:pPr>
        <w:tabs>
          <w:tab w:val="left" w:pos="284"/>
          <w:tab w:val="left" w:pos="3828"/>
        </w:tabs>
        <w:spacing w:after="0" w:line="240" w:lineRule="auto"/>
        <w:jc w:val="center"/>
        <w:rPr>
          <w:rFonts w:ascii="Times New Roman" w:eastAsia="Calibri" w:hAnsi="Times New Roman" w:cs="Times New Roman"/>
          <w:b/>
          <w:sz w:val="12"/>
          <w:szCs w:val="12"/>
        </w:rPr>
      </w:pPr>
    </w:p>
    <w:p w:rsidR="009C5FF0" w:rsidRDefault="009C5FF0" w:rsidP="00830C97">
      <w:pPr>
        <w:tabs>
          <w:tab w:val="left" w:pos="284"/>
          <w:tab w:val="left" w:pos="3828"/>
        </w:tabs>
        <w:spacing w:after="0" w:line="240" w:lineRule="auto"/>
        <w:jc w:val="center"/>
        <w:rPr>
          <w:rFonts w:ascii="Times New Roman" w:eastAsia="Calibri" w:hAnsi="Times New Roman" w:cs="Times New Roman"/>
          <w:b/>
          <w:sz w:val="12"/>
          <w:szCs w:val="12"/>
        </w:rPr>
      </w:pPr>
    </w:p>
    <w:p w:rsidR="009C5FF0" w:rsidRDefault="009C5FF0" w:rsidP="00830C97">
      <w:pPr>
        <w:tabs>
          <w:tab w:val="left" w:pos="284"/>
          <w:tab w:val="left" w:pos="3828"/>
        </w:tabs>
        <w:spacing w:after="0" w:line="240" w:lineRule="auto"/>
        <w:jc w:val="center"/>
        <w:rPr>
          <w:rFonts w:ascii="Times New Roman" w:eastAsia="Calibri" w:hAnsi="Times New Roman" w:cs="Times New Roman"/>
          <w:b/>
          <w:sz w:val="12"/>
          <w:szCs w:val="12"/>
        </w:rPr>
      </w:pPr>
    </w:p>
    <w:p w:rsidR="009C5FF0" w:rsidRDefault="009C5FF0" w:rsidP="00830C97">
      <w:pPr>
        <w:tabs>
          <w:tab w:val="left" w:pos="284"/>
          <w:tab w:val="left" w:pos="3828"/>
        </w:tabs>
        <w:spacing w:after="0" w:line="240" w:lineRule="auto"/>
        <w:jc w:val="center"/>
        <w:rPr>
          <w:rFonts w:ascii="Times New Roman" w:eastAsia="Calibri" w:hAnsi="Times New Roman" w:cs="Times New Roman"/>
          <w:b/>
          <w:sz w:val="12"/>
          <w:szCs w:val="12"/>
        </w:rPr>
      </w:pPr>
    </w:p>
    <w:p w:rsidR="009C5FF0" w:rsidRDefault="009C5FF0" w:rsidP="00830C97">
      <w:pPr>
        <w:tabs>
          <w:tab w:val="left" w:pos="284"/>
          <w:tab w:val="left" w:pos="3828"/>
        </w:tabs>
        <w:spacing w:after="0" w:line="240" w:lineRule="auto"/>
        <w:jc w:val="center"/>
        <w:rPr>
          <w:rFonts w:ascii="Times New Roman" w:eastAsia="Calibri" w:hAnsi="Times New Roman" w:cs="Times New Roman"/>
          <w:b/>
          <w:sz w:val="12"/>
          <w:szCs w:val="12"/>
        </w:rPr>
      </w:pPr>
    </w:p>
    <w:p w:rsidR="00830C97" w:rsidRPr="00830C97" w:rsidRDefault="00830C97" w:rsidP="00830C9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lastRenderedPageBreak/>
        <w:t>АДМИНИСТРАЦИЯ</w:t>
      </w:r>
    </w:p>
    <w:p w:rsidR="00830C97" w:rsidRPr="00830C97" w:rsidRDefault="00830C97" w:rsidP="00830C9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СЕЛЬСКОГО ПОСЕЛЕНИЯ АНТОНОВКА</w:t>
      </w:r>
    </w:p>
    <w:p w:rsidR="00830C97" w:rsidRPr="00830C97" w:rsidRDefault="00830C97" w:rsidP="00830C9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830C97" w:rsidRPr="00830C97" w:rsidRDefault="00830C97" w:rsidP="00830C9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830C97" w:rsidRPr="00830C97" w:rsidRDefault="00830C97" w:rsidP="00830C97">
      <w:pPr>
        <w:tabs>
          <w:tab w:val="left" w:pos="284"/>
        </w:tabs>
        <w:spacing w:after="0" w:line="240" w:lineRule="auto"/>
        <w:jc w:val="center"/>
        <w:rPr>
          <w:rFonts w:ascii="Times New Roman" w:eastAsia="Calibri" w:hAnsi="Times New Roman" w:cs="Times New Roman"/>
          <w:sz w:val="12"/>
          <w:szCs w:val="12"/>
        </w:rPr>
      </w:pPr>
    </w:p>
    <w:p w:rsidR="00830C97" w:rsidRPr="00830C97" w:rsidRDefault="00830C97" w:rsidP="00830C97">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830C97" w:rsidRDefault="00830C97" w:rsidP="00830C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07286D" w:rsidRDefault="0007286D" w:rsidP="0007286D">
      <w:pPr>
        <w:tabs>
          <w:tab w:val="left" w:pos="284"/>
        </w:tabs>
        <w:spacing w:after="0" w:line="240" w:lineRule="auto"/>
        <w:jc w:val="center"/>
        <w:rPr>
          <w:rFonts w:ascii="Times New Roman" w:eastAsia="Calibri" w:hAnsi="Times New Roman" w:cs="Times New Roman"/>
          <w:b/>
          <w:sz w:val="12"/>
          <w:szCs w:val="12"/>
        </w:rPr>
      </w:pPr>
      <w:r w:rsidRPr="0007286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Антоновка </w:t>
      </w:r>
    </w:p>
    <w:p w:rsidR="00830C97" w:rsidRDefault="0007286D" w:rsidP="0007286D">
      <w:pPr>
        <w:tabs>
          <w:tab w:val="left" w:pos="284"/>
        </w:tabs>
        <w:spacing w:after="0" w:line="240" w:lineRule="auto"/>
        <w:jc w:val="center"/>
        <w:rPr>
          <w:rFonts w:ascii="Times New Roman" w:eastAsia="Calibri" w:hAnsi="Times New Roman" w:cs="Times New Roman"/>
          <w:b/>
          <w:sz w:val="12"/>
          <w:szCs w:val="12"/>
        </w:rPr>
      </w:pPr>
      <w:r w:rsidRPr="0007286D">
        <w:rPr>
          <w:rFonts w:ascii="Times New Roman" w:eastAsia="Calibri" w:hAnsi="Times New Roman" w:cs="Times New Roman"/>
          <w:b/>
          <w:sz w:val="12"/>
          <w:szCs w:val="12"/>
        </w:rPr>
        <w:t>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w:t>
      </w:r>
    </w:p>
    <w:p w:rsidR="0007286D" w:rsidRPr="00830C97" w:rsidRDefault="0007286D" w:rsidP="00830C97">
      <w:pPr>
        <w:tabs>
          <w:tab w:val="left" w:pos="284"/>
        </w:tabs>
        <w:spacing w:after="0" w:line="240" w:lineRule="auto"/>
        <w:rPr>
          <w:rFonts w:ascii="Times New Roman" w:eastAsia="Calibri" w:hAnsi="Times New Roman" w:cs="Times New Roman"/>
          <w:b/>
          <w:sz w:val="12"/>
          <w:szCs w:val="12"/>
        </w:rPr>
      </w:pP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b/>
          <w:sz w:val="12"/>
          <w:szCs w:val="12"/>
        </w:rPr>
      </w:pPr>
      <w:r w:rsidRPr="0007286D">
        <w:rPr>
          <w:rFonts w:ascii="Times New Roman" w:eastAsia="Calibri" w:hAnsi="Times New Roman" w:cs="Times New Roman"/>
          <w:b/>
          <w:sz w:val="12"/>
          <w:szCs w:val="12"/>
        </w:rPr>
        <w:t>ПОСТАНОВЛЯЕТ:</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 (далее - Программа) следующего содержания:</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Общий объем финансирования Программы составляет 4453,64621  тыс. руб.,  в том числе:</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 средства местного бюджета – 4204,98991 тыс.</w:t>
      </w:r>
      <w:r>
        <w:rPr>
          <w:rFonts w:ascii="Times New Roman" w:eastAsia="Calibri" w:hAnsi="Times New Roman" w:cs="Times New Roman"/>
          <w:sz w:val="12"/>
          <w:szCs w:val="12"/>
        </w:rPr>
        <w:t xml:space="preserve"> </w:t>
      </w:r>
      <w:r w:rsidRPr="0007286D">
        <w:rPr>
          <w:rFonts w:ascii="Times New Roman" w:eastAsia="Calibri" w:hAnsi="Times New Roman" w:cs="Times New Roman"/>
          <w:sz w:val="12"/>
          <w:szCs w:val="12"/>
        </w:rPr>
        <w:t>рублей:</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2016 год – 1379,08191 тыс. 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2017 год –1375,07351 тыс. 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2018 год – 1455,83449 тыс. 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 за счет средств областного бюджета 16,25630 тыс.</w:t>
      </w:r>
      <w:r>
        <w:rPr>
          <w:rFonts w:ascii="Times New Roman" w:eastAsia="Calibri" w:hAnsi="Times New Roman" w:cs="Times New Roman"/>
          <w:sz w:val="12"/>
          <w:szCs w:val="12"/>
        </w:rPr>
        <w:t xml:space="preserve"> </w:t>
      </w:r>
      <w:r w:rsidRPr="0007286D">
        <w:rPr>
          <w:rFonts w:ascii="Times New Roman" w:eastAsia="Calibri" w:hAnsi="Times New Roman" w:cs="Times New Roman"/>
          <w:sz w:val="12"/>
          <w:szCs w:val="12"/>
        </w:rPr>
        <w:t>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2016 год – 12,67547 тыс.</w:t>
      </w:r>
      <w:r>
        <w:rPr>
          <w:rFonts w:ascii="Times New Roman" w:eastAsia="Calibri" w:hAnsi="Times New Roman" w:cs="Times New Roman"/>
          <w:sz w:val="12"/>
          <w:szCs w:val="12"/>
        </w:rPr>
        <w:t xml:space="preserve"> </w:t>
      </w:r>
      <w:r w:rsidRPr="0007286D">
        <w:rPr>
          <w:rFonts w:ascii="Times New Roman" w:eastAsia="Calibri" w:hAnsi="Times New Roman" w:cs="Times New Roman"/>
          <w:sz w:val="12"/>
          <w:szCs w:val="12"/>
        </w:rPr>
        <w:t>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2017 год – 3,58083 тыс.</w:t>
      </w:r>
      <w:r>
        <w:rPr>
          <w:rFonts w:ascii="Times New Roman" w:eastAsia="Calibri" w:hAnsi="Times New Roman" w:cs="Times New Roman"/>
          <w:sz w:val="12"/>
          <w:szCs w:val="12"/>
        </w:rPr>
        <w:t xml:space="preserve"> </w:t>
      </w:r>
      <w:r w:rsidRPr="0007286D">
        <w:rPr>
          <w:rFonts w:ascii="Times New Roman" w:eastAsia="Calibri" w:hAnsi="Times New Roman" w:cs="Times New Roman"/>
          <w:sz w:val="12"/>
          <w:szCs w:val="12"/>
        </w:rPr>
        <w:t>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07286D">
        <w:rPr>
          <w:rFonts w:ascii="Times New Roman" w:eastAsia="Calibri" w:hAnsi="Times New Roman" w:cs="Times New Roman"/>
          <w:sz w:val="12"/>
          <w:szCs w:val="12"/>
        </w:rPr>
        <w:t>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 средства федерального бюджета – 232,40000 тыс.</w:t>
      </w:r>
      <w:r>
        <w:rPr>
          <w:rFonts w:ascii="Times New Roman" w:eastAsia="Calibri" w:hAnsi="Times New Roman" w:cs="Times New Roman"/>
          <w:sz w:val="12"/>
          <w:szCs w:val="12"/>
        </w:rPr>
        <w:t xml:space="preserve"> </w:t>
      </w:r>
      <w:r w:rsidRPr="0007286D">
        <w:rPr>
          <w:rFonts w:ascii="Times New Roman" w:eastAsia="Calibri" w:hAnsi="Times New Roman" w:cs="Times New Roman"/>
          <w:sz w:val="12"/>
          <w:szCs w:val="12"/>
        </w:rPr>
        <w:t>рублей:</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2016 год – 77,20000 тыс. 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2017 год- 74,50000 тыс. 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2018 год- 80,70000 тыс. 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2.Опубликовать настоящее Постановление в газете «Сергиевский вестник».</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07286D" w:rsidRPr="0007286D" w:rsidRDefault="0007286D" w:rsidP="0007286D">
      <w:pPr>
        <w:tabs>
          <w:tab w:val="left" w:pos="284"/>
        </w:tabs>
        <w:spacing w:after="0" w:line="240" w:lineRule="auto"/>
        <w:jc w:val="right"/>
        <w:rPr>
          <w:rFonts w:ascii="Times New Roman" w:eastAsia="Calibri" w:hAnsi="Times New Roman" w:cs="Times New Roman"/>
          <w:sz w:val="12"/>
          <w:szCs w:val="12"/>
        </w:rPr>
      </w:pPr>
      <w:r w:rsidRPr="0007286D">
        <w:rPr>
          <w:rFonts w:ascii="Times New Roman" w:eastAsia="Calibri" w:hAnsi="Times New Roman" w:cs="Times New Roman"/>
          <w:sz w:val="12"/>
          <w:szCs w:val="12"/>
        </w:rPr>
        <w:t>Глава сельского поселения Антоновка</w:t>
      </w:r>
    </w:p>
    <w:p w:rsidR="0007286D" w:rsidRDefault="0007286D" w:rsidP="0007286D">
      <w:pPr>
        <w:tabs>
          <w:tab w:val="left" w:pos="284"/>
        </w:tabs>
        <w:spacing w:after="0" w:line="240" w:lineRule="auto"/>
        <w:jc w:val="right"/>
        <w:rPr>
          <w:rFonts w:ascii="Times New Roman" w:eastAsia="Calibri" w:hAnsi="Times New Roman" w:cs="Times New Roman"/>
          <w:sz w:val="12"/>
          <w:szCs w:val="12"/>
        </w:rPr>
      </w:pPr>
      <w:r w:rsidRPr="0007286D">
        <w:rPr>
          <w:rFonts w:ascii="Times New Roman" w:eastAsia="Calibri" w:hAnsi="Times New Roman" w:cs="Times New Roman"/>
          <w:sz w:val="12"/>
          <w:szCs w:val="12"/>
        </w:rPr>
        <w:t>муниципального района Сергиевский</w:t>
      </w:r>
    </w:p>
    <w:p w:rsidR="00E213F0" w:rsidRDefault="0007286D" w:rsidP="0007286D">
      <w:pPr>
        <w:tabs>
          <w:tab w:val="left" w:pos="284"/>
        </w:tabs>
        <w:spacing w:after="0" w:line="240" w:lineRule="auto"/>
        <w:jc w:val="right"/>
        <w:rPr>
          <w:rFonts w:ascii="Times New Roman" w:eastAsia="Calibri" w:hAnsi="Times New Roman" w:cs="Times New Roman"/>
          <w:sz w:val="12"/>
          <w:szCs w:val="12"/>
        </w:rPr>
      </w:pPr>
      <w:r w:rsidRPr="0007286D">
        <w:rPr>
          <w:rFonts w:ascii="Times New Roman" w:eastAsia="Calibri" w:hAnsi="Times New Roman" w:cs="Times New Roman"/>
          <w:sz w:val="12"/>
          <w:szCs w:val="12"/>
        </w:rPr>
        <w:t>Долгаев К.Е.</w:t>
      </w:r>
    </w:p>
    <w:p w:rsidR="0007286D" w:rsidRDefault="0007286D" w:rsidP="0007286D">
      <w:pPr>
        <w:tabs>
          <w:tab w:val="left" w:pos="284"/>
        </w:tabs>
        <w:spacing w:after="0" w:line="240" w:lineRule="auto"/>
        <w:jc w:val="right"/>
        <w:rPr>
          <w:rFonts w:ascii="Times New Roman" w:eastAsia="Calibri" w:hAnsi="Times New Roman" w:cs="Times New Roman"/>
          <w:sz w:val="12"/>
          <w:szCs w:val="12"/>
        </w:rPr>
      </w:pPr>
    </w:p>
    <w:p w:rsidR="0007286D" w:rsidRPr="00830C97" w:rsidRDefault="0007286D" w:rsidP="0007286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7286D" w:rsidRPr="00830C97" w:rsidRDefault="0007286D" w:rsidP="0007286D">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к Постановлению администрации</w:t>
      </w:r>
    </w:p>
    <w:p w:rsidR="0007286D" w:rsidRPr="00830C97" w:rsidRDefault="0007286D" w:rsidP="0007286D">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сельского поселения Антоновка</w:t>
      </w:r>
    </w:p>
    <w:p w:rsidR="0007286D" w:rsidRPr="00830C97" w:rsidRDefault="0007286D" w:rsidP="0007286D">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муниципального района Сергиевский</w:t>
      </w:r>
    </w:p>
    <w:p w:rsidR="0007286D" w:rsidRPr="0007286D" w:rsidRDefault="0007286D" w:rsidP="0007286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№19</w:t>
      </w:r>
      <w:r w:rsidRPr="00830C97">
        <w:rPr>
          <w:rFonts w:ascii="Times New Roman" w:eastAsia="Calibri" w:hAnsi="Times New Roman" w:cs="Times New Roman"/>
          <w:i/>
          <w:sz w:val="12"/>
          <w:szCs w:val="12"/>
        </w:rPr>
        <w:t xml:space="preserve"> от «13» июня 2018г.</w:t>
      </w:r>
    </w:p>
    <w:tbl>
      <w:tblPr>
        <w:tblStyle w:val="212"/>
        <w:tblW w:w="7513" w:type="dxa"/>
        <w:tblInd w:w="108" w:type="dxa"/>
        <w:tblLayout w:type="fixed"/>
        <w:tblLook w:val="01C0" w:firstRow="0" w:lastRow="1" w:firstColumn="1" w:lastColumn="1" w:noHBand="0" w:noVBand="0"/>
      </w:tblPr>
      <w:tblGrid>
        <w:gridCol w:w="378"/>
        <w:gridCol w:w="4584"/>
        <w:gridCol w:w="850"/>
        <w:gridCol w:w="851"/>
        <w:gridCol w:w="850"/>
      </w:tblGrid>
      <w:tr w:rsidR="0007286D" w:rsidRPr="0007286D" w:rsidTr="0007286D">
        <w:trPr>
          <w:trHeight w:val="20"/>
        </w:trPr>
        <w:tc>
          <w:tcPr>
            <w:tcW w:w="378" w:type="dxa"/>
            <w:vMerge w:val="restart"/>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 п/п</w:t>
            </w:r>
          </w:p>
        </w:tc>
        <w:tc>
          <w:tcPr>
            <w:tcW w:w="4584" w:type="dxa"/>
            <w:vMerge w:val="restart"/>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Наименование мероприятия</w:t>
            </w:r>
          </w:p>
          <w:p w:rsidR="0007286D" w:rsidRPr="0007286D" w:rsidRDefault="0007286D" w:rsidP="0007286D">
            <w:pPr>
              <w:tabs>
                <w:tab w:val="left" w:pos="284"/>
              </w:tabs>
              <w:rPr>
                <w:rFonts w:ascii="Times New Roman" w:eastAsia="Calibri" w:hAnsi="Times New Roman" w:cs="Times New Roman"/>
                <w:sz w:val="12"/>
                <w:szCs w:val="12"/>
              </w:rPr>
            </w:pPr>
          </w:p>
        </w:tc>
        <w:tc>
          <w:tcPr>
            <w:tcW w:w="2551" w:type="dxa"/>
            <w:gridSpan w:val="3"/>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Годы реализации</w:t>
            </w:r>
          </w:p>
        </w:tc>
      </w:tr>
      <w:tr w:rsidR="0007286D" w:rsidRPr="0007286D" w:rsidTr="0007286D">
        <w:trPr>
          <w:trHeight w:val="20"/>
        </w:trPr>
        <w:tc>
          <w:tcPr>
            <w:tcW w:w="378" w:type="dxa"/>
            <w:vMerge/>
            <w:hideMark/>
          </w:tcPr>
          <w:p w:rsidR="0007286D" w:rsidRPr="0007286D" w:rsidRDefault="0007286D" w:rsidP="0007286D">
            <w:pPr>
              <w:tabs>
                <w:tab w:val="left" w:pos="284"/>
              </w:tabs>
              <w:rPr>
                <w:rFonts w:ascii="Times New Roman" w:eastAsia="Calibri" w:hAnsi="Times New Roman" w:cs="Times New Roman"/>
                <w:sz w:val="12"/>
                <w:szCs w:val="12"/>
              </w:rPr>
            </w:pPr>
          </w:p>
        </w:tc>
        <w:tc>
          <w:tcPr>
            <w:tcW w:w="4584" w:type="dxa"/>
            <w:vMerge/>
            <w:hideMark/>
          </w:tcPr>
          <w:p w:rsidR="0007286D" w:rsidRPr="0007286D" w:rsidRDefault="0007286D" w:rsidP="0007286D">
            <w:pPr>
              <w:tabs>
                <w:tab w:val="left" w:pos="284"/>
              </w:tabs>
              <w:rPr>
                <w:rFonts w:ascii="Times New Roman" w:eastAsia="Calibri" w:hAnsi="Times New Roman" w:cs="Times New Roman"/>
                <w:sz w:val="12"/>
                <w:szCs w:val="12"/>
              </w:rPr>
            </w:pP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2016 год в тыс. руб.</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2017 год в тыс. руб.</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2018 год в тыс. руб.</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531,30624</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530,20043</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530,20044</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Функционирование местных администраций</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582,39544</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525,91142</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563,20117</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3</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6,00000</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4</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2,91462</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2,64465</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2,21753</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5</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p>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2,21160</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2,40419</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3,56609</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6</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7,10196</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7,69609</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11,25708</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7</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p>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37,20081</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40,31285</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58,96561</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8</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1,85155</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1,83889</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2,88135</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9</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190,00000</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190,00000</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171,00000</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10</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7,10196</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7,69609</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11,25708</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11</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 xml:space="preserve">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w:t>
            </w:r>
            <w:r w:rsidRPr="0007286D">
              <w:rPr>
                <w:rFonts w:ascii="Times New Roman" w:eastAsia="Calibri" w:hAnsi="Times New Roman" w:cs="Times New Roman"/>
                <w:sz w:val="12"/>
                <w:szCs w:val="12"/>
              </w:rPr>
              <w:lastRenderedPageBreak/>
              <w:t>соответствии с законодательством Российской Федерации*</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11,83660</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17,67682</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18,76181</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12</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11,83660</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12,82682</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18,76181</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13</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Первичный воинский учет</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77,20000</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74,50000</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80,70000</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14</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Госпошлина</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15</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Обслуживание муниципального долга</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20,00000</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16</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7,69609</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11,25708</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17</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5,75744</w:t>
            </w:r>
          </w:p>
        </w:tc>
      </w:tr>
      <w:tr w:rsidR="0007286D" w:rsidRPr="0007286D" w:rsidTr="0007286D">
        <w:trPr>
          <w:trHeight w:val="20"/>
        </w:trPr>
        <w:tc>
          <w:tcPr>
            <w:tcW w:w="378"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18</w:t>
            </w:r>
          </w:p>
        </w:tc>
        <w:tc>
          <w:tcPr>
            <w:tcW w:w="458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Прочие мероприятия</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26,75000</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26,75000</w:t>
            </w:r>
          </w:p>
        </w:tc>
      </w:tr>
      <w:tr w:rsidR="0007286D" w:rsidRPr="0007286D" w:rsidTr="0007286D">
        <w:trPr>
          <w:trHeight w:val="20"/>
        </w:trPr>
        <w:tc>
          <w:tcPr>
            <w:tcW w:w="378" w:type="dxa"/>
          </w:tcPr>
          <w:p w:rsidR="0007286D" w:rsidRPr="0007286D" w:rsidRDefault="0007286D" w:rsidP="0007286D">
            <w:pPr>
              <w:tabs>
                <w:tab w:val="left" w:pos="284"/>
              </w:tabs>
              <w:rPr>
                <w:rFonts w:ascii="Times New Roman" w:eastAsia="Calibri" w:hAnsi="Times New Roman" w:cs="Times New Roman"/>
                <w:sz w:val="12"/>
                <w:szCs w:val="12"/>
              </w:rPr>
            </w:pPr>
          </w:p>
        </w:tc>
        <w:tc>
          <w:tcPr>
            <w:tcW w:w="4584"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За счет средств местного бюджета:</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1379,08191</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1370,07351</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1455,83449</w:t>
            </w:r>
          </w:p>
        </w:tc>
      </w:tr>
      <w:tr w:rsidR="0007286D" w:rsidRPr="0007286D" w:rsidTr="0007286D">
        <w:trPr>
          <w:trHeight w:val="20"/>
        </w:trPr>
        <w:tc>
          <w:tcPr>
            <w:tcW w:w="378" w:type="dxa"/>
          </w:tcPr>
          <w:p w:rsidR="0007286D" w:rsidRPr="0007286D" w:rsidRDefault="0007286D" w:rsidP="0007286D">
            <w:pPr>
              <w:tabs>
                <w:tab w:val="left" w:pos="284"/>
              </w:tabs>
              <w:rPr>
                <w:rFonts w:ascii="Times New Roman" w:eastAsia="Calibri" w:hAnsi="Times New Roman" w:cs="Times New Roman"/>
                <w:sz w:val="12"/>
                <w:szCs w:val="12"/>
              </w:rPr>
            </w:pPr>
          </w:p>
        </w:tc>
        <w:tc>
          <w:tcPr>
            <w:tcW w:w="4584"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За счет средств областного бюджета:</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12,67547</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3,58083</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r>
      <w:tr w:rsidR="0007286D" w:rsidRPr="0007286D" w:rsidTr="0007286D">
        <w:trPr>
          <w:trHeight w:val="20"/>
        </w:trPr>
        <w:tc>
          <w:tcPr>
            <w:tcW w:w="378" w:type="dxa"/>
          </w:tcPr>
          <w:p w:rsidR="0007286D" w:rsidRPr="0007286D" w:rsidRDefault="0007286D" w:rsidP="0007286D">
            <w:pPr>
              <w:tabs>
                <w:tab w:val="left" w:pos="284"/>
              </w:tabs>
              <w:rPr>
                <w:rFonts w:ascii="Times New Roman" w:eastAsia="Calibri" w:hAnsi="Times New Roman" w:cs="Times New Roman"/>
                <w:sz w:val="12"/>
                <w:szCs w:val="12"/>
              </w:rPr>
            </w:pPr>
          </w:p>
        </w:tc>
        <w:tc>
          <w:tcPr>
            <w:tcW w:w="4584"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За счет средств федерального бюджета:</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77,20000</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74,50000</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80,70000</w:t>
            </w:r>
          </w:p>
        </w:tc>
      </w:tr>
      <w:tr w:rsidR="0007286D" w:rsidRPr="0007286D" w:rsidTr="0007286D">
        <w:trPr>
          <w:trHeight w:val="20"/>
        </w:trPr>
        <w:tc>
          <w:tcPr>
            <w:tcW w:w="378" w:type="dxa"/>
          </w:tcPr>
          <w:p w:rsidR="0007286D" w:rsidRPr="0007286D" w:rsidRDefault="0007286D" w:rsidP="0007286D">
            <w:pPr>
              <w:tabs>
                <w:tab w:val="left" w:pos="284"/>
              </w:tabs>
              <w:rPr>
                <w:rFonts w:ascii="Times New Roman" w:eastAsia="Calibri" w:hAnsi="Times New Roman" w:cs="Times New Roman"/>
                <w:sz w:val="12"/>
                <w:szCs w:val="12"/>
              </w:rPr>
            </w:pPr>
          </w:p>
        </w:tc>
        <w:tc>
          <w:tcPr>
            <w:tcW w:w="4584"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ВСЕГО:</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1468,95738</w:t>
            </w:r>
          </w:p>
        </w:tc>
        <w:tc>
          <w:tcPr>
            <w:tcW w:w="851"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1448,15434</w:t>
            </w:r>
          </w:p>
        </w:tc>
        <w:tc>
          <w:tcPr>
            <w:tcW w:w="850" w:type="dxa"/>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1536,53449</w:t>
            </w:r>
          </w:p>
        </w:tc>
      </w:tr>
    </w:tbl>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b/>
          <w:sz w:val="12"/>
          <w:szCs w:val="12"/>
        </w:rPr>
        <w:t xml:space="preserve">* </w:t>
      </w:r>
      <w:r w:rsidRPr="0007286D">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E213F0" w:rsidRDefault="00E213F0" w:rsidP="0007286D">
      <w:pPr>
        <w:tabs>
          <w:tab w:val="left" w:pos="284"/>
        </w:tabs>
        <w:spacing w:after="0" w:line="240" w:lineRule="auto"/>
        <w:jc w:val="both"/>
        <w:rPr>
          <w:rFonts w:ascii="Times New Roman" w:eastAsia="Calibri" w:hAnsi="Times New Roman" w:cs="Times New Roman"/>
          <w:sz w:val="12"/>
          <w:szCs w:val="12"/>
        </w:rPr>
      </w:pPr>
    </w:p>
    <w:p w:rsidR="00B95FA5" w:rsidRDefault="00B95FA5" w:rsidP="0007286D">
      <w:pPr>
        <w:tabs>
          <w:tab w:val="left" w:pos="284"/>
        </w:tabs>
        <w:spacing w:after="0" w:line="240" w:lineRule="auto"/>
        <w:jc w:val="both"/>
        <w:rPr>
          <w:rFonts w:ascii="Times New Roman" w:eastAsia="Calibri" w:hAnsi="Times New Roman" w:cs="Times New Roman"/>
          <w:sz w:val="12"/>
          <w:szCs w:val="12"/>
        </w:rPr>
      </w:pPr>
    </w:p>
    <w:p w:rsidR="0007286D" w:rsidRPr="00830C97" w:rsidRDefault="0007286D" w:rsidP="0007286D">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07286D" w:rsidRPr="00830C97" w:rsidRDefault="0007286D" w:rsidP="0007286D">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СЕЛЬСКОГО ПОСЕЛЕНИЯ АНТОНОВКА</w:t>
      </w:r>
    </w:p>
    <w:p w:rsidR="0007286D" w:rsidRPr="00830C97" w:rsidRDefault="0007286D" w:rsidP="0007286D">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07286D" w:rsidRPr="00830C97" w:rsidRDefault="0007286D" w:rsidP="0007286D">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07286D" w:rsidRPr="00830C97" w:rsidRDefault="0007286D" w:rsidP="0007286D">
      <w:pPr>
        <w:tabs>
          <w:tab w:val="left" w:pos="284"/>
        </w:tabs>
        <w:spacing w:after="0" w:line="240" w:lineRule="auto"/>
        <w:jc w:val="center"/>
        <w:rPr>
          <w:rFonts w:ascii="Times New Roman" w:eastAsia="Calibri" w:hAnsi="Times New Roman" w:cs="Times New Roman"/>
          <w:sz w:val="12"/>
          <w:szCs w:val="12"/>
        </w:rPr>
      </w:pPr>
    </w:p>
    <w:p w:rsidR="0007286D" w:rsidRPr="00830C97" w:rsidRDefault="0007286D" w:rsidP="0007286D">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07286D" w:rsidRDefault="0007286D" w:rsidP="0007286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07286D" w:rsidRDefault="0007286D" w:rsidP="0007286D">
      <w:pPr>
        <w:tabs>
          <w:tab w:val="left" w:pos="284"/>
        </w:tabs>
        <w:spacing w:after="0" w:line="240" w:lineRule="auto"/>
        <w:jc w:val="center"/>
        <w:rPr>
          <w:rFonts w:ascii="Times New Roman" w:eastAsia="Calibri" w:hAnsi="Times New Roman" w:cs="Times New Roman"/>
          <w:b/>
          <w:sz w:val="12"/>
          <w:szCs w:val="12"/>
        </w:rPr>
      </w:pPr>
      <w:r w:rsidRPr="0007286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Антоновка </w:t>
      </w:r>
    </w:p>
    <w:p w:rsidR="0007286D" w:rsidRDefault="0007286D" w:rsidP="0007286D">
      <w:pPr>
        <w:tabs>
          <w:tab w:val="left" w:pos="284"/>
        </w:tabs>
        <w:spacing w:after="0" w:line="240" w:lineRule="auto"/>
        <w:jc w:val="center"/>
        <w:rPr>
          <w:rFonts w:ascii="Times New Roman" w:eastAsia="Calibri" w:hAnsi="Times New Roman" w:cs="Times New Roman"/>
          <w:b/>
          <w:sz w:val="12"/>
          <w:szCs w:val="12"/>
        </w:rPr>
      </w:pPr>
      <w:r w:rsidRPr="0007286D">
        <w:rPr>
          <w:rFonts w:ascii="Times New Roman" w:eastAsia="Calibri" w:hAnsi="Times New Roman" w:cs="Times New Roman"/>
          <w:b/>
          <w:sz w:val="12"/>
          <w:szCs w:val="12"/>
        </w:rPr>
        <w:t>муниципального района Сергиевский № 40 от 25.12.2015г.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2016-2018гг.»</w:t>
      </w:r>
    </w:p>
    <w:p w:rsidR="0007286D" w:rsidRPr="00830C97" w:rsidRDefault="0007286D" w:rsidP="0007286D">
      <w:pPr>
        <w:tabs>
          <w:tab w:val="left" w:pos="284"/>
        </w:tabs>
        <w:spacing w:after="0" w:line="240" w:lineRule="auto"/>
        <w:rPr>
          <w:rFonts w:ascii="Times New Roman" w:eastAsia="Calibri" w:hAnsi="Times New Roman" w:cs="Times New Roman"/>
          <w:b/>
          <w:sz w:val="12"/>
          <w:szCs w:val="12"/>
        </w:rPr>
      </w:pP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b/>
          <w:sz w:val="12"/>
          <w:szCs w:val="12"/>
        </w:rPr>
      </w:pPr>
      <w:r w:rsidRPr="0007286D">
        <w:rPr>
          <w:rFonts w:ascii="Times New Roman" w:eastAsia="Calibri" w:hAnsi="Times New Roman" w:cs="Times New Roman"/>
          <w:b/>
          <w:sz w:val="12"/>
          <w:szCs w:val="12"/>
        </w:rPr>
        <w:t>ПОСТАНОВЛЯЕТ:</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40 от 25.12.2015г.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2016-2018гг.» (далее - Программа) следующего содержания:</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Общий объем финансирования Программы составляет 499,43459 тыс. рублей, в том числе из местного бюджета –  499,43459 тыс. рублей.</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2016г.- 372,70715 тыс. 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2017г.- 47,39814 тыс. 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2018г.- 79,32930 тыс. руб.</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Общий объем финансирования Программы составляет 499,43459 тыс. рублей.</w:t>
      </w:r>
    </w:p>
    <w:p w:rsid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26"/>
        <w:gridCol w:w="3260"/>
        <w:gridCol w:w="850"/>
        <w:gridCol w:w="952"/>
        <w:gridCol w:w="891"/>
        <w:gridCol w:w="1134"/>
      </w:tblGrid>
      <w:tr w:rsidR="0007286D" w:rsidRPr="0007286D" w:rsidTr="0007286D">
        <w:trPr>
          <w:trHeight w:val="20"/>
        </w:trPr>
        <w:tc>
          <w:tcPr>
            <w:tcW w:w="426"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 п/п</w:t>
            </w:r>
          </w:p>
        </w:tc>
        <w:tc>
          <w:tcPr>
            <w:tcW w:w="326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Наименование мероприятия</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2016 год, тыс. рублей</w:t>
            </w:r>
          </w:p>
        </w:tc>
        <w:tc>
          <w:tcPr>
            <w:tcW w:w="952"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2017 год, тыс. рублей</w:t>
            </w:r>
          </w:p>
        </w:tc>
        <w:tc>
          <w:tcPr>
            <w:tcW w:w="891"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2018 год, тыс. рублей</w:t>
            </w:r>
          </w:p>
        </w:tc>
        <w:tc>
          <w:tcPr>
            <w:tcW w:w="113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Источник финансирования</w:t>
            </w:r>
          </w:p>
        </w:tc>
      </w:tr>
      <w:tr w:rsidR="0007286D" w:rsidRPr="0007286D" w:rsidTr="0007286D">
        <w:trPr>
          <w:trHeight w:val="20"/>
        </w:trPr>
        <w:tc>
          <w:tcPr>
            <w:tcW w:w="426"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w:t>
            </w:r>
          </w:p>
        </w:tc>
        <w:tc>
          <w:tcPr>
            <w:tcW w:w="326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11,83660</w:t>
            </w:r>
          </w:p>
        </w:tc>
        <w:tc>
          <w:tcPr>
            <w:tcW w:w="952"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12,82682</w:t>
            </w:r>
          </w:p>
        </w:tc>
        <w:tc>
          <w:tcPr>
            <w:tcW w:w="891"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18,76181</w:t>
            </w:r>
          </w:p>
        </w:tc>
        <w:tc>
          <w:tcPr>
            <w:tcW w:w="113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Бюджет поселения</w:t>
            </w:r>
          </w:p>
        </w:tc>
      </w:tr>
      <w:tr w:rsidR="0007286D" w:rsidRPr="0007286D" w:rsidTr="0007286D">
        <w:trPr>
          <w:trHeight w:val="20"/>
        </w:trPr>
        <w:tc>
          <w:tcPr>
            <w:tcW w:w="426"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w:t>
            </w:r>
          </w:p>
        </w:tc>
        <w:tc>
          <w:tcPr>
            <w:tcW w:w="326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24,80054</w:t>
            </w:r>
          </w:p>
        </w:tc>
        <w:tc>
          <w:tcPr>
            <w:tcW w:w="952"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26,87523</w:t>
            </w:r>
          </w:p>
        </w:tc>
        <w:tc>
          <w:tcPr>
            <w:tcW w:w="891"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39,31041</w:t>
            </w:r>
          </w:p>
        </w:tc>
        <w:tc>
          <w:tcPr>
            <w:tcW w:w="113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Бюджет поселения</w:t>
            </w:r>
          </w:p>
        </w:tc>
      </w:tr>
      <w:tr w:rsidR="0007286D" w:rsidRPr="0007286D" w:rsidTr="0007286D">
        <w:trPr>
          <w:trHeight w:val="20"/>
        </w:trPr>
        <w:tc>
          <w:tcPr>
            <w:tcW w:w="426"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3.</w:t>
            </w:r>
          </w:p>
        </w:tc>
        <w:tc>
          <w:tcPr>
            <w:tcW w:w="326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336,07000</w:t>
            </w:r>
          </w:p>
        </w:tc>
        <w:tc>
          <w:tcPr>
            <w:tcW w:w="952"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7,69609</w:t>
            </w:r>
          </w:p>
        </w:tc>
        <w:tc>
          <w:tcPr>
            <w:tcW w:w="891"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10,00000</w:t>
            </w:r>
          </w:p>
        </w:tc>
        <w:tc>
          <w:tcPr>
            <w:tcW w:w="113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Бюджет поселения</w:t>
            </w:r>
          </w:p>
        </w:tc>
      </w:tr>
      <w:tr w:rsidR="0007286D" w:rsidRPr="0007286D" w:rsidTr="0007286D">
        <w:trPr>
          <w:trHeight w:val="20"/>
        </w:trPr>
        <w:tc>
          <w:tcPr>
            <w:tcW w:w="426"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4.</w:t>
            </w:r>
          </w:p>
        </w:tc>
        <w:tc>
          <w:tcPr>
            <w:tcW w:w="326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c>
          <w:tcPr>
            <w:tcW w:w="952"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0,00000</w:t>
            </w:r>
          </w:p>
        </w:tc>
        <w:tc>
          <w:tcPr>
            <w:tcW w:w="891"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11,25708</w:t>
            </w:r>
          </w:p>
        </w:tc>
        <w:tc>
          <w:tcPr>
            <w:tcW w:w="1134"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Бюджет поселения</w:t>
            </w:r>
          </w:p>
        </w:tc>
      </w:tr>
      <w:tr w:rsidR="0007286D" w:rsidRPr="0007286D" w:rsidTr="0007286D">
        <w:trPr>
          <w:trHeight w:val="20"/>
        </w:trPr>
        <w:tc>
          <w:tcPr>
            <w:tcW w:w="426" w:type="dxa"/>
            <w:hideMark/>
          </w:tcPr>
          <w:p w:rsidR="0007286D" w:rsidRPr="0007286D" w:rsidRDefault="0007286D" w:rsidP="0007286D">
            <w:pPr>
              <w:tabs>
                <w:tab w:val="left" w:pos="284"/>
              </w:tabs>
              <w:rPr>
                <w:rFonts w:ascii="Times New Roman" w:eastAsia="Calibri" w:hAnsi="Times New Roman" w:cs="Times New Roman"/>
                <w:sz w:val="12"/>
                <w:szCs w:val="12"/>
              </w:rPr>
            </w:pPr>
          </w:p>
        </w:tc>
        <w:tc>
          <w:tcPr>
            <w:tcW w:w="326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Итого по программе:</w:t>
            </w:r>
          </w:p>
        </w:tc>
        <w:tc>
          <w:tcPr>
            <w:tcW w:w="850"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372,70715</w:t>
            </w:r>
          </w:p>
        </w:tc>
        <w:tc>
          <w:tcPr>
            <w:tcW w:w="952"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47,39814</w:t>
            </w:r>
          </w:p>
        </w:tc>
        <w:tc>
          <w:tcPr>
            <w:tcW w:w="891" w:type="dxa"/>
            <w:hideMark/>
          </w:tcPr>
          <w:p w:rsidR="0007286D" w:rsidRPr="0007286D" w:rsidRDefault="0007286D" w:rsidP="0007286D">
            <w:pPr>
              <w:tabs>
                <w:tab w:val="left" w:pos="284"/>
              </w:tabs>
              <w:rPr>
                <w:rFonts w:ascii="Times New Roman" w:eastAsia="Calibri" w:hAnsi="Times New Roman" w:cs="Times New Roman"/>
                <w:sz w:val="12"/>
                <w:szCs w:val="12"/>
              </w:rPr>
            </w:pPr>
            <w:r w:rsidRPr="0007286D">
              <w:rPr>
                <w:rFonts w:ascii="Times New Roman" w:eastAsia="Calibri" w:hAnsi="Times New Roman" w:cs="Times New Roman"/>
                <w:sz w:val="12"/>
                <w:szCs w:val="12"/>
              </w:rPr>
              <w:t>79,32930</w:t>
            </w:r>
          </w:p>
        </w:tc>
        <w:tc>
          <w:tcPr>
            <w:tcW w:w="1134" w:type="dxa"/>
            <w:hideMark/>
          </w:tcPr>
          <w:p w:rsidR="0007286D" w:rsidRPr="0007286D" w:rsidRDefault="0007286D" w:rsidP="0007286D">
            <w:pPr>
              <w:tabs>
                <w:tab w:val="left" w:pos="284"/>
              </w:tabs>
              <w:rPr>
                <w:rFonts w:ascii="Times New Roman" w:eastAsia="Calibri" w:hAnsi="Times New Roman" w:cs="Times New Roman"/>
                <w:sz w:val="12"/>
                <w:szCs w:val="12"/>
              </w:rPr>
            </w:pPr>
          </w:p>
        </w:tc>
      </w:tr>
    </w:tbl>
    <w:p w:rsidR="0007286D" w:rsidRDefault="0007286D" w:rsidP="006D4521">
      <w:pPr>
        <w:tabs>
          <w:tab w:val="left" w:pos="284"/>
        </w:tabs>
        <w:spacing w:after="0" w:line="240" w:lineRule="auto"/>
        <w:jc w:val="both"/>
        <w:rPr>
          <w:rFonts w:ascii="Times New Roman" w:eastAsia="Calibri" w:hAnsi="Times New Roman" w:cs="Times New Roman"/>
          <w:sz w:val="12"/>
          <w:szCs w:val="12"/>
        </w:rPr>
      </w:pP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2.Опубликовать настоящее Постановление в газете «Сергиевский вестник».</w:t>
      </w:r>
    </w:p>
    <w:p w:rsidR="0007286D" w:rsidRPr="0007286D" w:rsidRDefault="0007286D" w:rsidP="0007286D">
      <w:pPr>
        <w:tabs>
          <w:tab w:val="left" w:pos="284"/>
        </w:tabs>
        <w:spacing w:after="0" w:line="240" w:lineRule="auto"/>
        <w:ind w:firstLine="284"/>
        <w:jc w:val="both"/>
        <w:rPr>
          <w:rFonts w:ascii="Times New Roman" w:eastAsia="Calibri" w:hAnsi="Times New Roman" w:cs="Times New Roman"/>
          <w:sz w:val="12"/>
          <w:szCs w:val="12"/>
        </w:rPr>
      </w:pPr>
      <w:r w:rsidRPr="0007286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7286D" w:rsidRPr="0007286D" w:rsidRDefault="0007286D" w:rsidP="0007286D">
      <w:pPr>
        <w:tabs>
          <w:tab w:val="left" w:pos="284"/>
        </w:tabs>
        <w:spacing w:after="0" w:line="240" w:lineRule="auto"/>
        <w:jc w:val="right"/>
        <w:rPr>
          <w:rFonts w:ascii="Times New Roman" w:eastAsia="Calibri" w:hAnsi="Times New Roman" w:cs="Times New Roman"/>
          <w:sz w:val="12"/>
          <w:szCs w:val="12"/>
        </w:rPr>
      </w:pPr>
      <w:r w:rsidRPr="0007286D">
        <w:rPr>
          <w:rFonts w:ascii="Times New Roman" w:eastAsia="Calibri" w:hAnsi="Times New Roman" w:cs="Times New Roman"/>
          <w:sz w:val="12"/>
          <w:szCs w:val="12"/>
        </w:rPr>
        <w:t>Глава сельского поселения Антоновка</w:t>
      </w:r>
    </w:p>
    <w:p w:rsidR="0007286D" w:rsidRDefault="0007286D" w:rsidP="0007286D">
      <w:pPr>
        <w:tabs>
          <w:tab w:val="left" w:pos="284"/>
        </w:tabs>
        <w:spacing w:after="0" w:line="240" w:lineRule="auto"/>
        <w:jc w:val="right"/>
        <w:rPr>
          <w:rFonts w:ascii="Times New Roman" w:eastAsia="Calibri" w:hAnsi="Times New Roman" w:cs="Times New Roman"/>
          <w:sz w:val="12"/>
          <w:szCs w:val="12"/>
        </w:rPr>
      </w:pPr>
      <w:r w:rsidRPr="0007286D">
        <w:rPr>
          <w:rFonts w:ascii="Times New Roman" w:eastAsia="Calibri" w:hAnsi="Times New Roman" w:cs="Times New Roman"/>
          <w:sz w:val="12"/>
          <w:szCs w:val="12"/>
        </w:rPr>
        <w:t>муниципального района Сергиевский</w:t>
      </w:r>
    </w:p>
    <w:p w:rsidR="0007286D" w:rsidRDefault="0007286D" w:rsidP="0007286D">
      <w:pPr>
        <w:tabs>
          <w:tab w:val="left" w:pos="284"/>
        </w:tabs>
        <w:spacing w:after="0" w:line="240" w:lineRule="auto"/>
        <w:jc w:val="right"/>
        <w:rPr>
          <w:rFonts w:ascii="Times New Roman" w:eastAsia="Calibri" w:hAnsi="Times New Roman" w:cs="Times New Roman"/>
          <w:sz w:val="12"/>
          <w:szCs w:val="12"/>
        </w:rPr>
      </w:pPr>
      <w:r w:rsidRPr="0007286D">
        <w:rPr>
          <w:rFonts w:ascii="Times New Roman" w:eastAsia="Calibri" w:hAnsi="Times New Roman" w:cs="Times New Roman"/>
          <w:sz w:val="12"/>
          <w:szCs w:val="12"/>
        </w:rPr>
        <w:t>Долгаев К.Е.</w:t>
      </w:r>
    </w:p>
    <w:p w:rsidR="00B95FA5" w:rsidRDefault="00B95FA5" w:rsidP="00D4550E">
      <w:pPr>
        <w:tabs>
          <w:tab w:val="left" w:pos="284"/>
          <w:tab w:val="left" w:pos="3828"/>
        </w:tabs>
        <w:spacing w:after="0" w:line="240" w:lineRule="auto"/>
        <w:jc w:val="center"/>
        <w:rPr>
          <w:rFonts w:ascii="Times New Roman" w:eastAsia="Calibri" w:hAnsi="Times New Roman" w:cs="Times New Roman"/>
          <w:b/>
          <w:sz w:val="12"/>
          <w:szCs w:val="12"/>
        </w:rPr>
      </w:pPr>
    </w:p>
    <w:p w:rsidR="00D4550E" w:rsidRPr="00830C97" w:rsidRDefault="00D4550E" w:rsidP="00D4550E">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D4550E" w:rsidRPr="00830C97" w:rsidRDefault="00D4550E" w:rsidP="00D4550E">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D4550E">
        <w:rPr>
          <w:rFonts w:ascii="Times New Roman" w:eastAsia="Calibri" w:hAnsi="Times New Roman" w:cs="Times New Roman"/>
          <w:b/>
          <w:sz w:val="12"/>
          <w:szCs w:val="12"/>
        </w:rPr>
        <w:t>ВЕРХНЯЯ ОРЛЯНКА</w:t>
      </w:r>
    </w:p>
    <w:p w:rsidR="00D4550E" w:rsidRPr="00830C97" w:rsidRDefault="00D4550E" w:rsidP="00D4550E">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D4550E" w:rsidRPr="00830C97" w:rsidRDefault="00D4550E" w:rsidP="00D4550E">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D4550E" w:rsidRPr="00830C97" w:rsidRDefault="00D4550E" w:rsidP="00D4550E">
      <w:pPr>
        <w:tabs>
          <w:tab w:val="left" w:pos="284"/>
        </w:tabs>
        <w:spacing w:after="0" w:line="240" w:lineRule="auto"/>
        <w:jc w:val="center"/>
        <w:rPr>
          <w:rFonts w:ascii="Times New Roman" w:eastAsia="Calibri" w:hAnsi="Times New Roman" w:cs="Times New Roman"/>
          <w:sz w:val="12"/>
          <w:szCs w:val="12"/>
        </w:rPr>
      </w:pPr>
    </w:p>
    <w:p w:rsidR="00D4550E" w:rsidRPr="00830C97" w:rsidRDefault="00D4550E" w:rsidP="00D4550E">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D4550E" w:rsidRDefault="00D4550E" w:rsidP="00D455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D4550E" w:rsidRDefault="00D4550E" w:rsidP="00D4550E">
      <w:pPr>
        <w:tabs>
          <w:tab w:val="left" w:pos="284"/>
        </w:tabs>
        <w:spacing w:after="0" w:line="240" w:lineRule="auto"/>
        <w:jc w:val="center"/>
        <w:rPr>
          <w:rFonts w:ascii="Times New Roman" w:eastAsia="Calibri" w:hAnsi="Times New Roman" w:cs="Times New Roman"/>
          <w:b/>
          <w:sz w:val="12"/>
          <w:szCs w:val="12"/>
        </w:rPr>
      </w:pPr>
      <w:r w:rsidRPr="00D4550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w:t>
      </w:r>
    </w:p>
    <w:p w:rsidR="00D4550E" w:rsidRDefault="00D4550E" w:rsidP="00D4550E">
      <w:pPr>
        <w:tabs>
          <w:tab w:val="left" w:pos="284"/>
        </w:tabs>
        <w:spacing w:after="0" w:line="240" w:lineRule="auto"/>
        <w:jc w:val="center"/>
        <w:rPr>
          <w:rFonts w:ascii="Times New Roman" w:eastAsia="Calibri" w:hAnsi="Times New Roman" w:cs="Times New Roman"/>
          <w:b/>
          <w:sz w:val="12"/>
          <w:szCs w:val="12"/>
        </w:rPr>
      </w:pPr>
      <w:r w:rsidRPr="00D4550E">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2016-2018гг.»</w:t>
      </w:r>
    </w:p>
    <w:p w:rsidR="00D4550E" w:rsidRPr="00830C97" w:rsidRDefault="00D4550E" w:rsidP="00D4550E">
      <w:pPr>
        <w:tabs>
          <w:tab w:val="left" w:pos="284"/>
        </w:tabs>
        <w:spacing w:after="0" w:line="240" w:lineRule="auto"/>
        <w:rPr>
          <w:rFonts w:ascii="Times New Roman" w:eastAsia="Calibri" w:hAnsi="Times New Roman" w:cs="Times New Roman"/>
          <w:b/>
          <w:sz w:val="12"/>
          <w:szCs w:val="12"/>
        </w:rPr>
      </w:pP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b/>
          <w:sz w:val="12"/>
          <w:szCs w:val="12"/>
        </w:rPr>
      </w:pPr>
      <w:r w:rsidRPr="00D4550E">
        <w:rPr>
          <w:rFonts w:ascii="Times New Roman" w:eastAsia="Calibri" w:hAnsi="Times New Roman" w:cs="Times New Roman"/>
          <w:b/>
          <w:sz w:val="12"/>
          <w:szCs w:val="12"/>
        </w:rPr>
        <w:t>ПОСТАНОВЛЯЕТ:</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2016-2018гг.» (далее - Программа) следующего содержания:</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Общий объем финансирования Программы составляет 212,06293 тыс. рублей, в том числе из местного бюджета –  212,06293 тыс. рублей.</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2016г.- 43,93348 тыс. 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2017г.- 59,73987 тыс. 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2018г.- 108,38958 тыс. 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Общий объем финансирования Программы составляет 212,06293 тыс. рублей.</w:t>
      </w:r>
    </w:p>
    <w:p w:rsidR="0007286D"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437"/>
        <w:gridCol w:w="3391"/>
        <w:gridCol w:w="850"/>
        <w:gridCol w:w="851"/>
        <w:gridCol w:w="850"/>
        <w:gridCol w:w="1134"/>
      </w:tblGrid>
      <w:tr w:rsidR="00D4550E" w:rsidRPr="00D4550E" w:rsidTr="00D4550E">
        <w:trPr>
          <w:trHeight w:val="20"/>
        </w:trPr>
        <w:tc>
          <w:tcPr>
            <w:tcW w:w="437"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 п/п</w:t>
            </w:r>
          </w:p>
        </w:tc>
        <w:tc>
          <w:tcPr>
            <w:tcW w:w="339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Наименование мероприятия</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2016 год, тыс. рублей</w:t>
            </w:r>
          </w:p>
        </w:tc>
        <w:tc>
          <w:tcPr>
            <w:tcW w:w="85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2017 год, тыс. рублей</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2018 год, тыс. рублей</w:t>
            </w:r>
          </w:p>
        </w:tc>
        <w:tc>
          <w:tcPr>
            <w:tcW w:w="1134"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Источник финансирования</w:t>
            </w:r>
          </w:p>
        </w:tc>
      </w:tr>
      <w:tr w:rsidR="00D4550E" w:rsidRPr="00D4550E" w:rsidTr="00D4550E">
        <w:trPr>
          <w:trHeight w:val="20"/>
        </w:trPr>
        <w:tc>
          <w:tcPr>
            <w:tcW w:w="437"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1.</w:t>
            </w:r>
          </w:p>
        </w:tc>
        <w:tc>
          <w:tcPr>
            <w:tcW w:w="339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12,57849</w:t>
            </w:r>
          </w:p>
        </w:tc>
        <w:tc>
          <w:tcPr>
            <w:tcW w:w="85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13,73115</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19,86059</w:t>
            </w:r>
          </w:p>
          <w:p w:rsidR="00D4550E" w:rsidRPr="00D4550E" w:rsidRDefault="00D4550E" w:rsidP="00D4550E">
            <w:pPr>
              <w:tabs>
                <w:tab w:val="left" w:pos="284"/>
              </w:tabs>
              <w:rPr>
                <w:rFonts w:ascii="Times New Roman" w:eastAsia="Calibri" w:hAnsi="Times New Roman" w:cs="Times New Roman"/>
                <w:sz w:val="12"/>
                <w:szCs w:val="12"/>
              </w:rPr>
            </w:pPr>
          </w:p>
        </w:tc>
        <w:tc>
          <w:tcPr>
            <w:tcW w:w="1134"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Бюджет поселения</w:t>
            </w:r>
          </w:p>
        </w:tc>
      </w:tr>
      <w:tr w:rsidR="00D4550E" w:rsidRPr="00D4550E" w:rsidTr="00D4550E">
        <w:trPr>
          <w:trHeight w:val="20"/>
        </w:trPr>
        <w:tc>
          <w:tcPr>
            <w:tcW w:w="437"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2.</w:t>
            </w:r>
          </w:p>
        </w:tc>
        <w:tc>
          <w:tcPr>
            <w:tcW w:w="339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26,35499</w:t>
            </w:r>
          </w:p>
        </w:tc>
        <w:tc>
          <w:tcPr>
            <w:tcW w:w="85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23,77003</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41,61263</w:t>
            </w:r>
          </w:p>
        </w:tc>
        <w:tc>
          <w:tcPr>
            <w:tcW w:w="1134"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Бюджет поселения</w:t>
            </w:r>
          </w:p>
        </w:tc>
      </w:tr>
      <w:tr w:rsidR="00D4550E" w:rsidRPr="00D4550E" w:rsidTr="00D4550E">
        <w:trPr>
          <w:trHeight w:val="20"/>
        </w:trPr>
        <w:tc>
          <w:tcPr>
            <w:tcW w:w="437"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3.</w:t>
            </w:r>
          </w:p>
        </w:tc>
        <w:tc>
          <w:tcPr>
            <w:tcW w:w="339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5,00000</w:t>
            </w:r>
          </w:p>
        </w:tc>
        <w:tc>
          <w:tcPr>
            <w:tcW w:w="85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5,00000</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35,00000</w:t>
            </w:r>
          </w:p>
        </w:tc>
        <w:tc>
          <w:tcPr>
            <w:tcW w:w="1134"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Бюджет поселения</w:t>
            </w:r>
          </w:p>
        </w:tc>
      </w:tr>
      <w:tr w:rsidR="00D4550E" w:rsidRPr="00D4550E" w:rsidTr="00D4550E">
        <w:trPr>
          <w:trHeight w:val="20"/>
        </w:trPr>
        <w:tc>
          <w:tcPr>
            <w:tcW w:w="437"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4.</w:t>
            </w:r>
          </w:p>
        </w:tc>
        <w:tc>
          <w:tcPr>
            <w:tcW w:w="339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0,00000</w:t>
            </w:r>
          </w:p>
        </w:tc>
        <w:tc>
          <w:tcPr>
            <w:tcW w:w="85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8,23869</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11,91636</w:t>
            </w:r>
          </w:p>
        </w:tc>
        <w:tc>
          <w:tcPr>
            <w:tcW w:w="1134"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Бюджет поселения</w:t>
            </w:r>
          </w:p>
        </w:tc>
      </w:tr>
      <w:tr w:rsidR="00D4550E" w:rsidRPr="00D4550E" w:rsidTr="00D4550E">
        <w:trPr>
          <w:trHeight w:val="20"/>
        </w:trPr>
        <w:tc>
          <w:tcPr>
            <w:tcW w:w="437"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5.</w:t>
            </w:r>
          </w:p>
        </w:tc>
        <w:tc>
          <w:tcPr>
            <w:tcW w:w="339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Прочие мероприятия</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0,00000</w:t>
            </w:r>
          </w:p>
        </w:tc>
        <w:tc>
          <w:tcPr>
            <w:tcW w:w="85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9,00000</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0,00000</w:t>
            </w:r>
          </w:p>
        </w:tc>
        <w:tc>
          <w:tcPr>
            <w:tcW w:w="1134"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Бюджет поселения</w:t>
            </w:r>
          </w:p>
        </w:tc>
      </w:tr>
      <w:tr w:rsidR="00D4550E" w:rsidRPr="00D4550E" w:rsidTr="00D4550E">
        <w:trPr>
          <w:trHeight w:val="20"/>
        </w:trPr>
        <w:tc>
          <w:tcPr>
            <w:tcW w:w="437" w:type="dxa"/>
          </w:tcPr>
          <w:p w:rsidR="00D4550E" w:rsidRPr="00D4550E" w:rsidRDefault="00D4550E" w:rsidP="00D4550E">
            <w:pPr>
              <w:tabs>
                <w:tab w:val="left" w:pos="284"/>
              </w:tabs>
              <w:rPr>
                <w:rFonts w:ascii="Times New Roman" w:eastAsia="Calibri" w:hAnsi="Times New Roman" w:cs="Times New Roman"/>
                <w:sz w:val="12"/>
                <w:szCs w:val="12"/>
              </w:rPr>
            </w:pPr>
          </w:p>
        </w:tc>
        <w:tc>
          <w:tcPr>
            <w:tcW w:w="339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Итого по программе:</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43,93348</w:t>
            </w:r>
          </w:p>
        </w:tc>
        <w:tc>
          <w:tcPr>
            <w:tcW w:w="851"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59,73987</w:t>
            </w:r>
          </w:p>
        </w:tc>
        <w:tc>
          <w:tcPr>
            <w:tcW w:w="850" w:type="dxa"/>
          </w:tcPr>
          <w:p w:rsidR="00D4550E" w:rsidRPr="00D4550E" w:rsidRDefault="00D4550E" w:rsidP="00D4550E">
            <w:pPr>
              <w:tabs>
                <w:tab w:val="left" w:pos="284"/>
              </w:tabs>
              <w:rPr>
                <w:rFonts w:ascii="Times New Roman" w:eastAsia="Calibri" w:hAnsi="Times New Roman" w:cs="Times New Roman"/>
                <w:sz w:val="12"/>
                <w:szCs w:val="12"/>
              </w:rPr>
            </w:pPr>
            <w:r w:rsidRPr="00D4550E">
              <w:rPr>
                <w:rFonts w:ascii="Times New Roman" w:eastAsia="Calibri" w:hAnsi="Times New Roman" w:cs="Times New Roman"/>
                <w:sz w:val="12"/>
                <w:szCs w:val="12"/>
              </w:rPr>
              <w:t>108,38958</w:t>
            </w:r>
          </w:p>
        </w:tc>
        <w:tc>
          <w:tcPr>
            <w:tcW w:w="1134" w:type="dxa"/>
          </w:tcPr>
          <w:p w:rsidR="00D4550E" w:rsidRPr="00D4550E" w:rsidRDefault="00D4550E" w:rsidP="00D4550E">
            <w:pPr>
              <w:tabs>
                <w:tab w:val="left" w:pos="284"/>
              </w:tabs>
              <w:rPr>
                <w:rFonts w:ascii="Times New Roman" w:eastAsia="Calibri" w:hAnsi="Times New Roman" w:cs="Times New Roman"/>
                <w:sz w:val="12"/>
                <w:szCs w:val="12"/>
              </w:rPr>
            </w:pPr>
          </w:p>
        </w:tc>
      </w:tr>
    </w:tbl>
    <w:p w:rsidR="00D4550E" w:rsidRDefault="00D4550E" w:rsidP="00D4550E">
      <w:pPr>
        <w:tabs>
          <w:tab w:val="left" w:pos="284"/>
        </w:tabs>
        <w:spacing w:after="0" w:line="240" w:lineRule="auto"/>
        <w:jc w:val="both"/>
        <w:rPr>
          <w:rFonts w:ascii="Times New Roman" w:eastAsia="Calibri" w:hAnsi="Times New Roman" w:cs="Times New Roman"/>
          <w:sz w:val="12"/>
          <w:szCs w:val="12"/>
        </w:rPr>
      </w:pP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2.Опубликовать настоящее Постановление в газете «Сергиевский вестник».</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4550E" w:rsidRPr="00D4550E" w:rsidRDefault="00D4550E" w:rsidP="00D4550E">
      <w:pPr>
        <w:tabs>
          <w:tab w:val="left" w:pos="284"/>
        </w:tabs>
        <w:spacing w:after="0" w:line="240" w:lineRule="auto"/>
        <w:jc w:val="right"/>
        <w:rPr>
          <w:rFonts w:ascii="Times New Roman" w:eastAsia="Calibri" w:hAnsi="Times New Roman" w:cs="Times New Roman"/>
          <w:sz w:val="12"/>
          <w:szCs w:val="12"/>
        </w:rPr>
      </w:pPr>
      <w:r w:rsidRPr="00D4550E">
        <w:rPr>
          <w:rFonts w:ascii="Times New Roman" w:eastAsia="Calibri" w:hAnsi="Times New Roman" w:cs="Times New Roman"/>
          <w:sz w:val="12"/>
          <w:szCs w:val="12"/>
        </w:rPr>
        <w:t>Глава сельского поселения Верхняя Орлянка</w:t>
      </w:r>
    </w:p>
    <w:p w:rsidR="00D4550E" w:rsidRDefault="00D4550E" w:rsidP="00D4550E">
      <w:pPr>
        <w:tabs>
          <w:tab w:val="left" w:pos="284"/>
        </w:tabs>
        <w:spacing w:after="0" w:line="240" w:lineRule="auto"/>
        <w:jc w:val="right"/>
        <w:rPr>
          <w:rFonts w:ascii="Times New Roman" w:eastAsia="Calibri" w:hAnsi="Times New Roman" w:cs="Times New Roman"/>
          <w:sz w:val="12"/>
          <w:szCs w:val="12"/>
        </w:rPr>
      </w:pPr>
      <w:r w:rsidRPr="00D4550E">
        <w:rPr>
          <w:rFonts w:ascii="Times New Roman" w:eastAsia="Calibri" w:hAnsi="Times New Roman" w:cs="Times New Roman"/>
          <w:sz w:val="12"/>
          <w:szCs w:val="12"/>
        </w:rPr>
        <w:t>муниципального района Сергиевский</w:t>
      </w:r>
    </w:p>
    <w:p w:rsidR="00D4550E" w:rsidRPr="00D4550E" w:rsidRDefault="00D4550E" w:rsidP="00D4550E">
      <w:pPr>
        <w:tabs>
          <w:tab w:val="left" w:pos="284"/>
        </w:tabs>
        <w:spacing w:after="0" w:line="240" w:lineRule="auto"/>
        <w:jc w:val="right"/>
        <w:rPr>
          <w:rFonts w:ascii="Times New Roman" w:eastAsia="Calibri" w:hAnsi="Times New Roman" w:cs="Times New Roman"/>
          <w:sz w:val="12"/>
          <w:szCs w:val="12"/>
        </w:rPr>
      </w:pPr>
      <w:r w:rsidRPr="00D4550E">
        <w:rPr>
          <w:rFonts w:ascii="Times New Roman" w:eastAsia="Calibri" w:hAnsi="Times New Roman" w:cs="Times New Roman"/>
          <w:sz w:val="12"/>
          <w:szCs w:val="12"/>
        </w:rPr>
        <w:t>Исмагилов Р.Р.</w:t>
      </w:r>
    </w:p>
    <w:p w:rsidR="0007286D" w:rsidRDefault="0007286D" w:rsidP="00D4550E">
      <w:pPr>
        <w:tabs>
          <w:tab w:val="left" w:pos="284"/>
        </w:tabs>
        <w:spacing w:after="0" w:line="240" w:lineRule="auto"/>
        <w:jc w:val="both"/>
        <w:rPr>
          <w:rFonts w:ascii="Times New Roman" w:eastAsia="Calibri" w:hAnsi="Times New Roman" w:cs="Times New Roman"/>
          <w:sz w:val="12"/>
          <w:szCs w:val="12"/>
        </w:rPr>
      </w:pPr>
    </w:p>
    <w:p w:rsidR="00D4550E" w:rsidRPr="00830C97" w:rsidRDefault="00D4550E" w:rsidP="00D4550E">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D4550E" w:rsidRPr="00830C97" w:rsidRDefault="00D4550E" w:rsidP="00D4550E">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D4550E">
        <w:rPr>
          <w:rFonts w:ascii="Times New Roman" w:eastAsia="Calibri" w:hAnsi="Times New Roman" w:cs="Times New Roman"/>
          <w:b/>
          <w:sz w:val="12"/>
          <w:szCs w:val="12"/>
        </w:rPr>
        <w:t>ВЕРХНЯЯ ОРЛЯНКА</w:t>
      </w:r>
    </w:p>
    <w:p w:rsidR="00D4550E" w:rsidRPr="00830C97" w:rsidRDefault="00D4550E" w:rsidP="00D4550E">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D4550E" w:rsidRPr="00830C97" w:rsidRDefault="00D4550E" w:rsidP="00D4550E">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D4550E" w:rsidRPr="00830C97" w:rsidRDefault="00D4550E" w:rsidP="00D4550E">
      <w:pPr>
        <w:tabs>
          <w:tab w:val="left" w:pos="284"/>
        </w:tabs>
        <w:spacing w:after="0" w:line="240" w:lineRule="auto"/>
        <w:jc w:val="center"/>
        <w:rPr>
          <w:rFonts w:ascii="Times New Roman" w:eastAsia="Calibri" w:hAnsi="Times New Roman" w:cs="Times New Roman"/>
          <w:sz w:val="12"/>
          <w:szCs w:val="12"/>
        </w:rPr>
      </w:pPr>
    </w:p>
    <w:p w:rsidR="00D4550E" w:rsidRPr="00830C97" w:rsidRDefault="00D4550E" w:rsidP="00D4550E">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D4550E" w:rsidRDefault="00D4550E" w:rsidP="00D455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D4550E" w:rsidRDefault="00D4550E" w:rsidP="00D4550E">
      <w:pPr>
        <w:tabs>
          <w:tab w:val="left" w:pos="284"/>
        </w:tabs>
        <w:spacing w:after="0" w:line="240" w:lineRule="auto"/>
        <w:jc w:val="center"/>
        <w:rPr>
          <w:rFonts w:ascii="Times New Roman" w:eastAsia="Calibri" w:hAnsi="Times New Roman" w:cs="Times New Roman"/>
          <w:b/>
          <w:sz w:val="12"/>
          <w:szCs w:val="12"/>
        </w:rPr>
      </w:pPr>
      <w:r w:rsidRPr="00D4550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w:t>
      </w:r>
    </w:p>
    <w:p w:rsidR="00D4550E" w:rsidRDefault="00D4550E" w:rsidP="00D4550E">
      <w:pPr>
        <w:tabs>
          <w:tab w:val="left" w:pos="284"/>
        </w:tabs>
        <w:spacing w:after="0" w:line="240" w:lineRule="auto"/>
        <w:jc w:val="center"/>
        <w:rPr>
          <w:rFonts w:ascii="Times New Roman" w:eastAsia="Calibri" w:hAnsi="Times New Roman" w:cs="Times New Roman"/>
          <w:b/>
          <w:sz w:val="12"/>
          <w:szCs w:val="12"/>
        </w:rPr>
      </w:pPr>
      <w:r w:rsidRPr="00D4550E">
        <w:rPr>
          <w:rFonts w:ascii="Times New Roman" w:eastAsia="Calibri" w:hAnsi="Times New Roman" w:cs="Times New Roman"/>
          <w:b/>
          <w:sz w:val="12"/>
          <w:szCs w:val="12"/>
        </w:rPr>
        <w:lastRenderedPageBreak/>
        <w:t>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p>
    <w:p w:rsidR="00D4550E" w:rsidRPr="00830C97" w:rsidRDefault="00D4550E" w:rsidP="00D4550E">
      <w:pPr>
        <w:tabs>
          <w:tab w:val="left" w:pos="284"/>
        </w:tabs>
        <w:spacing w:after="0" w:line="240" w:lineRule="auto"/>
        <w:rPr>
          <w:rFonts w:ascii="Times New Roman" w:eastAsia="Calibri" w:hAnsi="Times New Roman" w:cs="Times New Roman"/>
          <w:b/>
          <w:sz w:val="12"/>
          <w:szCs w:val="12"/>
        </w:rPr>
      </w:pP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b/>
          <w:sz w:val="12"/>
          <w:szCs w:val="12"/>
        </w:rPr>
      </w:pPr>
      <w:r w:rsidRPr="00D4550E">
        <w:rPr>
          <w:rFonts w:ascii="Times New Roman" w:eastAsia="Calibri" w:hAnsi="Times New Roman" w:cs="Times New Roman"/>
          <w:b/>
          <w:sz w:val="12"/>
          <w:szCs w:val="12"/>
        </w:rPr>
        <w:t>ПОСТАНОВЛЯЕТ:</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 (далее - Программа) следующего содержания:</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Общий объем финансирования Программы составляет 5768,54909 тыс. руб.,  в том числе:</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 средств местного бюджета – 5304,24779 тыс. рублей:</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2016 год – 1744,76720 тыс. 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2017 год –1745,29166 тыс. 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2018 год – 1814,18893 тыс. 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 за счет средств областного бюджета 231,90130 тыс.</w:t>
      </w:r>
      <w:r>
        <w:rPr>
          <w:rFonts w:ascii="Times New Roman" w:eastAsia="Calibri" w:hAnsi="Times New Roman" w:cs="Times New Roman"/>
          <w:sz w:val="12"/>
          <w:szCs w:val="12"/>
        </w:rPr>
        <w:t xml:space="preserve"> </w:t>
      </w:r>
      <w:r w:rsidRPr="00D4550E">
        <w:rPr>
          <w:rFonts w:ascii="Times New Roman" w:eastAsia="Calibri" w:hAnsi="Times New Roman" w:cs="Times New Roman"/>
          <w:sz w:val="12"/>
          <w:szCs w:val="12"/>
        </w:rPr>
        <w:t>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2016 год – 60,41504 тыс.</w:t>
      </w:r>
      <w:r>
        <w:rPr>
          <w:rFonts w:ascii="Times New Roman" w:eastAsia="Calibri" w:hAnsi="Times New Roman" w:cs="Times New Roman"/>
          <w:sz w:val="12"/>
          <w:szCs w:val="12"/>
        </w:rPr>
        <w:t xml:space="preserve"> </w:t>
      </w:r>
      <w:r w:rsidRPr="00D4550E">
        <w:rPr>
          <w:rFonts w:ascii="Times New Roman" w:eastAsia="Calibri" w:hAnsi="Times New Roman" w:cs="Times New Roman"/>
          <w:sz w:val="12"/>
          <w:szCs w:val="12"/>
        </w:rPr>
        <w:t>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2017 год – 171,48626 тыс.</w:t>
      </w:r>
      <w:r>
        <w:rPr>
          <w:rFonts w:ascii="Times New Roman" w:eastAsia="Calibri" w:hAnsi="Times New Roman" w:cs="Times New Roman"/>
          <w:sz w:val="12"/>
          <w:szCs w:val="12"/>
        </w:rPr>
        <w:t xml:space="preserve"> </w:t>
      </w:r>
      <w:r w:rsidRPr="00D4550E">
        <w:rPr>
          <w:rFonts w:ascii="Times New Roman" w:eastAsia="Calibri" w:hAnsi="Times New Roman" w:cs="Times New Roman"/>
          <w:sz w:val="12"/>
          <w:szCs w:val="12"/>
        </w:rPr>
        <w:t>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D4550E">
        <w:rPr>
          <w:rFonts w:ascii="Times New Roman" w:eastAsia="Calibri" w:hAnsi="Times New Roman" w:cs="Times New Roman"/>
          <w:sz w:val="12"/>
          <w:szCs w:val="12"/>
        </w:rPr>
        <w:t>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 средства федерального бюджета – 232,40000 тыс.</w:t>
      </w:r>
      <w:r>
        <w:rPr>
          <w:rFonts w:ascii="Times New Roman" w:eastAsia="Calibri" w:hAnsi="Times New Roman" w:cs="Times New Roman"/>
          <w:sz w:val="12"/>
          <w:szCs w:val="12"/>
        </w:rPr>
        <w:t xml:space="preserve"> </w:t>
      </w:r>
      <w:r w:rsidRPr="00D4550E">
        <w:rPr>
          <w:rFonts w:ascii="Times New Roman" w:eastAsia="Calibri" w:hAnsi="Times New Roman" w:cs="Times New Roman"/>
          <w:sz w:val="12"/>
          <w:szCs w:val="12"/>
        </w:rPr>
        <w:t>рублей:</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2016 год – 77,20000 тыс. 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2017 год- 74,50000 тыс. 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2018 год- 80,70000 тыс. руб.</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1.2. Раздел  Программы  4 «Ресурсное обеспечение реализации Программы» изложить в редакции согласно Приложению №1 к настоящему Постановлению.</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2.Опубликовать настоящее Постановление в газете «Сергиевский вестник».</w:t>
      </w:r>
    </w:p>
    <w:p w:rsidR="00D4550E" w:rsidRPr="00D4550E" w:rsidRDefault="00D4550E" w:rsidP="00D4550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D4550E" w:rsidRPr="00D4550E" w:rsidRDefault="00D4550E" w:rsidP="00D4550E">
      <w:pPr>
        <w:tabs>
          <w:tab w:val="left" w:pos="284"/>
        </w:tabs>
        <w:spacing w:after="0" w:line="240" w:lineRule="auto"/>
        <w:jc w:val="right"/>
        <w:rPr>
          <w:rFonts w:ascii="Times New Roman" w:eastAsia="Calibri" w:hAnsi="Times New Roman" w:cs="Times New Roman"/>
          <w:sz w:val="12"/>
          <w:szCs w:val="12"/>
        </w:rPr>
      </w:pPr>
      <w:r w:rsidRPr="00D4550E">
        <w:rPr>
          <w:rFonts w:ascii="Times New Roman" w:eastAsia="Calibri" w:hAnsi="Times New Roman" w:cs="Times New Roman"/>
          <w:sz w:val="12"/>
          <w:szCs w:val="12"/>
        </w:rPr>
        <w:t>Глава сельского поселения Верхняя Орлянка</w:t>
      </w:r>
    </w:p>
    <w:p w:rsidR="00D4550E" w:rsidRDefault="00D4550E" w:rsidP="00D4550E">
      <w:pPr>
        <w:tabs>
          <w:tab w:val="left" w:pos="284"/>
        </w:tabs>
        <w:spacing w:after="0" w:line="240" w:lineRule="auto"/>
        <w:jc w:val="right"/>
        <w:rPr>
          <w:rFonts w:ascii="Times New Roman" w:eastAsia="Calibri" w:hAnsi="Times New Roman" w:cs="Times New Roman"/>
          <w:sz w:val="12"/>
          <w:szCs w:val="12"/>
        </w:rPr>
      </w:pPr>
      <w:r w:rsidRPr="00D4550E">
        <w:rPr>
          <w:rFonts w:ascii="Times New Roman" w:eastAsia="Calibri" w:hAnsi="Times New Roman" w:cs="Times New Roman"/>
          <w:sz w:val="12"/>
          <w:szCs w:val="12"/>
        </w:rPr>
        <w:t>муниципального района Сергиевский</w:t>
      </w:r>
    </w:p>
    <w:p w:rsidR="0007286D" w:rsidRDefault="00D4550E" w:rsidP="00D4550E">
      <w:pPr>
        <w:tabs>
          <w:tab w:val="left" w:pos="284"/>
        </w:tabs>
        <w:spacing w:after="0" w:line="240" w:lineRule="auto"/>
        <w:jc w:val="right"/>
        <w:rPr>
          <w:rFonts w:ascii="Times New Roman" w:eastAsia="Calibri" w:hAnsi="Times New Roman" w:cs="Times New Roman"/>
          <w:sz w:val="12"/>
          <w:szCs w:val="12"/>
        </w:rPr>
      </w:pPr>
      <w:r w:rsidRPr="00D4550E">
        <w:rPr>
          <w:rFonts w:ascii="Times New Roman" w:eastAsia="Calibri" w:hAnsi="Times New Roman" w:cs="Times New Roman"/>
          <w:sz w:val="12"/>
          <w:szCs w:val="12"/>
        </w:rPr>
        <w:t>Исмагилов Р.Р.</w:t>
      </w:r>
    </w:p>
    <w:p w:rsidR="00D4550E" w:rsidRDefault="00D4550E" w:rsidP="00D4550E">
      <w:pPr>
        <w:tabs>
          <w:tab w:val="left" w:pos="284"/>
        </w:tabs>
        <w:spacing w:after="0" w:line="240" w:lineRule="auto"/>
        <w:jc w:val="right"/>
        <w:rPr>
          <w:rFonts w:ascii="Times New Roman" w:eastAsia="Calibri" w:hAnsi="Times New Roman" w:cs="Times New Roman"/>
          <w:sz w:val="12"/>
          <w:szCs w:val="12"/>
        </w:rPr>
      </w:pPr>
    </w:p>
    <w:p w:rsidR="00D4550E" w:rsidRPr="00830C97" w:rsidRDefault="00D4550E" w:rsidP="00D455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4550E" w:rsidRPr="00830C97" w:rsidRDefault="00D4550E" w:rsidP="00D4550E">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к Постановлению администрации</w:t>
      </w:r>
    </w:p>
    <w:p w:rsidR="00D4550E" w:rsidRPr="00830C97" w:rsidRDefault="00D4550E" w:rsidP="00D4550E">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 xml:space="preserve">сельского поселения </w:t>
      </w:r>
      <w:r w:rsidRPr="00D4550E">
        <w:rPr>
          <w:rFonts w:ascii="Times New Roman" w:eastAsia="Calibri" w:hAnsi="Times New Roman" w:cs="Times New Roman"/>
          <w:i/>
          <w:sz w:val="12"/>
          <w:szCs w:val="12"/>
        </w:rPr>
        <w:t>Верхняя Орлянка</w:t>
      </w:r>
    </w:p>
    <w:p w:rsidR="00D4550E" w:rsidRPr="00830C97" w:rsidRDefault="00D4550E" w:rsidP="00D4550E">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муниципального района Сергиевский</w:t>
      </w:r>
    </w:p>
    <w:p w:rsidR="00D4550E" w:rsidRPr="0085239E" w:rsidRDefault="00D4550E" w:rsidP="008523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830C97">
        <w:rPr>
          <w:rFonts w:ascii="Times New Roman" w:eastAsia="Calibri" w:hAnsi="Times New Roman" w:cs="Times New Roman"/>
          <w:i/>
          <w:sz w:val="12"/>
          <w:szCs w:val="12"/>
        </w:rPr>
        <w:t xml:space="preserve"> от «13» июня 2018г.</w:t>
      </w:r>
    </w:p>
    <w:tbl>
      <w:tblPr>
        <w:tblStyle w:val="212"/>
        <w:tblW w:w="7513" w:type="dxa"/>
        <w:tblInd w:w="108" w:type="dxa"/>
        <w:tblLayout w:type="fixed"/>
        <w:tblLook w:val="01C0" w:firstRow="0" w:lastRow="1" w:firstColumn="1" w:lastColumn="1" w:noHBand="0" w:noVBand="0"/>
      </w:tblPr>
      <w:tblGrid>
        <w:gridCol w:w="378"/>
        <w:gridCol w:w="4584"/>
        <w:gridCol w:w="850"/>
        <w:gridCol w:w="851"/>
        <w:gridCol w:w="850"/>
      </w:tblGrid>
      <w:tr w:rsidR="00D4550E" w:rsidRPr="0085239E" w:rsidTr="0085239E">
        <w:trPr>
          <w:trHeight w:val="20"/>
        </w:trPr>
        <w:tc>
          <w:tcPr>
            <w:tcW w:w="378" w:type="dxa"/>
            <w:vMerge w:val="restart"/>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 п/п</w:t>
            </w:r>
          </w:p>
        </w:tc>
        <w:tc>
          <w:tcPr>
            <w:tcW w:w="4584" w:type="dxa"/>
            <w:vMerge w:val="restart"/>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Наименование мероприятия</w:t>
            </w:r>
          </w:p>
          <w:p w:rsidR="00D4550E" w:rsidRPr="0085239E" w:rsidRDefault="00D4550E" w:rsidP="00D4550E">
            <w:pPr>
              <w:tabs>
                <w:tab w:val="left" w:pos="284"/>
              </w:tabs>
              <w:rPr>
                <w:rFonts w:ascii="Times New Roman" w:eastAsia="Calibri" w:hAnsi="Times New Roman" w:cs="Times New Roman"/>
                <w:sz w:val="12"/>
                <w:szCs w:val="12"/>
              </w:rPr>
            </w:pPr>
          </w:p>
        </w:tc>
        <w:tc>
          <w:tcPr>
            <w:tcW w:w="2551" w:type="dxa"/>
            <w:gridSpan w:val="3"/>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Годы реализации</w:t>
            </w:r>
          </w:p>
        </w:tc>
      </w:tr>
      <w:tr w:rsidR="00D4550E" w:rsidRPr="0085239E" w:rsidTr="0085239E">
        <w:trPr>
          <w:trHeight w:val="20"/>
        </w:trPr>
        <w:tc>
          <w:tcPr>
            <w:tcW w:w="378" w:type="dxa"/>
            <w:vMerge/>
            <w:hideMark/>
          </w:tcPr>
          <w:p w:rsidR="00D4550E" w:rsidRPr="0085239E" w:rsidRDefault="00D4550E" w:rsidP="00D4550E">
            <w:pPr>
              <w:tabs>
                <w:tab w:val="left" w:pos="284"/>
              </w:tabs>
              <w:rPr>
                <w:rFonts w:ascii="Times New Roman" w:eastAsia="Calibri" w:hAnsi="Times New Roman" w:cs="Times New Roman"/>
                <w:sz w:val="12"/>
                <w:szCs w:val="12"/>
              </w:rPr>
            </w:pPr>
          </w:p>
        </w:tc>
        <w:tc>
          <w:tcPr>
            <w:tcW w:w="4584" w:type="dxa"/>
            <w:vMerge/>
            <w:hideMark/>
          </w:tcPr>
          <w:p w:rsidR="00D4550E" w:rsidRPr="0085239E" w:rsidRDefault="00D4550E" w:rsidP="00D4550E">
            <w:pPr>
              <w:tabs>
                <w:tab w:val="left" w:pos="284"/>
              </w:tabs>
              <w:rPr>
                <w:rFonts w:ascii="Times New Roman" w:eastAsia="Calibri" w:hAnsi="Times New Roman" w:cs="Times New Roman"/>
                <w:sz w:val="12"/>
                <w:szCs w:val="12"/>
              </w:rPr>
            </w:pP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2016 год в тыс. руб.</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2017 год в тыс. руб.</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2018 год в тыс. руб.</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536,52770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530,20044</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554,30046</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2</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Функционирование местных администраций</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892,60545</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1003,57612</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868,26113</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3</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37,31200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0,00000</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0,00000</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4</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4,95490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1,51123</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3,32630</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5</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2,17659</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2,58191</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3,81007</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6</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7,54710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8,23869</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11,91636</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7</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39,53248</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43,15503</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62,41894</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8</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1,82224</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1,97482</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3,09433</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9</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250,00000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250,00000</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194,00000</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10</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7,54710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8,23869</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11,91636</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11</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12,57849</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18,58115</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19,86059</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12</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12,57849</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13,73115</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19,86059</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lastRenderedPageBreak/>
              <w:t>13</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Первичный воинский учет</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77,20000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74,50000</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80,70000</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14</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Госпошлина</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0,00000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0,00000</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0,00000</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15</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Обслуживание муниципального долга</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0,00000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0,00000</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17,00000</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16</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0,00000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8,23869</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11,91636</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17</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0,00000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0,00000</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5,75744</w:t>
            </w:r>
          </w:p>
        </w:tc>
      </w:tr>
      <w:tr w:rsidR="00D4550E" w:rsidRPr="0085239E" w:rsidTr="0085239E">
        <w:trPr>
          <w:trHeight w:val="20"/>
        </w:trPr>
        <w:tc>
          <w:tcPr>
            <w:tcW w:w="378"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18</w:t>
            </w:r>
          </w:p>
        </w:tc>
        <w:tc>
          <w:tcPr>
            <w:tcW w:w="4584"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Прочие мероприятия</w:t>
            </w:r>
          </w:p>
        </w:tc>
        <w:tc>
          <w:tcPr>
            <w:tcW w:w="850" w:type="dxa"/>
            <w:hideMark/>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0,00000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26,75000</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26,75000</w:t>
            </w:r>
          </w:p>
        </w:tc>
      </w:tr>
      <w:tr w:rsidR="00D4550E" w:rsidRPr="0085239E" w:rsidTr="0085239E">
        <w:trPr>
          <w:trHeight w:val="20"/>
        </w:trPr>
        <w:tc>
          <w:tcPr>
            <w:tcW w:w="378" w:type="dxa"/>
          </w:tcPr>
          <w:p w:rsidR="00D4550E" w:rsidRPr="0085239E" w:rsidRDefault="00D4550E" w:rsidP="00D4550E">
            <w:pPr>
              <w:tabs>
                <w:tab w:val="left" w:pos="284"/>
              </w:tabs>
              <w:rPr>
                <w:rFonts w:ascii="Times New Roman" w:eastAsia="Calibri" w:hAnsi="Times New Roman" w:cs="Times New Roman"/>
                <w:sz w:val="12"/>
                <w:szCs w:val="12"/>
              </w:rPr>
            </w:pPr>
          </w:p>
        </w:tc>
        <w:tc>
          <w:tcPr>
            <w:tcW w:w="4584"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За счет средств местного бюджета:</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1744,76720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1745,29166</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1814,18893</w:t>
            </w:r>
          </w:p>
        </w:tc>
      </w:tr>
      <w:tr w:rsidR="00D4550E" w:rsidRPr="0085239E" w:rsidTr="0085239E">
        <w:trPr>
          <w:trHeight w:val="20"/>
        </w:trPr>
        <w:tc>
          <w:tcPr>
            <w:tcW w:w="378" w:type="dxa"/>
          </w:tcPr>
          <w:p w:rsidR="00D4550E" w:rsidRPr="0085239E" w:rsidRDefault="00D4550E" w:rsidP="00D4550E">
            <w:pPr>
              <w:tabs>
                <w:tab w:val="left" w:pos="284"/>
              </w:tabs>
              <w:rPr>
                <w:rFonts w:ascii="Times New Roman" w:eastAsia="Calibri" w:hAnsi="Times New Roman" w:cs="Times New Roman"/>
                <w:sz w:val="12"/>
                <w:szCs w:val="12"/>
              </w:rPr>
            </w:pPr>
          </w:p>
        </w:tc>
        <w:tc>
          <w:tcPr>
            <w:tcW w:w="4584"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За счет средств областного бюджета:</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60,41504</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171,48626</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0,00000</w:t>
            </w:r>
          </w:p>
        </w:tc>
      </w:tr>
      <w:tr w:rsidR="00D4550E" w:rsidRPr="0085239E" w:rsidTr="0085239E">
        <w:trPr>
          <w:trHeight w:val="20"/>
        </w:trPr>
        <w:tc>
          <w:tcPr>
            <w:tcW w:w="378" w:type="dxa"/>
          </w:tcPr>
          <w:p w:rsidR="00D4550E" w:rsidRPr="0085239E" w:rsidRDefault="00D4550E" w:rsidP="00D4550E">
            <w:pPr>
              <w:tabs>
                <w:tab w:val="left" w:pos="284"/>
              </w:tabs>
              <w:rPr>
                <w:rFonts w:ascii="Times New Roman" w:eastAsia="Calibri" w:hAnsi="Times New Roman" w:cs="Times New Roman"/>
                <w:sz w:val="12"/>
                <w:szCs w:val="12"/>
              </w:rPr>
            </w:pPr>
          </w:p>
        </w:tc>
        <w:tc>
          <w:tcPr>
            <w:tcW w:w="4584"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За счет средств федерального бюджета:</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77,20000</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74,50000</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80,70000</w:t>
            </w:r>
          </w:p>
        </w:tc>
      </w:tr>
      <w:tr w:rsidR="00D4550E" w:rsidRPr="0085239E" w:rsidTr="0085239E">
        <w:trPr>
          <w:trHeight w:val="20"/>
        </w:trPr>
        <w:tc>
          <w:tcPr>
            <w:tcW w:w="378" w:type="dxa"/>
          </w:tcPr>
          <w:p w:rsidR="00D4550E" w:rsidRPr="0085239E" w:rsidRDefault="00D4550E" w:rsidP="00D4550E">
            <w:pPr>
              <w:tabs>
                <w:tab w:val="left" w:pos="284"/>
              </w:tabs>
              <w:rPr>
                <w:rFonts w:ascii="Times New Roman" w:eastAsia="Calibri" w:hAnsi="Times New Roman" w:cs="Times New Roman"/>
                <w:sz w:val="12"/>
                <w:szCs w:val="12"/>
              </w:rPr>
            </w:pPr>
          </w:p>
        </w:tc>
        <w:tc>
          <w:tcPr>
            <w:tcW w:w="4584"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ВСЕГО:</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1882,38224</w:t>
            </w:r>
          </w:p>
        </w:tc>
        <w:tc>
          <w:tcPr>
            <w:tcW w:w="851"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1991,27792</w:t>
            </w:r>
          </w:p>
        </w:tc>
        <w:tc>
          <w:tcPr>
            <w:tcW w:w="850" w:type="dxa"/>
          </w:tcPr>
          <w:p w:rsidR="00D4550E" w:rsidRPr="0085239E" w:rsidRDefault="00D4550E" w:rsidP="00D4550E">
            <w:pPr>
              <w:tabs>
                <w:tab w:val="left" w:pos="284"/>
              </w:tabs>
              <w:rPr>
                <w:rFonts w:ascii="Times New Roman" w:eastAsia="Calibri" w:hAnsi="Times New Roman" w:cs="Times New Roman"/>
                <w:sz w:val="12"/>
                <w:szCs w:val="12"/>
              </w:rPr>
            </w:pPr>
            <w:r w:rsidRPr="0085239E">
              <w:rPr>
                <w:rFonts w:ascii="Times New Roman" w:eastAsia="Calibri" w:hAnsi="Times New Roman" w:cs="Times New Roman"/>
                <w:sz w:val="12"/>
                <w:szCs w:val="12"/>
              </w:rPr>
              <w:t>1894,88893</w:t>
            </w:r>
          </w:p>
        </w:tc>
      </w:tr>
    </w:tbl>
    <w:p w:rsidR="00D4550E" w:rsidRPr="00D4550E" w:rsidRDefault="00D4550E" w:rsidP="0085239E">
      <w:pPr>
        <w:tabs>
          <w:tab w:val="left" w:pos="284"/>
        </w:tabs>
        <w:spacing w:after="0" w:line="240" w:lineRule="auto"/>
        <w:ind w:firstLine="284"/>
        <w:jc w:val="both"/>
        <w:rPr>
          <w:rFonts w:ascii="Times New Roman" w:eastAsia="Calibri" w:hAnsi="Times New Roman" w:cs="Times New Roman"/>
          <w:sz w:val="12"/>
          <w:szCs w:val="12"/>
        </w:rPr>
      </w:pPr>
      <w:r w:rsidRPr="00D4550E">
        <w:rPr>
          <w:rFonts w:ascii="Times New Roman" w:eastAsia="Calibri" w:hAnsi="Times New Roman" w:cs="Times New Roman"/>
          <w:b/>
          <w:sz w:val="12"/>
          <w:szCs w:val="12"/>
        </w:rPr>
        <w:t xml:space="preserve">* </w:t>
      </w:r>
      <w:r w:rsidRPr="00D4550E">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07286D" w:rsidRDefault="0007286D" w:rsidP="006D4521">
      <w:pPr>
        <w:tabs>
          <w:tab w:val="left" w:pos="284"/>
        </w:tabs>
        <w:spacing w:after="0" w:line="240" w:lineRule="auto"/>
        <w:jc w:val="both"/>
        <w:rPr>
          <w:rFonts w:ascii="Times New Roman" w:eastAsia="Calibri" w:hAnsi="Times New Roman" w:cs="Times New Roman"/>
          <w:sz w:val="12"/>
          <w:szCs w:val="12"/>
        </w:rPr>
      </w:pPr>
    </w:p>
    <w:p w:rsidR="0085239E" w:rsidRPr="00830C97" w:rsidRDefault="0085239E" w:rsidP="0085239E">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85239E" w:rsidRPr="00830C97" w:rsidRDefault="0085239E" w:rsidP="0085239E">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D4550E">
        <w:rPr>
          <w:rFonts w:ascii="Times New Roman" w:eastAsia="Calibri" w:hAnsi="Times New Roman" w:cs="Times New Roman"/>
          <w:b/>
          <w:sz w:val="12"/>
          <w:szCs w:val="12"/>
        </w:rPr>
        <w:t>ВЕРХНЯЯ ОРЛЯНКА</w:t>
      </w:r>
    </w:p>
    <w:p w:rsidR="0085239E" w:rsidRPr="00830C97" w:rsidRDefault="0085239E" w:rsidP="0085239E">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85239E" w:rsidRPr="00830C97" w:rsidRDefault="0085239E" w:rsidP="0085239E">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85239E" w:rsidRPr="00830C97" w:rsidRDefault="0085239E" w:rsidP="0085239E">
      <w:pPr>
        <w:tabs>
          <w:tab w:val="left" w:pos="284"/>
        </w:tabs>
        <w:spacing w:after="0" w:line="240" w:lineRule="auto"/>
        <w:jc w:val="center"/>
        <w:rPr>
          <w:rFonts w:ascii="Times New Roman" w:eastAsia="Calibri" w:hAnsi="Times New Roman" w:cs="Times New Roman"/>
          <w:sz w:val="12"/>
          <w:szCs w:val="12"/>
        </w:rPr>
      </w:pPr>
    </w:p>
    <w:p w:rsidR="0085239E" w:rsidRPr="00830C97" w:rsidRDefault="0085239E" w:rsidP="0085239E">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85239E" w:rsidRDefault="0085239E" w:rsidP="0085239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85239E" w:rsidRDefault="0085239E" w:rsidP="0085239E">
      <w:pPr>
        <w:tabs>
          <w:tab w:val="left" w:pos="284"/>
        </w:tabs>
        <w:spacing w:after="0" w:line="240" w:lineRule="auto"/>
        <w:jc w:val="center"/>
        <w:rPr>
          <w:rFonts w:ascii="Times New Roman" w:eastAsia="Calibri" w:hAnsi="Times New Roman" w:cs="Times New Roman"/>
          <w:b/>
          <w:sz w:val="12"/>
          <w:szCs w:val="12"/>
        </w:rPr>
      </w:pPr>
      <w:r w:rsidRPr="0085239E">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Верхняя Орлянка</w:t>
      </w:r>
    </w:p>
    <w:p w:rsidR="0085239E" w:rsidRDefault="0085239E" w:rsidP="0085239E">
      <w:pPr>
        <w:tabs>
          <w:tab w:val="left" w:pos="284"/>
        </w:tabs>
        <w:spacing w:after="0" w:line="240" w:lineRule="auto"/>
        <w:jc w:val="center"/>
        <w:rPr>
          <w:rFonts w:ascii="Times New Roman" w:eastAsia="Calibri" w:hAnsi="Times New Roman" w:cs="Times New Roman"/>
          <w:b/>
          <w:sz w:val="12"/>
          <w:szCs w:val="12"/>
        </w:rPr>
      </w:pPr>
      <w:r w:rsidRPr="0085239E">
        <w:rPr>
          <w:rFonts w:ascii="Times New Roman" w:eastAsia="Calibri" w:hAnsi="Times New Roman" w:cs="Times New Roman"/>
          <w:b/>
          <w:sz w:val="12"/>
          <w:szCs w:val="12"/>
        </w:rPr>
        <w:t xml:space="preserve"> муниципального района Сергиевский № 41 от 31.12.15г.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2016-2018гг.</w:t>
      </w:r>
    </w:p>
    <w:p w:rsidR="0085239E" w:rsidRPr="00830C97" w:rsidRDefault="0085239E" w:rsidP="0085239E">
      <w:pPr>
        <w:tabs>
          <w:tab w:val="left" w:pos="284"/>
        </w:tabs>
        <w:spacing w:after="0" w:line="240" w:lineRule="auto"/>
        <w:jc w:val="center"/>
        <w:rPr>
          <w:rFonts w:ascii="Times New Roman" w:eastAsia="Calibri" w:hAnsi="Times New Roman" w:cs="Times New Roman"/>
          <w:b/>
          <w:sz w:val="12"/>
          <w:szCs w:val="12"/>
        </w:rPr>
      </w:pP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sz w:val="12"/>
          <w:szCs w:val="12"/>
        </w:rPr>
      </w:pPr>
      <w:r w:rsidRPr="0085239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b/>
          <w:sz w:val="12"/>
          <w:szCs w:val="12"/>
        </w:rPr>
      </w:pPr>
      <w:r w:rsidRPr="0085239E">
        <w:rPr>
          <w:rFonts w:ascii="Times New Roman" w:eastAsia="Calibri" w:hAnsi="Times New Roman" w:cs="Times New Roman"/>
          <w:b/>
          <w:sz w:val="12"/>
          <w:szCs w:val="12"/>
        </w:rPr>
        <w:t>ПОСТАНОВЛЯЕТ:</w:t>
      </w: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sz w:val="12"/>
          <w:szCs w:val="12"/>
        </w:rPr>
      </w:pPr>
      <w:r w:rsidRPr="0085239E">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41от 31.12.15г.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2016-2018гг. (далее - Программа) следующего содержания:</w:t>
      </w: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sz w:val="12"/>
          <w:szCs w:val="12"/>
        </w:rPr>
      </w:pPr>
      <w:r w:rsidRPr="0085239E">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sz w:val="12"/>
          <w:szCs w:val="12"/>
        </w:rPr>
      </w:pPr>
      <w:r w:rsidRPr="0085239E">
        <w:rPr>
          <w:rFonts w:ascii="Times New Roman" w:eastAsia="Calibri" w:hAnsi="Times New Roman" w:cs="Times New Roman"/>
          <w:sz w:val="12"/>
          <w:szCs w:val="12"/>
        </w:rPr>
        <w:t>Общий объем финансирования программы в 2016-2018 годах:</w:t>
      </w: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sz w:val="12"/>
          <w:szCs w:val="12"/>
        </w:rPr>
      </w:pPr>
      <w:r w:rsidRPr="0085239E">
        <w:rPr>
          <w:rFonts w:ascii="Times New Roman" w:eastAsia="Calibri" w:hAnsi="Times New Roman" w:cs="Times New Roman"/>
          <w:sz w:val="12"/>
          <w:szCs w:val="12"/>
        </w:rPr>
        <w:t>всего – 401,89965 тыс.</w:t>
      </w:r>
      <w:r>
        <w:rPr>
          <w:rFonts w:ascii="Times New Roman" w:eastAsia="Calibri" w:hAnsi="Times New Roman" w:cs="Times New Roman"/>
          <w:sz w:val="12"/>
          <w:szCs w:val="12"/>
        </w:rPr>
        <w:t xml:space="preserve"> </w:t>
      </w:r>
      <w:r w:rsidRPr="0085239E">
        <w:rPr>
          <w:rFonts w:ascii="Times New Roman" w:eastAsia="Calibri" w:hAnsi="Times New Roman" w:cs="Times New Roman"/>
          <w:sz w:val="12"/>
          <w:szCs w:val="12"/>
        </w:rPr>
        <w:t>рублей</w:t>
      </w: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sz w:val="12"/>
          <w:szCs w:val="12"/>
        </w:rPr>
      </w:pPr>
      <w:r w:rsidRPr="0085239E">
        <w:rPr>
          <w:rFonts w:ascii="Times New Roman" w:eastAsia="Calibri" w:hAnsi="Times New Roman" w:cs="Times New Roman"/>
          <w:sz w:val="12"/>
          <w:szCs w:val="12"/>
        </w:rPr>
        <w:t>в том числе:</w:t>
      </w: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sz w:val="12"/>
          <w:szCs w:val="12"/>
        </w:rPr>
      </w:pPr>
      <w:r w:rsidRPr="0085239E">
        <w:rPr>
          <w:rFonts w:ascii="Times New Roman" w:eastAsia="Calibri" w:hAnsi="Times New Roman" w:cs="Times New Roman"/>
          <w:sz w:val="12"/>
          <w:szCs w:val="12"/>
        </w:rPr>
        <w:t>2016 год – 119,90447 тыс.</w:t>
      </w:r>
      <w:r>
        <w:rPr>
          <w:rFonts w:ascii="Times New Roman" w:eastAsia="Calibri" w:hAnsi="Times New Roman" w:cs="Times New Roman"/>
          <w:sz w:val="12"/>
          <w:szCs w:val="12"/>
        </w:rPr>
        <w:t xml:space="preserve"> </w:t>
      </w:r>
      <w:r w:rsidRPr="0085239E">
        <w:rPr>
          <w:rFonts w:ascii="Times New Roman" w:eastAsia="Calibri" w:hAnsi="Times New Roman" w:cs="Times New Roman"/>
          <w:sz w:val="12"/>
          <w:szCs w:val="12"/>
        </w:rPr>
        <w:t>рублей;</w:t>
      </w: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sz w:val="12"/>
          <w:szCs w:val="12"/>
        </w:rPr>
      </w:pPr>
      <w:r w:rsidRPr="0085239E">
        <w:rPr>
          <w:rFonts w:ascii="Times New Roman" w:eastAsia="Calibri" w:hAnsi="Times New Roman" w:cs="Times New Roman"/>
          <w:sz w:val="12"/>
          <w:szCs w:val="12"/>
        </w:rPr>
        <w:t>2017 год – 132,72547 тыс. рублей;</w:t>
      </w: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sz w:val="12"/>
          <w:szCs w:val="12"/>
        </w:rPr>
      </w:pPr>
      <w:r w:rsidRPr="0085239E">
        <w:rPr>
          <w:rFonts w:ascii="Times New Roman" w:eastAsia="Calibri" w:hAnsi="Times New Roman" w:cs="Times New Roman"/>
          <w:sz w:val="12"/>
          <w:szCs w:val="12"/>
        </w:rPr>
        <w:t>2018 год – 149,26971 тыс. рублей.</w:t>
      </w: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sz w:val="12"/>
          <w:szCs w:val="12"/>
        </w:rPr>
      </w:pPr>
      <w:r w:rsidRPr="0085239E">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sz w:val="12"/>
          <w:szCs w:val="12"/>
        </w:rPr>
      </w:pPr>
      <w:r w:rsidRPr="0085239E">
        <w:rPr>
          <w:rFonts w:ascii="Times New Roman" w:eastAsia="Calibri" w:hAnsi="Times New Roman" w:cs="Times New Roman"/>
          <w:sz w:val="12"/>
          <w:szCs w:val="12"/>
        </w:rPr>
        <w:t>2.Опубликовать настоящее Постановление в газете «Сергиевский вестник».</w:t>
      </w:r>
    </w:p>
    <w:p w:rsidR="0085239E" w:rsidRPr="0085239E" w:rsidRDefault="0085239E" w:rsidP="0085239E">
      <w:pPr>
        <w:tabs>
          <w:tab w:val="left" w:pos="284"/>
        </w:tabs>
        <w:spacing w:after="0" w:line="240" w:lineRule="auto"/>
        <w:ind w:firstLine="284"/>
        <w:jc w:val="both"/>
        <w:rPr>
          <w:rFonts w:ascii="Times New Roman" w:eastAsia="Calibri" w:hAnsi="Times New Roman" w:cs="Times New Roman"/>
          <w:sz w:val="12"/>
          <w:szCs w:val="12"/>
        </w:rPr>
      </w:pPr>
      <w:r w:rsidRPr="0085239E">
        <w:rPr>
          <w:rFonts w:ascii="Times New Roman" w:eastAsia="Calibri" w:hAnsi="Times New Roman" w:cs="Times New Roman"/>
          <w:sz w:val="12"/>
          <w:szCs w:val="12"/>
        </w:rPr>
        <w:t>3.Настоящее Постановление вступает в силу со дня его официальног</w:t>
      </w:r>
      <w:r>
        <w:rPr>
          <w:rFonts w:ascii="Times New Roman" w:eastAsia="Calibri" w:hAnsi="Times New Roman" w:cs="Times New Roman"/>
          <w:sz w:val="12"/>
          <w:szCs w:val="12"/>
        </w:rPr>
        <w:t>о опубликования.</w:t>
      </w:r>
    </w:p>
    <w:p w:rsidR="0085239E" w:rsidRPr="0085239E" w:rsidRDefault="0085239E" w:rsidP="0085239E">
      <w:pPr>
        <w:tabs>
          <w:tab w:val="left" w:pos="284"/>
        </w:tabs>
        <w:spacing w:after="0" w:line="240" w:lineRule="auto"/>
        <w:jc w:val="right"/>
        <w:rPr>
          <w:rFonts w:ascii="Times New Roman" w:eastAsia="Calibri" w:hAnsi="Times New Roman" w:cs="Times New Roman"/>
          <w:sz w:val="12"/>
          <w:szCs w:val="12"/>
        </w:rPr>
      </w:pPr>
      <w:r w:rsidRPr="0085239E">
        <w:rPr>
          <w:rFonts w:ascii="Times New Roman" w:eastAsia="Calibri" w:hAnsi="Times New Roman" w:cs="Times New Roman"/>
          <w:sz w:val="12"/>
          <w:szCs w:val="12"/>
        </w:rPr>
        <w:t>Глава сельского поселения Верхняя Орлянка</w:t>
      </w:r>
    </w:p>
    <w:p w:rsidR="0085239E" w:rsidRDefault="0085239E" w:rsidP="0085239E">
      <w:pPr>
        <w:tabs>
          <w:tab w:val="left" w:pos="284"/>
        </w:tabs>
        <w:spacing w:after="0" w:line="240" w:lineRule="auto"/>
        <w:jc w:val="right"/>
        <w:rPr>
          <w:rFonts w:ascii="Times New Roman" w:eastAsia="Calibri" w:hAnsi="Times New Roman" w:cs="Times New Roman"/>
          <w:sz w:val="12"/>
          <w:szCs w:val="12"/>
        </w:rPr>
      </w:pPr>
      <w:r w:rsidRPr="0085239E">
        <w:rPr>
          <w:rFonts w:ascii="Times New Roman" w:eastAsia="Calibri" w:hAnsi="Times New Roman" w:cs="Times New Roman"/>
          <w:sz w:val="12"/>
          <w:szCs w:val="12"/>
        </w:rPr>
        <w:t>муниципального района Сергиевский</w:t>
      </w:r>
    </w:p>
    <w:p w:rsidR="0007286D" w:rsidRDefault="0085239E" w:rsidP="0085239E">
      <w:pPr>
        <w:tabs>
          <w:tab w:val="left" w:pos="284"/>
        </w:tabs>
        <w:spacing w:after="0" w:line="240" w:lineRule="auto"/>
        <w:jc w:val="right"/>
        <w:rPr>
          <w:rFonts w:ascii="Times New Roman" w:eastAsia="Calibri" w:hAnsi="Times New Roman" w:cs="Times New Roman"/>
          <w:sz w:val="12"/>
          <w:szCs w:val="12"/>
        </w:rPr>
      </w:pPr>
      <w:r w:rsidRPr="0085239E">
        <w:rPr>
          <w:rFonts w:ascii="Times New Roman" w:eastAsia="Calibri" w:hAnsi="Times New Roman" w:cs="Times New Roman"/>
          <w:sz w:val="12"/>
          <w:szCs w:val="12"/>
        </w:rPr>
        <w:t>Исмагилов Р.Р.</w:t>
      </w:r>
    </w:p>
    <w:p w:rsidR="0085239E" w:rsidRDefault="0085239E" w:rsidP="0085239E">
      <w:pPr>
        <w:tabs>
          <w:tab w:val="left" w:pos="284"/>
        </w:tabs>
        <w:spacing w:after="0" w:line="240" w:lineRule="auto"/>
        <w:jc w:val="right"/>
        <w:rPr>
          <w:rFonts w:ascii="Times New Roman" w:eastAsia="Calibri" w:hAnsi="Times New Roman" w:cs="Times New Roman"/>
          <w:sz w:val="12"/>
          <w:szCs w:val="12"/>
        </w:rPr>
      </w:pPr>
    </w:p>
    <w:p w:rsidR="0085239E" w:rsidRPr="00830C97" w:rsidRDefault="0085239E" w:rsidP="008523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5239E" w:rsidRPr="00830C97" w:rsidRDefault="0085239E" w:rsidP="0085239E">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к Постановлению администрации</w:t>
      </w:r>
    </w:p>
    <w:p w:rsidR="0085239E" w:rsidRPr="00830C97" w:rsidRDefault="0085239E" w:rsidP="0085239E">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 xml:space="preserve">сельского поселения </w:t>
      </w:r>
      <w:r w:rsidRPr="00D4550E">
        <w:rPr>
          <w:rFonts w:ascii="Times New Roman" w:eastAsia="Calibri" w:hAnsi="Times New Roman" w:cs="Times New Roman"/>
          <w:i/>
          <w:sz w:val="12"/>
          <w:szCs w:val="12"/>
        </w:rPr>
        <w:t>Верхняя Орлянка</w:t>
      </w:r>
    </w:p>
    <w:p w:rsidR="0085239E" w:rsidRPr="00830C97" w:rsidRDefault="0085239E" w:rsidP="0085239E">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муниципального района Сергиевский</w:t>
      </w:r>
    </w:p>
    <w:p w:rsidR="0085239E" w:rsidRPr="0007286D" w:rsidRDefault="0085239E" w:rsidP="008523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830C97">
        <w:rPr>
          <w:rFonts w:ascii="Times New Roman" w:eastAsia="Calibri" w:hAnsi="Times New Roman" w:cs="Times New Roman"/>
          <w:i/>
          <w:sz w:val="12"/>
          <w:szCs w:val="12"/>
        </w:rPr>
        <w:t xml:space="preserve"> от «13» июня 2018г.</w:t>
      </w:r>
    </w:p>
    <w:p w:rsidR="0085239E" w:rsidRDefault="0085239E" w:rsidP="0085239E">
      <w:pPr>
        <w:tabs>
          <w:tab w:val="left" w:pos="284"/>
        </w:tabs>
        <w:spacing w:after="0" w:line="240" w:lineRule="auto"/>
        <w:jc w:val="center"/>
        <w:rPr>
          <w:rFonts w:ascii="Times New Roman" w:eastAsia="Calibri" w:hAnsi="Times New Roman" w:cs="Times New Roman"/>
          <w:b/>
          <w:sz w:val="12"/>
          <w:szCs w:val="12"/>
        </w:rPr>
      </w:pPr>
      <w:r w:rsidRPr="0085239E">
        <w:rPr>
          <w:rFonts w:ascii="Times New Roman" w:eastAsia="Calibri" w:hAnsi="Times New Roman" w:cs="Times New Roman"/>
          <w:b/>
          <w:sz w:val="12"/>
          <w:szCs w:val="12"/>
        </w:rPr>
        <w:t xml:space="preserve">Перечень мероприятий муниципальной программы «Развитие сферы культуры и молодежной </w:t>
      </w:r>
    </w:p>
    <w:p w:rsidR="0007286D" w:rsidRPr="0085239E" w:rsidRDefault="0085239E" w:rsidP="0085239E">
      <w:pPr>
        <w:tabs>
          <w:tab w:val="left" w:pos="284"/>
        </w:tabs>
        <w:spacing w:after="0" w:line="240" w:lineRule="auto"/>
        <w:jc w:val="center"/>
        <w:rPr>
          <w:rFonts w:ascii="Times New Roman" w:eastAsia="Calibri" w:hAnsi="Times New Roman" w:cs="Times New Roman"/>
          <w:b/>
          <w:sz w:val="12"/>
          <w:szCs w:val="12"/>
        </w:rPr>
      </w:pPr>
      <w:r w:rsidRPr="0085239E">
        <w:rPr>
          <w:rFonts w:ascii="Times New Roman" w:eastAsia="Calibri" w:hAnsi="Times New Roman" w:cs="Times New Roman"/>
          <w:b/>
          <w:sz w:val="12"/>
          <w:szCs w:val="12"/>
        </w:rPr>
        <w:t>политики на территории сельского поселения Верхняя Орлянка муниципального района Сергиевский» на 2016-2018 годы</w:t>
      </w:r>
    </w:p>
    <w:tbl>
      <w:tblPr>
        <w:tblW w:w="7513" w:type="dxa"/>
        <w:tblInd w:w="108" w:type="dxa"/>
        <w:tblLayout w:type="fixed"/>
        <w:tblLook w:val="04A0" w:firstRow="1" w:lastRow="0" w:firstColumn="1" w:lastColumn="0" w:noHBand="0" w:noVBand="1"/>
      </w:tblPr>
      <w:tblGrid>
        <w:gridCol w:w="432"/>
        <w:gridCol w:w="2122"/>
        <w:gridCol w:w="1421"/>
        <w:gridCol w:w="568"/>
        <w:gridCol w:w="566"/>
        <w:gridCol w:w="568"/>
        <w:gridCol w:w="566"/>
        <w:gridCol w:w="568"/>
        <w:gridCol w:w="702"/>
      </w:tblGrid>
      <w:tr w:rsidR="00986FD6" w:rsidRPr="0085239E" w:rsidTr="00986FD6">
        <w:trPr>
          <w:trHeight w:val="20"/>
          <w:tblHeader/>
        </w:trPr>
        <w:tc>
          <w:tcPr>
            <w:tcW w:w="287" w:type="pct"/>
            <w:vMerge w:val="restar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 п/п</w:t>
            </w:r>
          </w:p>
        </w:tc>
        <w:tc>
          <w:tcPr>
            <w:tcW w:w="1412" w:type="pct"/>
            <w:vMerge w:val="restar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Наименование мероприятия</w:t>
            </w:r>
          </w:p>
        </w:tc>
        <w:tc>
          <w:tcPr>
            <w:tcW w:w="946" w:type="pct"/>
            <w:vMerge w:val="restar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Ответственные исполнители (соисполнители)</w:t>
            </w:r>
          </w:p>
        </w:tc>
        <w:tc>
          <w:tcPr>
            <w:tcW w:w="378" w:type="pct"/>
            <w:vMerge w:val="restar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Срок реализации</w:t>
            </w:r>
          </w:p>
        </w:tc>
        <w:tc>
          <w:tcPr>
            <w:tcW w:w="1509" w:type="pct"/>
            <w:gridSpan w:val="4"/>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Объем финансирования по годам, тыс. рублей</w:t>
            </w:r>
          </w:p>
        </w:tc>
        <w:tc>
          <w:tcPr>
            <w:tcW w:w="468" w:type="pct"/>
            <w:vMerge w:val="restar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Источники финансирования</w:t>
            </w:r>
          </w:p>
        </w:tc>
      </w:tr>
      <w:tr w:rsidR="00986FD6" w:rsidRPr="0085239E" w:rsidTr="00986FD6">
        <w:trPr>
          <w:trHeight w:val="20"/>
          <w:tblHeader/>
        </w:trPr>
        <w:tc>
          <w:tcPr>
            <w:tcW w:w="287" w:type="pct"/>
            <w:vMerge/>
            <w:tcBorders>
              <w:top w:val="single" w:sz="4" w:space="0" w:color="auto"/>
              <w:left w:val="single" w:sz="4" w:space="0" w:color="auto"/>
              <w:bottom w:val="single" w:sz="4" w:space="0" w:color="auto"/>
              <w:right w:val="single" w:sz="4" w:space="0" w:color="auto"/>
            </w:tcBorders>
            <w:vAlign w:val="center"/>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2016</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2017</w:t>
            </w:r>
          </w:p>
        </w:tc>
        <w:tc>
          <w:tcPr>
            <w:tcW w:w="37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2018</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Всего</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p>
        </w:tc>
      </w:tr>
      <w:tr w:rsidR="00986FD6" w:rsidRPr="0085239E" w:rsidTr="00986FD6">
        <w:trPr>
          <w:trHeight w:val="20"/>
          <w:tblHeader/>
        </w:trPr>
        <w:tc>
          <w:tcPr>
            <w:tcW w:w="28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1</w:t>
            </w:r>
          </w:p>
        </w:tc>
        <w:tc>
          <w:tcPr>
            <w:tcW w:w="1412"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946"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Администрация сельского поселения Верхняя Орлянка</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2016-2018</w:t>
            </w:r>
          </w:p>
        </w:tc>
        <w:tc>
          <w:tcPr>
            <w:tcW w:w="37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35,00000</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40,00000</w:t>
            </w:r>
          </w:p>
        </w:tc>
        <w:tc>
          <w:tcPr>
            <w:tcW w:w="37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25,00000</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100,00000</w:t>
            </w:r>
          </w:p>
        </w:tc>
        <w:tc>
          <w:tcPr>
            <w:tcW w:w="46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Бюджет поселения</w:t>
            </w:r>
          </w:p>
        </w:tc>
      </w:tr>
      <w:tr w:rsidR="00986FD6" w:rsidRPr="0085239E" w:rsidTr="00986FD6">
        <w:trPr>
          <w:trHeight w:val="20"/>
          <w:tblHeader/>
        </w:trPr>
        <w:tc>
          <w:tcPr>
            <w:tcW w:w="28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2</w:t>
            </w:r>
          </w:p>
        </w:tc>
        <w:tc>
          <w:tcPr>
            <w:tcW w:w="1412"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946"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Администрация сельского поселения Верхняя Орлянка</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2016-2018</w:t>
            </w:r>
          </w:p>
        </w:tc>
        <w:tc>
          <w:tcPr>
            <w:tcW w:w="37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73,17675</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79,78200</w:t>
            </w:r>
          </w:p>
        </w:tc>
        <w:tc>
          <w:tcPr>
            <w:tcW w:w="37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96,68250</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249,64125</w:t>
            </w:r>
          </w:p>
        </w:tc>
        <w:tc>
          <w:tcPr>
            <w:tcW w:w="46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Бюджет поселения</w:t>
            </w:r>
          </w:p>
        </w:tc>
      </w:tr>
      <w:tr w:rsidR="00986FD6" w:rsidRPr="0085239E" w:rsidTr="00986FD6">
        <w:trPr>
          <w:trHeight w:val="20"/>
          <w:tblHeader/>
        </w:trPr>
        <w:tc>
          <w:tcPr>
            <w:tcW w:w="28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3</w:t>
            </w:r>
          </w:p>
        </w:tc>
        <w:tc>
          <w:tcPr>
            <w:tcW w:w="1412"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946"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Администрация сельского поселения Верхняя Орлянка</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2016-2018</w:t>
            </w:r>
          </w:p>
        </w:tc>
        <w:tc>
          <w:tcPr>
            <w:tcW w:w="37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4,18062</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4,70478</w:t>
            </w:r>
          </w:p>
        </w:tc>
        <w:tc>
          <w:tcPr>
            <w:tcW w:w="37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5,67085</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14,55625</w:t>
            </w:r>
          </w:p>
        </w:tc>
        <w:tc>
          <w:tcPr>
            <w:tcW w:w="46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Бюджет поселения</w:t>
            </w:r>
          </w:p>
        </w:tc>
      </w:tr>
      <w:tr w:rsidR="00986FD6" w:rsidRPr="0085239E" w:rsidTr="00986FD6">
        <w:trPr>
          <w:trHeight w:val="20"/>
          <w:tblHeader/>
        </w:trPr>
        <w:tc>
          <w:tcPr>
            <w:tcW w:w="28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lastRenderedPageBreak/>
              <w:t>4</w:t>
            </w:r>
          </w:p>
        </w:tc>
        <w:tc>
          <w:tcPr>
            <w:tcW w:w="1412"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946"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Администрация Сельского поселения Верхняя Орлянка</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2016-2018</w:t>
            </w:r>
          </w:p>
        </w:tc>
        <w:tc>
          <w:tcPr>
            <w:tcW w:w="37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7,54710</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8,23869</w:t>
            </w:r>
          </w:p>
        </w:tc>
        <w:tc>
          <w:tcPr>
            <w:tcW w:w="37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11,91636</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27,70215</w:t>
            </w:r>
          </w:p>
        </w:tc>
        <w:tc>
          <w:tcPr>
            <w:tcW w:w="46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Бюджет поселения</w:t>
            </w:r>
          </w:p>
        </w:tc>
      </w:tr>
      <w:tr w:rsidR="00986FD6" w:rsidRPr="0085239E" w:rsidTr="00986FD6">
        <w:trPr>
          <w:trHeight w:val="20"/>
          <w:tblHeader/>
        </w:trPr>
        <w:tc>
          <w:tcPr>
            <w:tcW w:w="28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5.</w:t>
            </w:r>
          </w:p>
        </w:tc>
        <w:tc>
          <w:tcPr>
            <w:tcW w:w="1412"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 xml:space="preserve">Прочие мероприятия </w:t>
            </w:r>
          </w:p>
        </w:tc>
        <w:tc>
          <w:tcPr>
            <w:tcW w:w="946"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Администрация Сельского поселения Верхняя Орлянка</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2016-2018</w:t>
            </w:r>
          </w:p>
        </w:tc>
        <w:tc>
          <w:tcPr>
            <w:tcW w:w="37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0,00000</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0,00000</w:t>
            </w:r>
          </w:p>
        </w:tc>
        <w:tc>
          <w:tcPr>
            <w:tcW w:w="377"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10,00000</w:t>
            </w:r>
          </w:p>
        </w:tc>
        <w:tc>
          <w:tcPr>
            <w:tcW w:w="37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10,00000</w:t>
            </w:r>
          </w:p>
        </w:tc>
        <w:tc>
          <w:tcPr>
            <w:tcW w:w="468" w:type="pct"/>
            <w:tcBorders>
              <w:top w:val="single" w:sz="4" w:space="0" w:color="auto"/>
              <w:left w:val="single" w:sz="4" w:space="0" w:color="auto"/>
              <w:bottom w:val="single" w:sz="4" w:space="0" w:color="auto"/>
              <w:right w:val="single" w:sz="4" w:space="0" w:color="auto"/>
            </w:tcBorders>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Бюджет поселения</w:t>
            </w:r>
          </w:p>
        </w:tc>
      </w:tr>
      <w:tr w:rsidR="00986FD6" w:rsidRPr="0085239E" w:rsidTr="00986FD6">
        <w:trPr>
          <w:trHeight w:val="20"/>
          <w:tblHeader/>
        </w:trPr>
        <w:tc>
          <w:tcPr>
            <w:tcW w:w="287" w:type="pct"/>
            <w:tcBorders>
              <w:top w:val="single" w:sz="4" w:space="0" w:color="auto"/>
              <w:left w:val="single" w:sz="4" w:space="0" w:color="auto"/>
              <w:bottom w:val="single" w:sz="4" w:space="0" w:color="auto"/>
              <w:right w:val="single" w:sz="4" w:space="0" w:color="auto"/>
            </w:tcBorders>
            <w:vAlign w:val="center"/>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ИТОГО</w:t>
            </w:r>
          </w:p>
        </w:tc>
        <w:tc>
          <w:tcPr>
            <w:tcW w:w="946" w:type="pct"/>
            <w:tcBorders>
              <w:top w:val="single" w:sz="4" w:space="0" w:color="auto"/>
              <w:left w:val="single" w:sz="4" w:space="0" w:color="auto"/>
              <w:bottom w:val="single" w:sz="4" w:space="0" w:color="auto"/>
              <w:right w:val="single" w:sz="4" w:space="0" w:color="auto"/>
            </w:tcBorders>
            <w:vAlign w:val="center"/>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vAlign w:val="center"/>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vAlign w:val="center"/>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119,90447</w:t>
            </w:r>
          </w:p>
        </w:tc>
        <w:tc>
          <w:tcPr>
            <w:tcW w:w="378" w:type="pct"/>
            <w:tcBorders>
              <w:top w:val="single" w:sz="4" w:space="0" w:color="auto"/>
              <w:left w:val="single" w:sz="4" w:space="0" w:color="auto"/>
              <w:bottom w:val="single" w:sz="4" w:space="0" w:color="auto"/>
              <w:right w:val="single" w:sz="4" w:space="0" w:color="auto"/>
            </w:tcBorders>
            <w:vAlign w:val="center"/>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132,72547</w:t>
            </w:r>
          </w:p>
        </w:tc>
        <w:tc>
          <w:tcPr>
            <w:tcW w:w="377" w:type="pct"/>
            <w:tcBorders>
              <w:top w:val="single" w:sz="4" w:space="0" w:color="auto"/>
              <w:left w:val="single" w:sz="4" w:space="0" w:color="auto"/>
              <w:bottom w:val="single" w:sz="4" w:space="0" w:color="auto"/>
              <w:right w:val="single" w:sz="4" w:space="0" w:color="auto"/>
            </w:tcBorders>
            <w:vAlign w:val="center"/>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149,26971</w:t>
            </w:r>
          </w:p>
        </w:tc>
        <w:tc>
          <w:tcPr>
            <w:tcW w:w="378" w:type="pct"/>
            <w:tcBorders>
              <w:top w:val="single" w:sz="4" w:space="0" w:color="auto"/>
              <w:left w:val="single" w:sz="4" w:space="0" w:color="auto"/>
              <w:bottom w:val="single" w:sz="4" w:space="0" w:color="auto"/>
              <w:right w:val="single" w:sz="4" w:space="0" w:color="auto"/>
            </w:tcBorders>
            <w:vAlign w:val="center"/>
            <w:hideMark/>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r w:rsidRPr="00986FD6">
              <w:rPr>
                <w:rFonts w:ascii="Times New Roman" w:eastAsia="Calibri" w:hAnsi="Times New Roman" w:cs="Times New Roman"/>
                <w:sz w:val="12"/>
                <w:szCs w:val="12"/>
              </w:rPr>
              <w:t>401,89965</w:t>
            </w:r>
          </w:p>
        </w:tc>
        <w:tc>
          <w:tcPr>
            <w:tcW w:w="468" w:type="pct"/>
            <w:tcBorders>
              <w:top w:val="single" w:sz="4" w:space="0" w:color="auto"/>
              <w:left w:val="single" w:sz="4" w:space="0" w:color="auto"/>
              <w:bottom w:val="single" w:sz="4" w:space="0" w:color="auto"/>
              <w:right w:val="single" w:sz="4" w:space="0" w:color="auto"/>
            </w:tcBorders>
          </w:tcPr>
          <w:p w:rsidR="0085239E" w:rsidRPr="00986FD6" w:rsidRDefault="0085239E" w:rsidP="00986FD6">
            <w:pPr>
              <w:tabs>
                <w:tab w:val="left" w:pos="284"/>
              </w:tabs>
              <w:spacing w:after="0" w:line="240" w:lineRule="auto"/>
              <w:rPr>
                <w:rFonts w:ascii="Times New Roman" w:eastAsia="Calibri" w:hAnsi="Times New Roman" w:cs="Times New Roman"/>
                <w:sz w:val="12"/>
                <w:szCs w:val="12"/>
              </w:rPr>
            </w:pPr>
          </w:p>
        </w:tc>
      </w:tr>
    </w:tbl>
    <w:p w:rsidR="0007286D" w:rsidRDefault="0007286D" w:rsidP="006D4521">
      <w:pPr>
        <w:tabs>
          <w:tab w:val="left" w:pos="284"/>
        </w:tabs>
        <w:spacing w:after="0" w:line="240" w:lineRule="auto"/>
        <w:jc w:val="both"/>
        <w:rPr>
          <w:rFonts w:ascii="Times New Roman" w:eastAsia="Calibri" w:hAnsi="Times New Roman" w:cs="Times New Roman"/>
          <w:sz w:val="12"/>
          <w:szCs w:val="12"/>
        </w:rPr>
      </w:pPr>
    </w:p>
    <w:p w:rsidR="009B2B14" w:rsidRPr="00830C97" w:rsidRDefault="009B2B14" w:rsidP="009B2B14">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9B2B14" w:rsidRPr="00830C97" w:rsidRDefault="009B2B14" w:rsidP="009B2B14">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9B2B14">
        <w:rPr>
          <w:rFonts w:ascii="Times New Roman" w:eastAsia="Calibri" w:hAnsi="Times New Roman" w:cs="Times New Roman"/>
          <w:b/>
          <w:sz w:val="12"/>
          <w:szCs w:val="12"/>
        </w:rPr>
        <w:t>ВОРОТНЕЕ</w:t>
      </w:r>
    </w:p>
    <w:p w:rsidR="009B2B14" w:rsidRPr="00830C97" w:rsidRDefault="009B2B14" w:rsidP="009B2B14">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9B2B14" w:rsidRPr="00830C97" w:rsidRDefault="009B2B14" w:rsidP="009B2B14">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9B2B14" w:rsidRPr="00830C97" w:rsidRDefault="009B2B14" w:rsidP="009B2B14">
      <w:pPr>
        <w:tabs>
          <w:tab w:val="left" w:pos="284"/>
        </w:tabs>
        <w:spacing w:after="0" w:line="240" w:lineRule="auto"/>
        <w:jc w:val="center"/>
        <w:rPr>
          <w:rFonts w:ascii="Times New Roman" w:eastAsia="Calibri" w:hAnsi="Times New Roman" w:cs="Times New Roman"/>
          <w:sz w:val="12"/>
          <w:szCs w:val="12"/>
        </w:rPr>
      </w:pPr>
    </w:p>
    <w:p w:rsidR="009B2B14" w:rsidRPr="00830C97" w:rsidRDefault="009B2B14" w:rsidP="009B2B14">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9B2B14" w:rsidRDefault="009B2B14" w:rsidP="009B2B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9B2B14" w:rsidRDefault="009B2B14" w:rsidP="009B2B14">
      <w:pPr>
        <w:tabs>
          <w:tab w:val="left" w:pos="284"/>
        </w:tabs>
        <w:spacing w:after="0" w:line="240" w:lineRule="auto"/>
        <w:jc w:val="center"/>
        <w:rPr>
          <w:rFonts w:ascii="Times New Roman" w:eastAsia="Calibri" w:hAnsi="Times New Roman" w:cs="Times New Roman"/>
          <w:b/>
          <w:sz w:val="12"/>
          <w:szCs w:val="12"/>
        </w:rPr>
      </w:pPr>
      <w:r w:rsidRPr="009B2B1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9B2B14" w:rsidRDefault="009B2B14" w:rsidP="009B2B14">
      <w:pPr>
        <w:tabs>
          <w:tab w:val="left" w:pos="284"/>
        </w:tabs>
        <w:spacing w:after="0" w:line="240" w:lineRule="auto"/>
        <w:jc w:val="center"/>
        <w:rPr>
          <w:rFonts w:ascii="Times New Roman" w:eastAsia="Calibri" w:hAnsi="Times New Roman" w:cs="Times New Roman"/>
          <w:b/>
          <w:sz w:val="12"/>
          <w:szCs w:val="12"/>
        </w:rPr>
      </w:pPr>
      <w:r w:rsidRPr="009B2B14">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«Благоустройство</w:t>
      </w:r>
    </w:p>
    <w:p w:rsidR="009B2B14" w:rsidRDefault="009B2B14" w:rsidP="009B2B14">
      <w:pPr>
        <w:tabs>
          <w:tab w:val="left" w:pos="284"/>
        </w:tabs>
        <w:spacing w:after="0" w:line="240" w:lineRule="auto"/>
        <w:jc w:val="center"/>
        <w:rPr>
          <w:rFonts w:ascii="Times New Roman" w:eastAsia="Calibri" w:hAnsi="Times New Roman" w:cs="Times New Roman"/>
          <w:b/>
          <w:sz w:val="12"/>
          <w:szCs w:val="12"/>
        </w:rPr>
      </w:pPr>
      <w:r w:rsidRPr="009B2B14">
        <w:rPr>
          <w:rFonts w:ascii="Times New Roman" w:eastAsia="Calibri" w:hAnsi="Times New Roman" w:cs="Times New Roman"/>
          <w:b/>
          <w:sz w:val="12"/>
          <w:szCs w:val="12"/>
        </w:rPr>
        <w:t xml:space="preserve"> территории сельского поселения Воротнее муниципального района Сергиевский» на 2016-2018гг.»</w:t>
      </w:r>
    </w:p>
    <w:p w:rsidR="009B2B14" w:rsidRPr="00830C97" w:rsidRDefault="009B2B14" w:rsidP="009B2B14">
      <w:pPr>
        <w:tabs>
          <w:tab w:val="left" w:pos="284"/>
        </w:tabs>
        <w:spacing w:after="0" w:line="240" w:lineRule="auto"/>
        <w:rPr>
          <w:rFonts w:ascii="Times New Roman" w:eastAsia="Calibri" w:hAnsi="Times New Roman" w:cs="Times New Roman"/>
          <w:b/>
          <w:sz w:val="12"/>
          <w:szCs w:val="12"/>
        </w:rPr>
      </w:pP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b/>
          <w:sz w:val="12"/>
          <w:szCs w:val="12"/>
        </w:rPr>
      </w:pPr>
      <w:r w:rsidRPr="009B2B14">
        <w:rPr>
          <w:rFonts w:ascii="Times New Roman" w:eastAsia="Calibri" w:hAnsi="Times New Roman" w:cs="Times New Roman"/>
          <w:b/>
          <w:sz w:val="12"/>
          <w:szCs w:val="12"/>
        </w:rPr>
        <w:t>ПОСТАНОВЛЯЕТ:</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43 от 31.12.2015г.   «Об утверждении муниципальной программы «Благоустройство территории сельского поселения Воротнее муниципального района Сергиевский» на 2016-2018гг.» (далее - Программа) следующего содержания:</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Планируемый общий объем финансирования Программы составит:  3197,44943 тыс. рублей (прогноз), в том числе:</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-средств местного бюджета – 1996,85487 тыс.</w:t>
      </w:r>
      <w:r>
        <w:rPr>
          <w:rFonts w:ascii="Times New Roman" w:eastAsia="Calibri" w:hAnsi="Times New Roman" w:cs="Times New Roman"/>
          <w:sz w:val="12"/>
          <w:szCs w:val="12"/>
        </w:rPr>
        <w:t xml:space="preserve"> </w:t>
      </w:r>
      <w:r w:rsidRPr="009B2B14">
        <w:rPr>
          <w:rFonts w:ascii="Times New Roman" w:eastAsia="Calibri" w:hAnsi="Times New Roman" w:cs="Times New Roman"/>
          <w:sz w:val="12"/>
          <w:szCs w:val="12"/>
        </w:rPr>
        <w:t>рублей (прогноз):</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2016 год 586,50610 тыс. рублей;</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2017 год 626,61249 тыс. рублей;</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2018 год 783,73628 тыс. рублей.</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 средств областного бюджета – 1200,59456 тыс.</w:t>
      </w:r>
      <w:r>
        <w:rPr>
          <w:rFonts w:ascii="Times New Roman" w:eastAsia="Calibri" w:hAnsi="Times New Roman" w:cs="Times New Roman"/>
          <w:sz w:val="12"/>
          <w:szCs w:val="12"/>
        </w:rPr>
        <w:t xml:space="preserve"> </w:t>
      </w:r>
      <w:r w:rsidRPr="009B2B14">
        <w:rPr>
          <w:rFonts w:ascii="Times New Roman" w:eastAsia="Calibri" w:hAnsi="Times New Roman" w:cs="Times New Roman"/>
          <w:sz w:val="12"/>
          <w:szCs w:val="12"/>
        </w:rPr>
        <w:t>рублей (прогноз):</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2016 год 266,00000 тыс.</w:t>
      </w:r>
      <w:r>
        <w:rPr>
          <w:rFonts w:ascii="Times New Roman" w:eastAsia="Calibri" w:hAnsi="Times New Roman" w:cs="Times New Roman"/>
          <w:sz w:val="12"/>
          <w:szCs w:val="12"/>
        </w:rPr>
        <w:t xml:space="preserve"> </w:t>
      </w:r>
      <w:r w:rsidRPr="009B2B14">
        <w:rPr>
          <w:rFonts w:ascii="Times New Roman" w:eastAsia="Calibri" w:hAnsi="Times New Roman" w:cs="Times New Roman"/>
          <w:sz w:val="12"/>
          <w:szCs w:val="12"/>
        </w:rPr>
        <w:t>рублей;</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2017 год 454,59456 тыс.</w:t>
      </w:r>
      <w:r>
        <w:rPr>
          <w:rFonts w:ascii="Times New Roman" w:eastAsia="Calibri" w:hAnsi="Times New Roman" w:cs="Times New Roman"/>
          <w:sz w:val="12"/>
          <w:szCs w:val="12"/>
        </w:rPr>
        <w:t xml:space="preserve"> </w:t>
      </w:r>
      <w:r w:rsidRPr="009B2B14">
        <w:rPr>
          <w:rFonts w:ascii="Times New Roman" w:eastAsia="Calibri" w:hAnsi="Times New Roman" w:cs="Times New Roman"/>
          <w:sz w:val="12"/>
          <w:szCs w:val="12"/>
        </w:rPr>
        <w:t>рублей;</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2018 год 480,00000 тыс.</w:t>
      </w:r>
      <w:r>
        <w:rPr>
          <w:rFonts w:ascii="Times New Roman" w:eastAsia="Calibri" w:hAnsi="Times New Roman" w:cs="Times New Roman"/>
          <w:sz w:val="12"/>
          <w:szCs w:val="12"/>
        </w:rPr>
        <w:t xml:space="preserve"> </w:t>
      </w:r>
      <w:r w:rsidRPr="009B2B14">
        <w:rPr>
          <w:rFonts w:ascii="Times New Roman" w:eastAsia="Calibri" w:hAnsi="Times New Roman" w:cs="Times New Roman"/>
          <w:sz w:val="12"/>
          <w:szCs w:val="12"/>
        </w:rPr>
        <w:t>рублей.</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Общий объем финансирования на реализацию Программы составляет 3197,44943 тыс. рублей, в том числе по годам:</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2016 год – 852,50610 тыс. рублей;</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2017 год – 1081,20705 тыс. рублей;</w:t>
      </w:r>
    </w:p>
    <w:p w:rsidR="009B2B14" w:rsidRP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2018 год – 1263,73628 тыс. рублей.</w:t>
      </w:r>
    </w:p>
    <w:p w:rsidR="0007286D"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3260"/>
        <w:gridCol w:w="1134"/>
        <w:gridCol w:w="1134"/>
        <w:gridCol w:w="1134"/>
      </w:tblGrid>
      <w:tr w:rsidR="009B2B14" w:rsidRPr="009B2B14" w:rsidTr="009B2B14">
        <w:trPr>
          <w:trHeight w:val="20"/>
        </w:trPr>
        <w:tc>
          <w:tcPr>
            <w:tcW w:w="851" w:type="dxa"/>
            <w:vMerge w:val="restart"/>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Наименование бюджета</w:t>
            </w:r>
          </w:p>
        </w:tc>
        <w:tc>
          <w:tcPr>
            <w:tcW w:w="3260" w:type="dxa"/>
            <w:vMerge w:val="restart"/>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Наименование мероприятий</w:t>
            </w:r>
          </w:p>
        </w:tc>
        <w:tc>
          <w:tcPr>
            <w:tcW w:w="3402" w:type="dxa"/>
            <w:gridSpan w:val="3"/>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Сельское поселение Воротнее</w:t>
            </w:r>
          </w:p>
        </w:tc>
      </w:tr>
      <w:tr w:rsidR="009B2B14" w:rsidRPr="009B2B14" w:rsidTr="009B2B14">
        <w:trPr>
          <w:trHeight w:val="20"/>
        </w:trPr>
        <w:tc>
          <w:tcPr>
            <w:tcW w:w="851" w:type="dxa"/>
            <w:vMerge/>
            <w:hideMark/>
          </w:tcPr>
          <w:p w:rsidR="009B2B14" w:rsidRPr="009B2B14" w:rsidRDefault="009B2B14" w:rsidP="009B2B14">
            <w:pPr>
              <w:tabs>
                <w:tab w:val="left" w:pos="284"/>
              </w:tabs>
              <w:rPr>
                <w:rFonts w:ascii="Times New Roman" w:eastAsia="Calibri" w:hAnsi="Times New Roman" w:cs="Times New Roman"/>
                <w:sz w:val="12"/>
                <w:szCs w:val="12"/>
              </w:rPr>
            </w:pPr>
          </w:p>
        </w:tc>
        <w:tc>
          <w:tcPr>
            <w:tcW w:w="3260" w:type="dxa"/>
            <w:vMerge/>
            <w:hideMark/>
          </w:tcPr>
          <w:p w:rsidR="009B2B14" w:rsidRPr="009B2B14" w:rsidRDefault="009B2B14" w:rsidP="009B2B14">
            <w:pPr>
              <w:tabs>
                <w:tab w:val="left" w:pos="284"/>
              </w:tabs>
              <w:rPr>
                <w:rFonts w:ascii="Times New Roman" w:eastAsia="Calibri" w:hAnsi="Times New Roman" w:cs="Times New Roman"/>
                <w:sz w:val="12"/>
                <w:szCs w:val="12"/>
              </w:rPr>
            </w:pP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9B2B14">
              <w:rPr>
                <w:rFonts w:ascii="Times New Roman" w:eastAsia="Calibri" w:hAnsi="Times New Roman" w:cs="Times New Roman"/>
                <w:sz w:val="12"/>
                <w:szCs w:val="12"/>
              </w:rPr>
              <w:t>рублей</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9B2B14">
              <w:rPr>
                <w:rFonts w:ascii="Times New Roman" w:eastAsia="Calibri" w:hAnsi="Times New Roman" w:cs="Times New Roman"/>
                <w:sz w:val="12"/>
                <w:szCs w:val="12"/>
              </w:rPr>
              <w:t>рублей</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9B2B14">
              <w:rPr>
                <w:rFonts w:ascii="Times New Roman" w:eastAsia="Calibri" w:hAnsi="Times New Roman" w:cs="Times New Roman"/>
                <w:sz w:val="12"/>
                <w:szCs w:val="12"/>
              </w:rPr>
              <w:t>рублей</w:t>
            </w:r>
          </w:p>
        </w:tc>
      </w:tr>
      <w:tr w:rsidR="009B2B14" w:rsidRPr="009B2B14" w:rsidTr="009B2B14">
        <w:trPr>
          <w:trHeight w:val="20"/>
        </w:trPr>
        <w:tc>
          <w:tcPr>
            <w:tcW w:w="851" w:type="dxa"/>
            <w:vMerge w:val="restart"/>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Местный бюджет</w:t>
            </w:r>
          </w:p>
        </w:tc>
        <w:tc>
          <w:tcPr>
            <w:tcW w:w="3260"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Уличное освещение</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263,63900</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327,83400</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439,53800</w:t>
            </w:r>
          </w:p>
        </w:tc>
      </w:tr>
      <w:tr w:rsidR="009B2B14" w:rsidRPr="009B2B14" w:rsidTr="009B2B14">
        <w:trPr>
          <w:trHeight w:val="20"/>
        </w:trPr>
        <w:tc>
          <w:tcPr>
            <w:tcW w:w="851" w:type="dxa"/>
            <w:vMerge/>
            <w:hideMark/>
          </w:tcPr>
          <w:p w:rsidR="009B2B14" w:rsidRPr="009B2B14" w:rsidRDefault="009B2B14" w:rsidP="009B2B14">
            <w:pPr>
              <w:tabs>
                <w:tab w:val="left" w:pos="284"/>
              </w:tabs>
              <w:rPr>
                <w:rFonts w:ascii="Times New Roman" w:eastAsia="Calibri" w:hAnsi="Times New Roman" w:cs="Times New Roman"/>
                <w:sz w:val="12"/>
                <w:szCs w:val="12"/>
              </w:rPr>
            </w:pPr>
          </w:p>
        </w:tc>
        <w:tc>
          <w:tcPr>
            <w:tcW w:w="3260"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216,69210</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119,10552</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119,10552</w:t>
            </w:r>
          </w:p>
        </w:tc>
      </w:tr>
      <w:tr w:rsidR="009B2B14" w:rsidRPr="009B2B14" w:rsidTr="009B2B14">
        <w:trPr>
          <w:trHeight w:val="20"/>
        </w:trPr>
        <w:tc>
          <w:tcPr>
            <w:tcW w:w="851" w:type="dxa"/>
            <w:vMerge/>
            <w:hideMark/>
          </w:tcPr>
          <w:p w:rsidR="009B2B14" w:rsidRPr="009B2B14" w:rsidRDefault="009B2B14" w:rsidP="009B2B14">
            <w:pPr>
              <w:tabs>
                <w:tab w:val="left" w:pos="284"/>
              </w:tabs>
              <w:rPr>
                <w:rFonts w:ascii="Times New Roman" w:eastAsia="Calibri" w:hAnsi="Times New Roman" w:cs="Times New Roman"/>
                <w:sz w:val="12"/>
                <w:szCs w:val="12"/>
              </w:rPr>
            </w:pPr>
          </w:p>
        </w:tc>
        <w:tc>
          <w:tcPr>
            <w:tcW w:w="3260"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13,90500</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17,10600</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19,19976</w:t>
            </w:r>
          </w:p>
        </w:tc>
      </w:tr>
      <w:tr w:rsidR="009B2B14" w:rsidRPr="009B2B14" w:rsidTr="009B2B14">
        <w:trPr>
          <w:trHeight w:val="20"/>
        </w:trPr>
        <w:tc>
          <w:tcPr>
            <w:tcW w:w="851" w:type="dxa"/>
            <w:vMerge/>
            <w:hideMark/>
          </w:tcPr>
          <w:p w:rsidR="009B2B14" w:rsidRPr="009B2B14" w:rsidRDefault="009B2B14" w:rsidP="009B2B14">
            <w:pPr>
              <w:tabs>
                <w:tab w:val="left" w:pos="284"/>
              </w:tabs>
              <w:rPr>
                <w:rFonts w:ascii="Times New Roman" w:eastAsia="Calibri" w:hAnsi="Times New Roman" w:cs="Times New Roman"/>
                <w:sz w:val="12"/>
                <w:szCs w:val="12"/>
              </w:rPr>
            </w:pPr>
          </w:p>
        </w:tc>
        <w:tc>
          <w:tcPr>
            <w:tcW w:w="3260"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Прочие мероприятия</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92,27000</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162,56697</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205,89300</w:t>
            </w:r>
          </w:p>
        </w:tc>
      </w:tr>
      <w:tr w:rsidR="009B2B14" w:rsidRPr="009B2B14" w:rsidTr="009B2B14">
        <w:trPr>
          <w:trHeight w:val="20"/>
        </w:trPr>
        <w:tc>
          <w:tcPr>
            <w:tcW w:w="851" w:type="dxa"/>
            <w:vMerge/>
            <w:hideMark/>
          </w:tcPr>
          <w:p w:rsidR="009B2B14" w:rsidRPr="009B2B14" w:rsidRDefault="009B2B14" w:rsidP="009B2B14">
            <w:pPr>
              <w:tabs>
                <w:tab w:val="left" w:pos="284"/>
              </w:tabs>
              <w:rPr>
                <w:rFonts w:ascii="Times New Roman" w:eastAsia="Calibri" w:hAnsi="Times New Roman" w:cs="Times New Roman"/>
                <w:sz w:val="12"/>
                <w:szCs w:val="12"/>
              </w:rPr>
            </w:pPr>
          </w:p>
        </w:tc>
        <w:tc>
          <w:tcPr>
            <w:tcW w:w="3260"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ИТОГО</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586,50610</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626,61249</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783,73628</w:t>
            </w:r>
          </w:p>
        </w:tc>
      </w:tr>
      <w:tr w:rsidR="009B2B14" w:rsidRPr="009B2B14" w:rsidTr="009B2B14">
        <w:trPr>
          <w:trHeight w:val="20"/>
        </w:trPr>
        <w:tc>
          <w:tcPr>
            <w:tcW w:w="851" w:type="dxa"/>
            <w:vMerge w:val="restart"/>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Областной бюджет</w:t>
            </w:r>
          </w:p>
        </w:tc>
        <w:tc>
          <w:tcPr>
            <w:tcW w:w="3260"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266,00000</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454,59456</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480,00000</w:t>
            </w:r>
          </w:p>
        </w:tc>
      </w:tr>
      <w:tr w:rsidR="009B2B14" w:rsidRPr="009B2B14" w:rsidTr="009B2B14">
        <w:trPr>
          <w:trHeight w:val="20"/>
        </w:trPr>
        <w:tc>
          <w:tcPr>
            <w:tcW w:w="851" w:type="dxa"/>
            <w:vMerge/>
            <w:hideMark/>
          </w:tcPr>
          <w:p w:rsidR="009B2B14" w:rsidRPr="009B2B14" w:rsidRDefault="009B2B14" w:rsidP="009B2B14">
            <w:pPr>
              <w:tabs>
                <w:tab w:val="left" w:pos="284"/>
              </w:tabs>
              <w:rPr>
                <w:rFonts w:ascii="Times New Roman" w:eastAsia="Calibri" w:hAnsi="Times New Roman" w:cs="Times New Roman"/>
                <w:sz w:val="12"/>
                <w:szCs w:val="12"/>
              </w:rPr>
            </w:pPr>
          </w:p>
        </w:tc>
        <w:tc>
          <w:tcPr>
            <w:tcW w:w="3260"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ИТОГО</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266,00000</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454,59456</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480,00000</w:t>
            </w:r>
          </w:p>
        </w:tc>
      </w:tr>
      <w:tr w:rsidR="009B2B14" w:rsidRPr="009B2B14" w:rsidTr="009B2B14">
        <w:trPr>
          <w:trHeight w:val="20"/>
        </w:trPr>
        <w:tc>
          <w:tcPr>
            <w:tcW w:w="4111" w:type="dxa"/>
            <w:gridSpan w:val="2"/>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 xml:space="preserve">            ВСЕГО</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852,50610</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1081,20705</w:t>
            </w:r>
          </w:p>
        </w:tc>
        <w:tc>
          <w:tcPr>
            <w:tcW w:w="1134" w:type="dxa"/>
            <w:hideMark/>
          </w:tcPr>
          <w:p w:rsidR="009B2B14" w:rsidRPr="009B2B14" w:rsidRDefault="009B2B14" w:rsidP="009B2B14">
            <w:pPr>
              <w:tabs>
                <w:tab w:val="left" w:pos="284"/>
              </w:tabs>
              <w:rPr>
                <w:rFonts w:ascii="Times New Roman" w:eastAsia="Calibri" w:hAnsi="Times New Roman" w:cs="Times New Roman"/>
                <w:sz w:val="12"/>
                <w:szCs w:val="12"/>
              </w:rPr>
            </w:pPr>
            <w:r w:rsidRPr="009B2B14">
              <w:rPr>
                <w:rFonts w:ascii="Times New Roman" w:eastAsia="Calibri" w:hAnsi="Times New Roman" w:cs="Times New Roman"/>
                <w:sz w:val="12"/>
                <w:szCs w:val="12"/>
              </w:rPr>
              <w:t>1263,73628</w:t>
            </w:r>
          </w:p>
        </w:tc>
      </w:tr>
    </w:tbl>
    <w:p w:rsidR="009B2B14" w:rsidRPr="009B2B14" w:rsidRDefault="009B2B14" w:rsidP="00001CE7">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2.Опубликовать настоящее Постановление в газете «Сергиевский вестник».</w:t>
      </w:r>
    </w:p>
    <w:p w:rsidR="009B2B14" w:rsidRDefault="009B2B14" w:rsidP="009B2B14">
      <w:pPr>
        <w:tabs>
          <w:tab w:val="left" w:pos="284"/>
        </w:tabs>
        <w:spacing w:after="0" w:line="240" w:lineRule="auto"/>
        <w:ind w:firstLine="284"/>
        <w:jc w:val="both"/>
        <w:rPr>
          <w:rFonts w:ascii="Times New Roman" w:eastAsia="Calibri" w:hAnsi="Times New Roman" w:cs="Times New Roman"/>
          <w:sz w:val="12"/>
          <w:szCs w:val="12"/>
        </w:rPr>
      </w:pPr>
      <w:r w:rsidRPr="009B2B1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B2B14" w:rsidRPr="009B2B14" w:rsidRDefault="009B2B14" w:rsidP="009B2B14">
      <w:pPr>
        <w:tabs>
          <w:tab w:val="left" w:pos="284"/>
        </w:tabs>
        <w:spacing w:after="0" w:line="240" w:lineRule="auto"/>
        <w:jc w:val="right"/>
        <w:rPr>
          <w:rFonts w:ascii="Times New Roman" w:eastAsia="Calibri" w:hAnsi="Times New Roman" w:cs="Times New Roman"/>
          <w:sz w:val="12"/>
          <w:szCs w:val="12"/>
        </w:rPr>
      </w:pPr>
      <w:r w:rsidRPr="009B2B14">
        <w:rPr>
          <w:rFonts w:ascii="Times New Roman" w:eastAsia="Calibri" w:hAnsi="Times New Roman" w:cs="Times New Roman"/>
          <w:sz w:val="12"/>
          <w:szCs w:val="12"/>
        </w:rPr>
        <w:t>Глава сельского поселения Воротнее</w:t>
      </w:r>
    </w:p>
    <w:p w:rsidR="009B2B14" w:rsidRDefault="009B2B14" w:rsidP="009B2B14">
      <w:pPr>
        <w:tabs>
          <w:tab w:val="left" w:pos="284"/>
        </w:tabs>
        <w:spacing w:after="0" w:line="240" w:lineRule="auto"/>
        <w:jc w:val="right"/>
        <w:rPr>
          <w:rFonts w:ascii="Times New Roman" w:eastAsia="Calibri" w:hAnsi="Times New Roman" w:cs="Times New Roman"/>
          <w:sz w:val="12"/>
          <w:szCs w:val="12"/>
        </w:rPr>
      </w:pPr>
      <w:r w:rsidRPr="009B2B14">
        <w:rPr>
          <w:rFonts w:ascii="Times New Roman" w:eastAsia="Calibri" w:hAnsi="Times New Roman" w:cs="Times New Roman"/>
          <w:sz w:val="12"/>
          <w:szCs w:val="12"/>
        </w:rPr>
        <w:t>муниципального района Сергиевский</w:t>
      </w:r>
    </w:p>
    <w:p w:rsidR="0007286D" w:rsidRDefault="009B2B14" w:rsidP="009B2B14">
      <w:pPr>
        <w:tabs>
          <w:tab w:val="left" w:pos="284"/>
        </w:tabs>
        <w:spacing w:after="0" w:line="240" w:lineRule="auto"/>
        <w:jc w:val="right"/>
        <w:rPr>
          <w:rFonts w:ascii="Times New Roman" w:eastAsia="Calibri" w:hAnsi="Times New Roman" w:cs="Times New Roman"/>
          <w:sz w:val="12"/>
          <w:szCs w:val="12"/>
        </w:rPr>
      </w:pPr>
      <w:r w:rsidRPr="009B2B14">
        <w:rPr>
          <w:rFonts w:ascii="Times New Roman" w:eastAsia="Calibri" w:hAnsi="Times New Roman" w:cs="Times New Roman"/>
          <w:sz w:val="12"/>
          <w:szCs w:val="12"/>
        </w:rPr>
        <w:t>Сидельников А.И</w:t>
      </w:r>
    </w:p>
    <w:p w:rsidR="009B2B14" w:rsidRPr="00830C97" w:rsidRDefault="009B2B14" w:rsidP="009B2B14">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9B2B14" w:rsidRPr="00830C97" w:rsidRDefault="009B2B14" w:rsidP="009B2B14">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9B2B14">
        <w:rPr>
          <w:rFonts w:ascii="Times New Roman" w:eastAsia="Calibri" w:hAnsi="Times New Roman" w:cs="Times New Roman"/>
          <w:b/>
          <w:sz w:val="12"/>
          <w:szCs w:val="12"/>
        </w:rPr>
        <w:t>ВОРОТНЕЕ</w:t>
      </w:r>
    </w:p>
    <w:p w:rsidR="009B2B14" w:rsidRPr="00830C97" w:rsidRDefault="009B2B14" w:rsidP="009B2B14">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9B2B14" w:rsidRPr="00830C97" w:rsidRDefault="009B2B14" w:rsidP="009B2B14">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9B2B14" w:rsidRPr="00830C97" w:rsidRDefault="009B2B14" w:rsidP="009B2B14">
      <w:pPr>
        <w:tabs>
          <w:tab w:val="left" w:pos="284"/>
        </w:tabs>
        <w:spacing w:after="0" w:line="240" w:lineRule="auto"/>
        <w:jc w:val="center"/>
        <w:rPr>
          <w:rFonts w:ascii="Times New Roman" w:eastAsia="Calibri" w:hAnsi="Times New Roman" w:cs="Times New Roman"/>
          <w:sz w:val="12"/>
          <w:szCs w:val="12"/>
        </w:rPr>
      </w:pPr>
    </w:p>
    <w:p w:rsidR="009B2B14" w:rsidRPr="00830C97" w:rsidRDefault="009B2B14" w:rsidP="009B2B14">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9B2B14" w:rsidRDefault="009B2B14" w:rsidP="009B2B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9B2B14" w:rsidRDefault="009B2B14" w:rsidP="009B2B14">
      <w:pPr>
        <w:tabs>
          <w:tab w:val="left" w:pos="284"/>
        </w:tabs>
        <w:spacing w:after="0" w:line="240" w:lineRule="auto"/>
        <w:jc w:val="center"/>
        <w:rPr>
          <w:rFonts w:ascii="Times New Roman" w:eastAsia="Calibri" w:hAnsi="Times New Roman" w:cs="Times New Roman"/>
          <w:b/>
          <w:sz w:val="12"/>
          <w:szCs w:val="12"/>
        </w:rPr>
      </w:pPr>
      <w:r w:rsidRPr="009B2B1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9B2B14" w:rsidRDefault="009B2B14" w:rsidP="009B2B14">
      <w:pPr>
        <w:tabs>
          <w:tab w:val="left" w:pos="284"/>
        </w:tabs>
        <w:spacing w:after="0" w:line="240" w:lineRule="auto"/>
        <w:jc w:val="center"/>
        <w:rPr>
          <w:rFonts w:ascii="Times New Roman" w:eastAsia="Calibri" w:hAnsi="Times New Roman" w:cs="Times New Roman"/>
          <w:b/>
          <w:sz w:val="12"/>
          <w:szCs w:val="12"/>
        </w:rPr>
      </w:pPr>
      <w:r w:rsidRPr="009B2B14">
        <w:rPr>
          <w:rFonts w:ascii="Times New Roman" w:eastAsia="Calibri" w:hAnsi="Times New Roman" w:cs="Times New Roman"/>
          <w:b/>
          <w:sz w:val="12"/>
          <w:szCs w:val="12"/>
        </w:rPr>
        <w:t>муниципального района Сергиевский № 57 от 31.12.2015 года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2016-2018гг.»</w:t>
      </w:r>
    </w:p>
    <w:p w:rsidR="009B2B14" w:rsidRPr="00830C97" w:rsidRDefault="009B2B14" w:rsidP="009B2B14">
      <w:pPr>
        <w:tabs>
          <w:tab w:val="left" w:pos="284"/>
        </w:tabs>
        <w:spacing w:after="0" w:line="240" w:lineRule="auto"/>
        <w:rPr>
          <w:rFonts w:ascii="Times New Roman" w:eastAsia="Calibri" w:hAnsi="Times New Roman" w:cs="Times New Roman"/>
          <w:b/>
          <w:sz w:val="12"/>
          <w:szCs w:val="12"/>
        </w:rPr>
      </w:pPr>
    </w:p>
    <w:p w:rsidR="000559C7" w:rsidRPr="000559C7" w:rsidRDefault="000559C7" w:rsidP="000559C7">
      <w:pPr>
        <w:tabs>
          <w:tab w:val="left" w:pos="284"/>
        </w:tabs>
        <w:spacing w:after="0" w:line="240" w:lineRule="auto"/>
        <w:ind w:firstLine="284"/>
        <w:jc w:val="both"/>
        <w:rPr>
          <w:rFonts w:ascii="Times New Roman" w:eastAsia="Calibri" w:hAnsi="Times New Roman" w:cs="Times New Roman"/>
          <w:sz w:val="12"/>
          <w:szCs w:val="12"/>
        </w:rPr>
      </w:pPr>
      <w:r w:rsidRPr="000559C7">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w:t>
      </w:r>
      <w:r w:rsidRPr="000559C7">
        <w:rPr>
          <w:rFonts w:ascii="Times New Roman" w:eastAsia="Calibri" w:hAnsi="Times New Roman" w:cs="Times New Roman"/>
          <w:sz w:val="12"/>
          <w:szCs w:val="12"/>
        </w:rPr>
        <w:lastRenderedPageBreak/>
        <w:t>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0559C7" w:rsidRPr="000559C7" w:rsidRDefault="000559C7" w:rsidP="000559C7">
      <w:pPr>
        <w:tabs>
          <w:tab w:val="left" w:pos="284"/>
        </w:tabs>
        <w:spacing w:after="0" w:line="240" w:lineRule="auto"/>
        <w:ind w:firstLine="284"/>
        <w:jc w:val="both"/>
        <w:rPr>
          <w:rFonts w:ascii="Times New Roman" w:eastAsia="Calibri" w:hAnsi="Times New Roman" w:cs="Times New Roman"/>
          <w:b/>
          <w:sz w:val="12"/>
          <w:szCs w:val="12"/>
        </w:rPr>
      </w:pPr>
      <w:r w:rsidRPr="000559C7">
        <w:rPr>
          <w:rFonts w:ascii="Times New Roman" w:eastAsia="Calibri" w:hAnsi="Times New Roman" w:cs="Times New Roman"/>
          <w:b/>
          <w:sz w:val="12"/>
          <w:szCs w:val="12"/>
        </w:rPr>
        <w:t>ПОСТАНОВЛЯЕТ:</w:t>
      </w:r>
    </w:p>
    <w:p w:rsidR="000559C7" w:rsidRPr="000559C7" w:rsidRDefault="000559C7" w:rsidP="000559C7">
      <w:pPr>
        <w:tabs>
          <w:tab w:val="left" w:pos="284"/>
        </w:tabs>
        <w:spacing w:after="0" w:line="240" w:lineRule="auto"/>
        <w:ind w:firstLine="284"/>
        <w:jc w:val="both"/>
        <w:rPr>
          <w:rFonts w:ascii="Times New Roman" w:eastAsia="Calibri" w:hAnsi="Times New Roman" w:cs="Times New Roman"/>
          <w:sz w:val="12"/>
          <w:szCs w:val="12"/>
        </w:rPr>
      </w:pPr>
      <w:r w:rsidRPr="000559C7">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57 от 31.12.2015 года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2016-2018гг.» (далее - Программа) следующего содержания:</w:t>
      </w:r>
    </w:p>
    <w:p w:rsidR="000559C7" w:rsidRPr="000559C7" w:rsidRDefault="000559C7" w:rsidP="000559C7">
      <w:pPr>
        <w:tabs>
          <w:tab w:val="left" w:pos="284"/>
        </w:tabs>
        <w:spacing w:after="0" w:line="240" w:lineRule="auto"/>
        <w:ind w:firstLine="284"/>
        <w:jc w:val="both"/>
        <w:rPr>
          <w:rFonts w:ascii="Times New Roman" w:eastAsia="Calibri" w:hAnsi="Times New Roman" w:cs="Times New Roman"/>
          <w:sz w:val="12"/>
          <w:szCs w:val="12"/>
        </w:rPr>
      </w:pPr>
      <w:r w:rsidRPr="000559C7">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0559C7" w:rsidRPr="000559C7" w:rsidRDefault="000559C7" w:rsidP="000559C7">
      <w:pPr>
        <w:tabs>
          <w:tab w:val="left" w:pos="284"/>
        </w:tabs>
        <w:spacing w:after="0" w:line="240" w:lineRule="auto"/>
        <w:ind w:firstLine="284"/>
        <w:jc w:val="both"/>
        <w:rPr>
          <w:rFonts w:ascii="Times New Roman" w:eastAsia="Calibri" w:hAnsi="Times New Roman" w:cs="Times New Roman"/>
          <w:sz w:val="12"/>
          <w:szCs w:val="12"/>
        </w:rPr>
      </w:pPr>
      <w:r w:rsidRPr="000559C7">
        <w:rPr>
          <w:rFonts w:ascii="Times New Roman" w:eastAsia="Calibri" w:hAnsi="Times New Roman" w:cs="Times New Roman"/>
          <w:sz w:val="12"/>
          <w:szCs w:val="12"/>
        </w:rPr>
        <w:t>Общий объем финансирования Программы составляет 336,09965 тыс. рублей, в том числе из местного бюджета –  336,09965 тыс. рублей.</w:t>
      </w:r>
    </w:p>
    <w:p w:rsidR="000559C7" w:rsidRPr="000559C7" w:rsidRDefault="000559C7" w:rsidP="000559C7">
      <w:pPr>
        <w:tabs>
          <w:tab w:val="left" w:pos="284"/>
        </w:tabs>
        <w:spacing w:after="0" w:line="240" w:lineRule="auto"/>
        <w:ind w:firstLine="284"/>
        <w:jc w:val="both"/>
        <w:rPr>
          <w:rFonts w:ascii="Times New Roman" w:eastAsia="Calibri" w:hAnsi="Times New Roman" w:cs="Times New Roman"/>
          <w:sz w:val="12"/>
          <w:szCs w:val="12"/>
        </w:rPr>
      </w:pPr>
      <w:r w:rsidRPr="000559C7">
        <w:rPr>
          <w:rFonts w:ascii="Times New Roman" w:eastAsia="Calibri" w:hAnsi="Times New Roman" w:cs="Times New Roman"/>
          <w:sz w:val="12"/>
          <w:szCs w:val="12"/>
        </w:rPr>
        <w:t>2016г.- 73,04510 тыс. руб.</w:t>
      </w:r>
    </w:p>
    <w:p w:rsidR="000559C7" w:rsidRPr="000559C7" w:rsidRDefault="000559C7" w:rsidP="000559C7">
      <w:pPr>
        <w:tabs>
          <w:tab w:val="left" w:pos="284"/>
        </w:tabs>
        <w:spacing w:after="0" w:line="240" w:lineRule="auto"/>
        <w:ind w:firstLine="284"/>
        <w:jc w:val="both"/>
        <w:rPr>
          <w:rFonts w:ascii="Times New Roman" w:eastAsia="Calibri" w:hAnsi="Times New Roman" w:cs="Times New Roman"/>
          <w:sz w:val="12"/>
          <w:szCs w:val="12"/>
        </w:rPr>
      </w:pPr>
      <w:r w:rsidRPr="000559C7">
        <w:rPr>
          <w:rFonts w:ascii="Times New Roman" w:eastAsia="Calibri" w:hAnsi="Times New Roman" w:cs="Times New Roman"/>
          <w:sz w:val="12"/>
          <w:szCs w:val="12"/>
        </w:rPr>
        <w:t>2017г.- 80,61093 тыс. руб.</w:t>
      </w:r>
    </w:p>
    <w:p w:rsidR="000559C7" w:rsidRPr="000559C7" w:rsidRDefault="000559C7" w:rsidP="000559C7">
      <w:pPr>
        <w:tabs>
          <w:tab w:val="left" w:pos="284"/>
        </w:tabs>
        <w:spacing w:after="0" w:line="240" w:lineRule="auto"/>
        <w:ind w:firstLine="284"/>
        <w:jc w:val="both"/>
        <w:rPr>
          <w:rFonts w:ascii="Times New Roman" w:eastAsia="Calibri" w:hAnsi="Times New Roman" w:cs="Times New Roman"/>
          <w:sz w:val="12"/>
          <w:szCs w:val="12"/>
        </w:rPr>
      </w:pPr>
      <w:r w:rsidRPr="000559C7">
        <w:rPr>
          <w:rFonts w:ascii="Times New Roman" w:eastAsia="Calibri" w:hAnsi="Times New Roman" w:cs="Times New Roman"/>
          <w:sz w:val="12"/>
          <w:szCs w:val="12"/>
        </w:rPr>
        <w:t>2018г.- 182,44362 тыс. руб.</w:t>
      </w:r>
    </w:p>
    <w:p w:rsidR="000559C7" w:rsidRPr="000559C7" w:rsidRDefault="000559C7" w:rsidP="000559C7">
      <w:pPr>
        <w:tabs>
          <w:tab w:val="left" w:pos="284"/>
        </w:tabs>
        <w:spacing w:after="0" w:line="240" w:lineRule="auto"/>
        <w:ind w:firstLine="284"/>
        <w:jc w:val="both"/>
        <w:rPr>
          <w:rFonts w:ascii="Times New Roman" w:eastAsia="Calibri" w:hAnsi="Times New Roman" w:cs="Times New Roman"/>
          <w:sz w:val="12"/>
          <w:szCs w:val="12"/>
        </w:rPr>
      </w:pPr>
      <w:r w:rsidRPr="000559C7">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559C7" w:rsidRPr="000559C7" w:rsidRDefault="000559C7" w:rsidP="000559C7">
      <w:pPr>
        <w:tabs>
          <w:tab w:val="left" w:pos="284"/>
        </w:tabs>
        <w:spacing w:after="0" w:line="240" w:lineRule="auto"/>
        <w:ind w:firstLine="284"/>
        <w:jc w:val="both"/>
        <w:rPr>
          <w:rFonts w:ascii="Times New Roman" w:eastAsia="Calibri" w:hAnsi="Times New Roman" w:cs="Times New Roman"/>
          <w:sz w:val="12"/>
          <w:szCs w:val="12"/>
        </w:rPr>
      </w:pPr>
      <w:r w:rsidRPr="000559C7">
        <w:rPr>
          <w:rFonts w:ascii="Times New Roman" w:eastAsia="Calibri" w:hAnsi="Times New Roman" w:cs="Times New Roman"/>
          <w:sz w:val="12"/>
          <w:szCs w:val="12"/>
        </w:rPr>
        <w:t>Общий объем финансирования Программы составляет 336,09965 тыс. рублей.</w:t>
      </w:r>
    </w:p>
    <w:p w:rsidR="0007286D" w:rsidRDefault="000559C7" w:rsidP="000559C7">
      <w:pPr>
        <w:tabs>
          <w:tab w:val="left" w:pos="284"/>
        </w:tabs>
        <w:spacing w:after="0" w:line="240" w:lineRule="auto"/>
        <w:ind w:firstLine="284"/>
        <w:jc w:val="both"/>
        <w:rPr>
          <w:rFonts w:ascii="Times New Roman" w:eastAsia="Calibri" w:hAnsi="Times New Roman" w:cs="Times New Roman"/>
          <w:sz w:val="12"/>
          <w:szCs w:val="12"/>
        </w:rPr>
      </w:pPr>
      <w:r w:rsidRPr="000559C7">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7"/>
        <w:gridCol w:w="3391"/>
        <w:gridCol w:w="850"/>
        <w:gridCol w:w="851"/>
        <w:gridCol w:w="850"/>
        <w:gridCol w:w="1134"/>
      </w:tblGrid>
      <w:tr w:rsidR="000559C7" w:rsidRPr="000559C7" w:rsidTr="00001CE7">
        <w:trPr>
          <w:trHeight w:val="20"/>
        </w:trPr>
        <w:tc>
          <w:tcPr>
            <w:tcW w:w="437"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 п/п</w:t>
            </w:r>
          </w:p>
        </w:tc>
        <w:tc>
          <w:tcPr>
            <w:tcW w:w="3391"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Наименование мероприятия</w:t>
            </w:r>
          </w:p>
        </w:tc>
        <w:tc>
          <w:tcPr>
            <w:tcW w:w="850"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2016 год, тыс. рублей</w:t>
            </w:r>
          </w:p>
        </w:tc>
        <w:tc>
          <w:tcPr>
            <w:tcW w:w="851"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2017 год, тыс. рублей</w:t>
            </w:r>
          </w:p>
        </w:tc>
        <w:tc>
          <w:tcPr>
            <w:tcW w:w="850"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2018 год, тыс. рублей</w:t>
            </w:r>
          </w:p>
        </w:tc>
        <w:tc>
          <w:tcPr>
            <w:tcW w:w="1134"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Источник финансирования</w:t>
            </w:r>
          </w:p>
        </w:tc>
      </w:tr>
      <w:tr w:rsidR="000559C7" w:rsidRPr="000559C7" w:rsidTr="00001CE7">
        <w:trPr>
          <w:trHeight w:val="20"/>
        </w:trPr>
        <w:tc>
          <w:tcPr>
            <w:tcW w:w="437"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1.</w:t>
            </w:r>
          </w:p>
        </w:tc>
        <w:tc>
          <w:tcPr>
            <w:tcW w:w="3391"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0"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20,36839</w:t>
            </w:r>
          </w:p>
        </w:tc>
        <w:tc>
          <w:tcPr>
            <w:tcW w:w="851"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21,81481</w:t>
            </w:r>
          </w:p>
        </w:tc>
        <w:tc>
          <w:tcPr>
            <w:tcW w:w="850"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31,78244</w:t>
            </w:r>
          </w:p>
        </w:tc>
        <w:tc>
          <w:tcPr>
            <w:tcW w:w="1134"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Бюджет поселения</w:t>
            </w:r>
          </w:p>
        </w:tc>
      </w:tr>
      <w:tr w:rsidR="000559C7" w:rsidRPr="000559C7" w:rsidTr="00001CE7">
        <w:trPr>
          <w:trHeight w:val="20"/>
        </w:trPr>
        <w:tc>
          <w:tcPr>
            <w:tcW w:w="437"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2.</w:t>
            </w:r>
          </w:p>
        </w:tc>
        <w:tc>
          <w:tcPr>
            <w:tcW w:w="3391"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0"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42,67671</w:t>
            </w:r>
          </w:p>
        </w:tc>
        <w:tc>
          <w:tcPr>
            <w:tcW w:w="851"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45,70723</w:t>
            </w:r>
          </w:p>
        </w:tc>
        <w:tc>
          <w:tcPr>
            <w:tcW w:w="850"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66,59171</w:t>
            </w:r>
          </w:p>
        </w:tc>
        <w:tc>
          <w:tcPr>
            <w:tcW w:w="1134"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Бюджет поселения</w:t>
            </w:r>
          </w:p>
        </w:tc>
      </w:tr>
      <w:tr w:rsidR="000559C7" w:rsidRPr="000559C7" w:rsidTr="00001CE7">
        <w:trPr>
          <w:trHeight w:val="20"/>
        </w:trPr>
        <w:tc>
          <w:tcPr>
            <w:tcW w:w="437"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3.</w:t>
            </w:r>
          </w:p>
        </w:tc>
        <w:tc>
          <w:tcPr>
            <w:tcW w:w="3391"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10,00000</w:t>
            </w:r>
          </w:p>
        </w:tc>
        <w:tc>
          <w:tcPr>
            <w:tcW w:w="851"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13,08889</w:t>
            </w:r>
          </w:p>
        </w:tc>
        <w:tc>
          <w:tcPr>
            <w:tcW w:w="850"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65,00000</w:t>
            </w:r>
          </w:p>
        </w:tc>
        <w:tc>
          <w:tcPr>
            <w:tcW w:w="1134"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Бюджет поселения</w:t>
            </w:r>
          </w:p>
        </w:tc>
      </w:tr>
      <w:tr w:rsidR="000559C7" w:rsidRPr="000559C7" w:rsidTr="00001CE7">
        <w:trPr>
          <w:trHeight w:val="20"/>
        </w:trPr>
        <w:tc>
          <w:tcPr>
            <w:tcW w:w="437"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4.</w:t>
            </w:r>
          </w:p>
        </w:tc>
        <w:tc>
          <w:tcPr>
            <w:tcW w:w="3391"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0,00000</w:t>
            </w:r>
          </w:p>
        </w:tc>
        <w:tc>
          <w:tcPr>
            <w:tcW w:w="851"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0,00000</w:t>
            </w:r>
          </w:p>
        </w:tc>
        <w:tc>
          <w:tcPr>
            <w:tcW w:w="850"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19,06947</w:t>
            </w:r>
          </w:p>
        </w:tc>
        <w:tc>
          <w:tcPr>
            <w:tcW w:w="1134"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Бюджет поселения</w:t>
            </w:r>
          </w:p>
        </w:tc>
      </w:tr>
      <w:tr w:rsidR="000559C7" w:rsidRPr="000559C7" w:rsidTr="00001CE7">
        <w:trPr>
          <w:trHeight w:val="20"/>
        </w:trPr>
        <w:tc>
          <w:tcPr>
            <w:tcW w:w="437" w:type="dxa"/>
            <w:hideMark/>
          </w:tcPr>
          <w:p w:rsidR="000559C7" w:rsidRPr="000559C7" w:rsidRDefault="000559C7" w:rsidP="000559C7">
            <w:pPr>
              <w:tabs>
                <w:tab w:val="left" w:pos="284"/>
              </w:tabs>
              <w:rPr>
                <w:rFonts w:ascii="Times New Roman" w:eastAsia="Calibri" w:hAnsi="Times New Roman" w:cs="Times New Roman"/>
                <w:sz w:val="12"/>
                <w:szCs w:val="12"/>
              </w:rPr>
            </w:pPr>
          </w:p>
        </w:tc>
        <w:tc>
          <w:tcPr>
            <w:tcW w:w="3391"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Итого по программе:</w:t>
            </w:r>
          </w:p>
        </w:tc>
        <w:tc>
          <w:tcPr>
            <w:tcW w:w="850"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73,04510</w:t>
            </w:r>
          </w:p>
        </w:tc>
        <w:tc>
          <w:tcPr>
            <w:tcW w:w="851"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80,61093</w:t>
            </w:r>
          </w:p>
        </w:tc>
        <w:tc>
          <w:tcPr>
            <w:tcW w:w="850" w:type="dxa"/>
            <w:hideMark/>
          </w:tcPr>
          <w:p w:rsidR="000559C7" w:rsidRPr="000559C7" w:rsidRDefault="000559C7" w:rsidP="000559C7">
            <w:pPr>
              <w:tabs>
                <w:tab w:val="left" w:pos="284"/>
              </w:tabs>
              <w:rPr>
                <w:rFonts w:ascii="Times New Roman" w:eastAsia="Calibri" w:hAnsi="Times New Roman" w:cs="Times New Roman"/>
                <w:sz w:val="12"/>
                <w:szCs w:val="12"/>
              </w:rPr>
            </w:pPr>
            <w:r w:rsidRPr="000559C7">
              <w:rPr>
                <w:rFonts w:ascii="Times New Roman" w:eastAsia="Calibri" w:hAnsi="Times New Roman" w:cs="Times New Roman"/>
                <w:sz w:val="12"/>
                <w:szCs w:val="12"/>
              </w:rPr>
              <w:t>182,44362</w:t>
            </w:r>
          </w:p>
        </w:tc>
        <w:tc>
          <w:tcPr>
            <w:tcW w:w="1134" w:type="dxa"/>
            <w:hideMark/>
          </w:tcPr>
          <w:p w:rsidR="000559C7" w:rsidRPr="000559C7" w:rsidRDefault="000559C7" w:rsidP="000559C7">
            <w:pPr>
              <w:tabs>
                <w:tab w:val="left" w:pos="284"/>
              </w:tabs>
              <w:rPr>
                <w:rFonts w:ascii="Times New Roman" w:eastAsia="Calibri" w:hAnsi="Times New Roman" w:cs="Times New Roman"/>
                <w:sz w:val="12"/>
                <w:szCs w:val="12"/>
              </w:rPr>
            </w:pPr>
          </w:p>
        </w:tc>
      </w:tr>
    </w:tbl>
    <w:p w:rsidR="000559C7" w:rsidRPr="000559C7" w:rsidRDefault="000559C7" w:rsidP="00001CE7">
      <w:pPr>
        <w:tabs>
          <w:tab w:val="left" w:pos="284"/>
        </w:tabs>
        <w:spacing w:after="0" w:line="240" w:lineRule="auto"/>
        <w:ind w:firstLine="284"/>
        <w:jc w:val="both"/>
        <w:rPr>
          <w:rFonts w:ascii="Times New Roman" w:eastAsia="Calibri" w:hAnsi="Times New Roman" w:cs="Times New Roman"/>
          <w:sz w:val="12"/>
          <w:szCs w:val="12"/>
        </w:rPr>
      </w:pPr>
      <w:r w:rsidRPr="000559C7">
        <w:rPr>
          <w:rFonts w:ascii="Times New Roman" w:eastAsia="Calibri" w:hAnsi="Times New Roman" w:cs="Times New Roman"/>
          <w:sz w:val="12"/>
          <w:szCs w:val="12"/>
        </w:rPr>
        <w:t>2.Опубликовать настоящее Постановление в газете «Сергиевский вестник».</w:t>
      </w:r>
    </w:p>
    <w:p w:rsidR="000559C7" w:rsidRPr="000559C7" w:rsidRDefault="000559C7" w:rsidP="000559C7">
      <w:pPr>
        <w:tabs>
          <w:tab w:val="left" w:pos="284"/>
        </w:tabs>
        <w:spacing w:after="0" w:line="240" w:lineRule="auto"/>
        <w:ind w:firstLine="284"/>
        <w:jc w:val="both"/>
        <w:rPr>
          <w:rFonts w:ascii="Times New Roman" w:eastAsia="Calibri" w:hAnsi="Times New Roman" w:cs="Times New Roman"/>
          <w:sz w:val="12"/>
          <w:szCs w:val="12"/>
        </w:rPr>
      </w:pPr>
      <w:r w:rsidRPr="000559C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559C7" w:rsidRPr="000559C7" w:rsidRDefault="000559C7" w:rsidP="000559C7">
      <w:pPr>
        <w:tabs>
          <w:tab w:val="left" w:pos="284"/>
        </w:tabs>
        <w:spacing w:after="0" w:line="240" w:lineRule="auto"/>
        <w:jc w:val="right"/>
        <w:rPr>
          <w:rFonts w:ascii="Times New Roman" w:eastAsia="Calibri" w:hAnsi="Times New Roman" w:cs="Times New Roman"/>
          <w:sz w:val="12"/>
          <w:szCs w:val="12"/>
        </w:rPr>
      </w:pPr>
      <w:r w:rsidRPr="000559C7">
        <w:rPr>
          <w:rFonts w:ascii="Times New Roman" w:eastAsia="Calibri" w:hAnsi="Times New Roman" w:cs="Times New Roman"/>
          <w:sz w:val="12"/>
          <w:szCs w:val="12"/>
        </w:rPr>
        <w:t>Глава сельского поселения Воротнее</w:t>
      </w:r>
    </w:p>
    <w:p w:rsidR="000559C7" w:rsidRDefault="000559C7" w:rsidP="000559C7">
      <w:pPr>
        <w:tabs>
          <w:tab w:val="left" w:pos="284"/>
        </w:tabs>
        <w:spacing w:after="0" w:line="240" w:lineRule="auto"/>
        <w:jc w:val="right"/>
        <w:rPr>
          <w:rFonts w:ascii="Times New Roman" w:eastAsia="Calibri" w:hAnsi="Times New Roman" w:cs="Times New Roman"/>
          <w:sz w:val="12"/>
          <w:szCs w:val="12"/>
        </w:rPr>
      </w:pPr>
      <w:r w:rsidRPr="000559C7">
        <w:rPr>
          <w:rFonts w:ascii="Times New Roman" w:eastAsia="Calibri" w:hAnsi="Times New Roman" w:cs="Times New Roman"/>
          <w:sz w:val="12"/>
          <w:szCs w:val="12"/>
        </w:rPr>
        <w:t>муниципального района Сергиевский</w:t>
      </w:r>
    </w:p>
    <w:p w:rsidR="000559C7" w:rsidRPr="000559C7" w:rsidRDefault="000559C7" w:rsidP="000559C7">
      <w:pPr>
        <w:tabs>
          <w:tab w:val="left" w:pos="284"/>
        </w:tabs>
        <w:spacing w:after="0" w:line="240" w:lineRule="auto"/>
        <w:jc w:val="right"/>
        <w:rPr>
          <w:rFonts w:ascii="Times New Roman" w:eastAsia="Calibri" w:hAnsi="Times New Roman" w:cs="Times New Roman"/>
          <w:sz w:val="12"/>
          <w:szCs w:val="12"/>
        </w:rPr>
      </w:pPr>
      <w:r w:rsidRPr="000559C7">
        <w:rPr>
          <w:rFonts w:ascii="Times New Roman" w:eastAsia="Calibri" w:hAnsi="Times New Roman" w:cs="Times New Roman"/>
          <w:sz w:val="12"/>
          <w:szCs w:val="12"/>
        </w:rPr>
        <w:t>Сидельников А.И.</w:t>
      </w:r>
    </w:p>
    <w:p w:rsidR="000559C7" w:rsidRPr="00830C97" w:rsidRDefault="000559C7" w:rsidP="000559C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0559C7" w:rsidRPr="00830C97" w:rsidRDefault="000559C7" w:rsidP="000559C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9B2B14">
        <w:rPr>
          <w:rFonts w:ascii="Times New Roman" w:eastAsia="Calibri" w:hAnsi="Times New Roman" w:cs="Times New Roman"/>
          <w:b/>
          <w:sz w:val="12"/>
          <w:szCs w:val="12"/>
        </w:rPr>
        <w:t>ВОРОТНЕЕ</w:t>
      </w:r>
    </w:p>
    <w:p w:rsidR="000559C7" w:rsidRPr="00830C97" w:rsidRDefault="000559C7" w:rsidP="000559C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0559C7" w:rsidRPr="00830C97" w:rsidRDefault="000559C7" w:rsidP="000559C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0559C7" w:rsidRPr="00830C97" w:rsidRDefault="000559C7" w:rsidP="000559C7">
      <w:pPr>
        <w:tabs>
          <w:tab w:val="left" w:pos="284"/>
        </w:tabs>
        <w:spacing w:after="0" w:line="240" w:lineRule="auto"/>
        <w:jc w:val="center"/>
        <w:rPr>
          <w:rFonts w:ascii="Times New Roman" w:eastAsia="Calibri" w:hAnsi="Times New Roman" w:cs="Times New Roman"/>
          <w:sz w:val="12"/>
          <w:szCs w:val="12"/>
        </w:rPr>
      </w:pPr>
    </w:p>
    <w:p w:rsidR="000559C7" w:rsidRPr="00830C97" w:rsidRDefault="000559C7" w:rsidP="000559C7">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0559C7" w:rsidRDefault="000559C7" w:rsidP="000559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3685B">
        <w:rPr>
          <w:rFonts w:ascii="Times New Roman" w:eastAsia="Calibri" w:hAnsi="Times New Roman" w:cs="Times New Roman"/>
          <w:sz w:val="12"/>
          <w:szCs w:val="12"/>
        </w:rPr>
        <w:t>20</w:t>
      </w:r>
    </w:p>
    <w:p w:rsidR="0013685B" w:rsidRDefault="0013685B" w:rsidP="0013685B">
      <w:pPr>
        <w:tabs>
          <w:tab w:val="left" w:pos="284"/>
        </w:tabs>
        <w:spacing w:after="0" w:line="240" w:lineRule="auto"/>
        <w:jc w:val="center"/>
        <w:rPr>
          <w:rFonts w:ascii="Times New Roman" w:eastAsia="Calibri" w:hAnsi="Times New Roman" w:cs="Times New Roman"/>
          <w:b/>
          <w:sz w:val="12"/>
          <w:szCs w:val="12"/>
        </w:rPr>
      </w:pPr>
      <w:r w:rsidRPr="0013685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0559C7" w:rsidRDefault="0013685B" w:rsidP="0013685B">
      <w:pPr>
        <w:tabs>
          <w:tab w:val="left" w:pos="284"/>
        </w:tabs>
        <w:spacing w:after="0" w:line="240" w:lineRule="auto"/>
        <w:jc w:val="center"/>
        <w:rPr>
          <w:rFonts w:ascii="Times New Roman" w:eastAsia="Calibri" w:hAnsi="Times New Roman" w:cs="Times New Roman"/>
          <w:b/>
          <w:sz w:val="12"/>
          <w:szCs w:val="12"/>
        </w:rPr>
      </w:pPr>
      <w:r w:rsidRPr="0013685B">
        <w:rPr>
          <w:rFonts w:ascii="Times New Roman" w:eastAsia="Calibri" w:hAnsi="Times New Roman" w:cs="Times New Roman"/>
          <w:b/>
          <w:sz w:val="12"/>
          <w:szCs w:val="12"/>
        </w:rPr>
        <w:t>муниципального района Сергиевский № 45 от 31.12.15г.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2016-2018гг.</w:t>
      </w:r>
    </w:p>
    <w:p w:rsidR="0013685B" w:rsidRPr="00830C97" w:rsidRDefault="0013685B" w:rsidP="000559C7">
      <w:pPr>
        <w:tabs>
          <w:tab w:val="left" w:pos="284"/>
        </w:tabs>
        <w:spacing w:after="0" w:line="240" w:lineRule="auto"/>
        <w:rPr>
          <w:rFonts w:ascii="Times New Roman" w:eastAsia="Calibri" w:hAnsi="Times New Roman" w:cs="Times New Roman"/>
          <w:b/>
          <w:sz w:val="12"/>
          <w:szCs w:val="12"/>
        </w:rPr>
      </w:pP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sz w:val="12"/>
          <w:szCs w:val="12"/>
        </w:rPr>
      </w:pPr>
      <w:r w:rsidRPr="0013685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b/>
          <w:sz w:val="12"/>
          <w:szCs w:val="12"/>
        </w:rPr>
      </w:pPr>
      <w:r w:rsidRPr="0013685B">
        <w:rPr>
          <w:rFonts w:ascii="Times New Roman" w:eastAsia="Calibri" w:hAnsi="Times New Roman" w:cs="Times New Roman"/>
          <w:b/>
          <w:sz w:val="12"/>
          <w:szCs w:val="12"/>
        </w:rPr>
        <w:t>ПОСТАНОВЛЯЕТ:</w:t>
      </w: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sz w:val="12"/>
          <w:szCs w:val="12"/>
        </w:rPr>
      </w:pPr>
      <w:r w:rsidRPr="0013685B">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45 от 31.12.15г.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2016-2018гг. (далее - Программа) следующего содержания:</w:t>
      </w: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sz w:val="12"/>
          <w:szCs w:val="12"/>
        </w:rPr>
      </w:pPr>
      <w:r w:rsidRPr="0013685B">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sz w:val="12"/>
          <w:szCs w:val="12"/>
        </w:rPr>
      </w:pPr>
      <w:r w:rsidRPr="0013685B">
        <w:rPr>
          <w:rFonts w:ascii="Times New Roman" w:eastAsia="Calibri" w:hAnsi="Times New Roman" w:cs="Times New Roman"/>
          <w:sz w:val="12"/>
          <w:szCs w:val="12"/>
        </w:rPr>
        <w:t>Общий объем финансирования программы в 2016-2018 годах:</w:t>
      </w: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sz w:val="12"/>
          <w:szCs w:val="12"/>
        </w:rPr>
      </w:pPr>
      <w:r w:rsidRPr="0013685B">
        <w:rPr>
          <w:rFonts w:ascii="Times New Roman" w:eastAsia="Calibri" w:hAnsi="Times New Roman" w:cs="Times New Roman"/>
          <w:sz w:val="12"/>
          <w:szCs w:val="12"/>
        </w:rPr>
        <w:t>всего – 1405,37917 тыс.</w:t>
      </w:r>
      <w:r>
        <w:rPr>
          <w:rFonts w:ascii="Times New Roman" w:eastAsia="Calibri" w:hAnsi="Times New Roman" w:cs="Times New Roman"/>
          <w:sz w:val="12"/>
          <w:szCs w:val="12"/>
        </w:rPr>
        <w:t xml:space="preserve"> </w:t>
      </w:r>
      <w:r w:rsidRPr="0013685B">
        <w:rPr>
          <w:rFonts w:ascii="Times New Roman" w:eastAsia="Calibri" w:hAnsi="Times New Roman" w:cs="Times New Roman"/>
          <w:sz w:val="12"/>
          <w:szCs w:val="12"/>
        </w:rPr>
        <w:t>рублей</w:t>
      </w: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sz w:val="12"/>
          <w:szCs w:val="12"/>
        </w:rPr>
      </w:pPr>
      <w:r w:rsidRPr="0013685B">
        <w:rPr>
          <w:rFonts w:ascii="Times New Roman" w:eastAsia="Calibri" w:hAnsi="Times New Roman" w:cs="Times New Roman"/>
          <w:sz w:val="12"/>
          <w:szCs w:val="12"/>
        </w:rPr>
        <w:t>в том числе:</w:t>
      </w: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sz w:val="12"/>
          <w:szCs w:val="12"/>
        </w:rPr>
      </w:pPr>
      <w:r w:rsidRPr="0013685B">
        <w:rPr>
          <w:rFonts w:ascii="Times New Roman" w:eastAsia="Calibri" w:hAnsi="Times New Roman" w:cs="Times New Roman"/>
          <w:sz w:val="12"/>
          <w:szCs w:val="12"/>
        </w:rPr>
        <w:t>2016 год – 508,62585 тыс.</w:t>
      </w:r>
      <w:r>
        <w:rPr>
          <w:rFonts w:ascii="Times New Roman" w:eastAsia="Calibri" w:hAnsi="Times New Roman" w:cs="Times New Roman"/>
          <w:sz w:val="12"/>
          <w:szCs w:val="12"/>
        </w:rPr>
        <w:t xml:space="preserve"> </w:t>
      </w:r>
      <w:r w:rsidRPr="0013685B">
        <w:rPr>
          <w:rFonts w:ascii="Times New Roman" w:eastAsia="Calibri" w:hAnsi="Times New Roman" w:cs="Times New Roman"/>
          <w:sz w:val="12"/>
          <w:szCs w:val="12"/>
        </w:rPr>
        <w:t>рублей;</w:t>
      </w: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sz w:val="12"/>
          <w:szCs w:val="12"/>
        </w:rPr>
      </w:pPr>
      <w:r w:rsidRPr="0013685B">
        <w:rPr>
          <w:rFonts w:ascii="Times New Roman" w:eastAsia="Calibri" w:hAnsi="Times New Roman" w:cs="Times New Roman"/>
          <w:sz w:val="12"/>
          <w:szCs w:val="12"/>
        </w:rPr>
        <w:t>2017 год – 407,81830 тыс. рублей;</w:t>
      </w: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sz w:val="12"/>
          <w:szCs w:val="12"/>
        </w:rPr>
      </w:pPr>
      <w:r w:rsidRPr="0013685B">
        <w:rPr>
          <w:rFonts w:ascii="Times New Roman" w:eastAsia="Calibri" w:hAnsi="Times New Roman" w:cs="Times New Roman"/>
          <w:sz w:val="12"/>
          <w:szCs w:val="12"/>
        </w:rPr>
        <w:t>2018 год – 488,93502 тыс. рублей.</w:t>
      </w: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sz w:val="12"/>
          <w:szCs w:val="12"/>
        </w:rPr>
      </w:pPr>
      <w:r w:rsidRPr="0013685B">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sz w:val="12"/>
          <w:szCs w:val="12"/>
        </w:rPr>
      </w:pPr>
      <w:r w:rsidRPr="0013685B">
        <w:rPr>
          <w:rFonts w:ascii="Times New Roman" w:eastAsia="Calibri" w:hAnsi="Times New Roman" w:cs="Times New Roman"/>
          <w:sz w:val="12"/>
          <w:szCs w:val="12"/>
        </w:rPr>
        <w:t>2.Опубликовать настоящее Постановление в газете «Сергиевский вестник».</w:t>
      </w:r>
    </w:p>
    <w:p w:rsidR="0013685B" w:rsidRPr="0013685B" w:rsidRDefault="0013685B" w:rsidP="0013685B">
      <w:pPr>
        <w:tabs>
          <w:tab w:val="left" w:pos="284"/>
        </w:tabs>
        <w:spacing w:after="0" w:line="240" w:lineRule="auto"/>
        <w:ind w:firstLine="284"/>
        <w:jc w:val="both"/>
        <w:rPr>
          <w:rFonts w:ascii="Times New Roman" w:eastAsia="Calibri" w:hAnsi="Times New Roman" w:cs="Times New Roman"/>
          <w:sz w:val="12"/>
          <w:szCs w:val="12"/>
        </w:rPr>
      </w:pPr>
      <w:r w:rsidRPr="0013685B">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13685B" w:rsidRPr="0013685B" w:rsidRDefault="0013685B" w:rsidP="0013685B">
      <w:pPr>
        <w:tabs>
          <w:tab w:val="left" w:pos="284"/>
        </w:tabs>
        <w:spacing w:after="0" w:line="240" w:lineRule="auto"/>
        <w:jc w:val="right"/>
        <w:rPr>
          <w:rFonts w:ascii="Times New Roman" w:eastAsia="Calibri" w:hAnsi="Times New Roman" w:cs="Times New Roman"/>
          <w:sz w:val="12"/>
          <w:szCs w:val="12"/>
        </w:rPr>
      </w:pPr>
      <w:r w:rsidRPr="0013685B">
        <w:rPr>
          <w:rFonts w:ascii="Times New Roman" w:eastAsia="Calibri" w:hAnsi="Times New Roman" w:cs="Times New Roman"/>
          <w:sz w:val="12"/>
          <w:szCs w:val="12"/>
        </w:rPr>
        <w:t>Глава сельского поселения Воротнее</w:t>
      </w:r>
    </w:p>
    <w:p w:rsidR="0013685B" w:rsidRDefault="0013685B" w:rsidP="0013685B">
      <w:pPr>
        <w:tabs>
          <w:tab w:val="left" w:pos="284"/>
        </w:tabs>
        <w:spacing w:after="0" w:line="240" w:lineRule="auto"/>
        <w:jc w:val="right"/>
        <w:rPr>
          <w:rFonts w:ascii="Times New Roman" w:eastAsia="Calibri" w:hAnsi="Times New Roman" w:cs="Times New Roman"/>
          <w:sz w:val="12"/>
          <w:szCs w:val="12"/>
        </w:rPr>
      </w:pPr>
      <w:r w:rsidRPr="0013685B">
        <w:rPr>
          <w:rFonts w:ascii="Times New Roman" w:eastAsia="Calibri" w:hAnsi="Times New Roman" w:cs="Times New Roman"/>
          <w:sz w:val="12"/>
          <w:szCs w:val="12"/>
        </w:rPr>
        <w:t>муниципального района Сергиевский</w:t>
      </w:r>
    </w:p>
    <w:p w:rsidR="0007286D" w:rsidRDefault="0013685B" w:rsidP="0013685B">
      <w:pPr>
        <w:tabs>
          <w:tab w:val="left" w:pos="284"/>
        </w:tabs>
        <w:spacing w:after="0" w:line="240" w:lineRule="auto"/>
        <w:jc w:val="right"/>
        <w:rPr>
          <w:rFonts w:ascii="Times New Roman" w:eastAsia="Calibri" w:hAnsi="Times New Roman" w:cs="Times New Roman"/>
          <w:sz w:val="12"/>
          <w:szCs w:val="12"/>
        </w:rPr>
      </w:pPr>
      <w:r w:rsidRPr="0013685B">
        <w:rPr>
          <w:rFonts w:ascii="Times New Roman" w:eastAsia="Calibri" w:hAnsi="Times New Roman" w:cs="Times New Roman"/>
          <w:sz w:val="12"/>
          <w:szCs w:val="12"/>
        </w:rPr>
        <w:t>Сидельников А.И.</w:t>
      </w:r>
    </w:p>
    <w:p w:rsidR="0013685B" w:rsidRDefault="0013685B" w:rsidP="0013685B">
      <w:pPr>
        <w:tabs>
          <w:tab w:val="left" w:pos="284"/>
        </w:tabs>
        <w:spacing w:after="0" w:line="240" w:lineRule="auto"/>
        <w:jc w:val="right"/>
        <w:rPr>
          <w:rFonts w:ascii="Times New Roman" w:eastAsia="Calibri" w:hAnsi="Times New Roman" w:cs="Times New Roman"/>
          <w:sz w:val="12"/>
          <w:szCs w:val="12"/>
        </w:rPr>
      </w:pPr>
    </w:p>
    <w:p w:rsidR="0013685B" w:rsidRPr="00830C97" w:rsidRDefault="0013685B" w:rsidP="0013685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13685B" w:rsidRPr="00830C97" w:rsidRDefault="0013685B" w:rsidP="0013685B">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к Постановлению администрации</w:t>
      </w:r>
    </w:p>
    <w:p w:rsidR="0013685B" w:rsidRPr="00830C97" w:rsidRDefault="0013685B" w:rsidP="0013685B">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 xml:space="preserve">сельского поселения </w:t>
      </w:r>
      <w:r w:rsidRPr="0013685B">
        <w:rPr>
          <w:rFonts w:ascii="Times New Roman" w:eastAsia="Calibri" w:hAnsi="Times New Roman" w:cs="Times New Roman"/>
          <w:i/>
          <w:sz w:val="12"/>
          <w:szCs w:val="12"/>
        </w:rPr>
        <w:t>Воротнее</w:t>
      </w:r>
    </w:p>
    <w:p w:rsidR="0013685B" w:rsidRPr="00830C97" w:rsidRDefault="0013685B" w:rsidP="0013685B">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муниципального района Сергиевский</w:t>
      </w:r>
    </w:p>
    <w:p w:rsidR="0013685B" w:rsidRPr="0007286D" w:rsidRDefault="0013685B" w:rsidP="0013685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w:t>
      </w:r>
      <w:r w:rsidRPr="00830C97">
        <w:rPr>
          <w:rFonts w:ascii="Times New Roman" w:eastAsia="Calibri" w:hAnsi="Times New Roman" w:cs="Times New Roman"/>
          <w:i/>
          <w:sz w:val="12"/>
          <w:szCs w:val="12"/>
        </w:rPr>
        <w:t xml:space="preserve"> от «13» июня 2018г.</w:t>
      </w:r>
    </w:p>
    <w:tbl>
      <w:tblPr>
        <w:tblW w:w="7513" w:type="dxa"/>
        <w:tblInd w:w="108" w:type="dxa"/>
        <w:tblLayout w:type="fixed"/>
        <w:tblLook w:val="04A0" w:firstRow="1" w:lastRow="0" w:firstColumn="1" w:lastColumn="0" w:noHBand="0" w:noVBand="1"/>
      </w:tblPr>
      <w:tblGrid>
        <w:gridCol w:w="435"/>
        <w:gridCol w:w="2260"/>
        <w:gridCol w:w="1007"/>
        <w:gridCol w:w="569"/>
        <w:gridCol w:w="569"/>
        <w:gridCol w:w="568"/>
        <w:gridCol w:w="568"/>
        <w:gridCol w:w="712"/>
        <w:gridCol w:w="825"/>
      </w:tblGrid>
      <w:tr w:rsidR="00F62474" w:rsidRPr="0013685B" w:rsidTr="00F62474">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 п/п</w:t>
            </w:r>
          </w:p>
        </w:tc>
        <w:tc>
          <w:tcPr>
            <w:tcW w:w="1504" w:type="pct"/>
            <w:vMerge w:val="restar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Наименование мероприятия</w:t>
            </w:r>
          </w:p>
        </w:tc>
        <w:tc>
          <w:tcPr>
            <w:tcW w:w="670" w:type="pct"/>
            <w:vMerge w:val="restar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Ответственные исполнители (соисполнители)</w:t>
            </w:r>
          </w:p>
        </w:tc>
        <w:tc>
          <w:tcPr>
            <w:tcW w:w="379" w:type="pct"/>
            <w:vMerge w:val="restar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Срок реализации</w:t>
            </w:r>
          </w:p>
        </w:tc>
        <w:tc>
          <w:tcPr>
            <w:tcW w:w="1609" w:type="pct"/>
            <w:gridSpan w:val="4"/>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Объем финансирования по годам, тыс. рублей</w:t>
            </w:r>
          </w:p>
        </w:tc>
        <w:tc>
          <w:tcPr>
            <w:tcW w:w="550" w:type="pct"/>
            <w:vMerge w:val="restar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Источники финансирования</w:t>
            </w:r>
          </w:p>
        </w:tc>
      </w:tr>
      <w:tr w:rsidR="00F62474" w:rsidRPr="0013685B" w:rsidTr="00F62474">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p>
        </w:tc>
        <w:tc>
          <w:tcPr>
            <w:tcW w:w="1504" w:type="pct"/>
            <w:vMerge/>
            <w:tcBorders>
              <w:top w:val="single" w:sz="4" w:space="0" w:color="auto"/>
              <w:left w:val="single" w:sz="4" w:space="0" w:color="auto"/>
              <w:bottom w:val="single" w:sz="4" w:space="0" w:color="auto"/>
              <w:right w:val="single" w:sz="4" w:space="0" w:color="auto"/>
            </w:tcBorders>
            <w:vAlign w:val="center"/>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p>
        </w:tc>
        <w:tc>
          <w:tcPr>
            <w:tcW w:w="37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2016</w:t>
            </w:r>
          </w:p>
        </w:tc>
        <w:tc>
          <w:tcPr>
            <w:tcW w:w="378"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2017</w:t>
            </w:r>
          </w:p>
        </w:tc>
        <w:tc>
          <w:tcPr>
            <w:tcW w:w="378"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2018</w:t>
            </w:r>
          </w:p>
        </w:tc>
        <w:tc>
          <w:tcPr>
            <w:tcW w:w="474"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Всего</w:t>
            </w: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p>
        </w:tc>
      </w:tr>
      <w:tr w:rsidR="00F62474" w:rsidRPr="0013685B" w:rsidTr="00F62474">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1</w:t>
            </w:r>
          </w:p>
        </w:tc>
        <w:tc>
          <w:tcPr>
            <w:tcW w:w="1504"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70"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Администрация сельского поселения Воротнее</w:t>
            </w:r>
          </w:p>
        </w:tc>
        <w:tc>
          <w:tcPr>
            <w:tcW w:w="37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56,00000</w:t>
            </w:r>
          </w:p>
        </w:tc>
        <w:tc>
          <w:tcPr>
            <w:tcW w:w="378"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40,00000</w:t>
            </w:r>
          </w:p>
        </w:tc>
        <w:tc>
          <w:tcPr>
            <w:tcW w:w="378"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30,00000</w:t>
            </w:r>
          </w:p>
        </w:tc>
        <w:tc>
          <w:tcPr>
            <w:tcW w:w="474"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126,00000</w:t>
            </w:r>
          </w:p>
        </w:tc>
        <w:tc>
          <w:tcPr>
            <w:tcW w:w="550"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Бюджет поселения</w:t>
            </w:r>
          </w:p>
        </w:tc>
      </w:tr>
      <w:tr w:rsidR="00F62474" w:rsidRPr="0013685B" w:rsidTr="00F62474">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2</w:t>
            </w:r>
          </w:p>
        </w:tc>
        <w:tc>
          <w:tcPr>
            <w:tcW w:w="1504"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70"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Администрация сельского поселения Воротнее</w:t>
            </w:r>
          </w:p>
        </w:tc>
        <w:tc>
          <w:tcPr>
            <w:tcW w:w="37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432,09925</w:t>
            </w:r>
          </w:p>
        </w:tc>
        <w:tc>
          <w:tcPr>
            <w:tcW w:w="378"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345,72201</w:t>
            </w:r>
          </w:p>
        </w:tc>
        <w:tc>
          <w:tcPr>
            <w:tcW w:w="378"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418,95750</w:t>
            </w:r>
          </w:p>
        </w:tc>
        <w:tc>
          <w:tcPr>
            <w:tcW w:w="474"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1196,77876</w:t>
            </w:r>
          </w:p>
        </w:tc>
        <w:tc>
          <w:tcPr>
            <w:tcW w:w="550"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Бюджет поселения</w:t>
            </w:r>
          </w:p>
        </w:tc>
      </w:tr>
      <w:tr w:rsidR="00F62474" w:rsidRPr="0013685B" w:rsidTr="00F62474">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3</w:t>
            </w:r>
          </w:p>
        </w:tc>
        <w:tc>
          <w:tcPr>
            <w:tcW w:w="1504"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70"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Администрация сельского поселения Воротнее</w:t>
            </w:r>
          </w:p>
        </w:tc>
        <w:tc>
          <w:tcPr>
            <w:tcW w:w="37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8,30557</w:t>
            </w:r>
          </w:p>
        </w:tc>
        <w:tc>
          <w:tcPr>
            <w:tcW w:w="378"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9,00740</w:t>
            </w:r>
          </w:p>
        </w:tc>
        <w:tc>
          <w:tcPr>
            <w:tcW w:w="378"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10,90805</w:t>
            </w:r>
          </w:p>
        </w:tc>
        <w:tc>
          <w:tcPr>
            <w:tcW w:w="474"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28,22102</w:t>
            </w:r>
          </w:p>
        </w:tc>
        <w:tc>
          <w:tcPr>
            <w:tcW w:w="550"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Бюджет поселения</w:t>
            </w:r>
          </w:p>
        </w:tc>
      </w:tr>
      <w:tr w:rsidR="00F62474" w:rsidRPr="0013685B" w:rsidTr="00F62474">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4</w:t>
            </w:r>
          </w:p>
        </w:tc>
        <w:tc>
          <w:tcPr>
            <w:tcW w:w="1504"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70"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Администрация Сельского поселения Воротнее</w:t>
            </w:r>
          </w:p>
        </w:tc>
        <w:tc>
          <w:tcPr>
            <w:tcW w:w="37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12,22103</w:t>
            </w:r>
          </w:p>
        </w:tc>
        <w:tc>
          <w:tcPr>
            <w:tcW w:w="378"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13,08889</w:t>
            </w:r>
          </w:p>
        </w:tc>
        <w:tc>
          <w:tcPr>
            <w:tcW w:w="378"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19,06947</w:t>
            </w:r>
          </w:p>
        </w:tc>
        <w:tc>
          <w:tcPr>
            <w:tcW w:w="474"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44,37939</w:t>
            </w:r>
          </w:p>
        </w:tc>
        <w:tc>
          <w:tcPr>
            <w:tcW w:w="550"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Бюджет поселения</w:t>
            </w:r>
          </w:p>
        </w:tc>
      </w:tr>
      <w:tr w:rsidR="00F62474" w:rsidRPr="0013685B" w:rsidTr="00F62474">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5.</w:t>
            </w:r>
          </w:p>
        </w:tc>
        <w:tc>
          <w:tcPr>
            <w:tcW w:w="1504"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Прочие мероприятия</w:t>
            </w:r>
          </w:p>
        </w:tc>
        <w:tc>
          <w:tcPr>
            <w:tcW w:w="670"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Администрация Сельского поселения Воротнее</w:t>
            </w:r>
          </w:p>
        </w:tc>
        <w:tc>
          <w:tcPr>
            <w:tcW w:w="37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0,00000</w:t>
            </w:r>
          </w:p>
        </w:tc>
        <w:tc>
          <w:tcPr>
            <w:tcW w:w="378"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0,00000</w:t>
            </w:r>
          </w:p>
        </w:tc>
        <w:tc>
          <w:tcPr>
            <w:tcW w:w="378"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10,00000</w:t>
            </w:r>
          </w:p>
        </w:tc>
        <w:tc>
          <w:tcPr>
            <w:tcW w:w="474"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10,00000</w:t>
            </w:r>
          </w:p>
        </w:tc>
        <w:tc>
          <w:tcPr>
            <w:tcW w:w="550" w:type="pct"/>
            <w:tcBorders>
              <w:top w:val="single" w:sz="4" w:space="0" w:color="auto"/>
              <w:left w:val="single" w:sz="4" w:space="0" w:color="auto"/>
              <w:bottom w:val="single" w:sz="4" w:space="0" w:color="auto"/>
              <w:right w:val="single" w:sz="4" w:space="0" w:color="auto"/>
            </w:tcBorders>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Бюджет поселения</w:t>
            </w:r>
          </w:p>
        </w:tc>
      </w:tr>
      <w:tr w:rsidR="00F62474" w:rsidRPr="0013685B" w:rsidTr="00F62474">
        <w:trPr>
          <w:trHeight w:val="20"/>
          <w:tblHeader/>
        </w:trPr>
        <w:tc>
          <w:tcPr>
            <w:tcW w:w="289" w:type="pct"/>
            <w:tcBorders>
              <w:top w:val="single" w:sz="4" w:space="0" w:color="auto"/>
              <w:left w:val="single" w:sz="4" w:space="0" w:color="auto"/>
              <w:bottom w:val="single" w:sz="4" w:space="0" w:color="auto"/>
              <w:right w:val="single" w:sz="4" w:space="0" w:color="auto"/>
            </w:tcBorders>
            <w:vAlign w:val="center"/>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p>
        </w:tc>
        <w:tc>
          <w:tcPr>
            <w:tcW w:w="1504" w:type="pct"/>
            <w:tcBorders>
              <w:top w:val="single" w:sz="4" w:space="0" w:color="auto"/>
              <w:left w:val="single" w:sz="4" w:space="0" w:color="auto"/>
              <w:bottom w:val="single" w:sz="4" w:space="0" w:color="auto"/>
              <w:right w:val="single" w:sz="4" w:space="0" w:color="auto"/>
            </w:tcBorders>
            <w:vAlign w:val="center"/>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ИТОГО</w:t>
            </w:r>
          </w:p>
        </w:tc>
        <w:tc>
          <w:tcPr>
            <w:tcW w:w="670" w:type="pct"/>
            <w:tcBorders>
              <w:top w:val="single" w:sz="4" w:space="0" w:color="auto"/>
              <w:left w:val="single" w:sz="4" w:space="0" w:color="auto"/>
              <w:bottom w:val="single" w:sz="4" w:space="0" w:color="auto"/>
              <w:right w:val="single" w:sz="4" w:space="0" w:color="auto"/>
            </w:tcBorders>
            <w:vAlign w:val="center"/>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p>
        </w:tc>
        <w:tc>
          <w:tcPr>
            <w:tcW w:w="379" w:type="pct"/>
            <w:tcBorders>
              <w:top w:val="single" w:sz="4" w:space="0" w:color="auto"/>
              <w:left w:val="single" w:sz="4" w:space="0" w:color="auto"/>
              <w:bottom w:val="single" w:sz="4" w:space="0" w:color="auto"/>
              <w:right w:val="single" w:sz="4" w:space="0" w:color="auto"/>
            </w:tcBorders>
            <w:vAlign w:val="center"/>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508,62585</w:t>
            </w:r>
          </w:p>
        </w:tc>
        <w:tc>
          <w:tcPr>
            <w:tcW w:w="378" w:type="pct"/>
            <w:tcBorders>
              <w:top w:val="single" w:sz="4" w:space="0" w:color="auto"/>
              <w:left w:val="single" w:sz="4" w:space="0" w:color="auto"/>
              <w:bottom w:val="single" w:sz="4" w:space="0" w:color="auto"/>
              <w:right w:val="single" w:sz="4" w:space="0" w:color="auto"/>
            </w:tcBorders>
            <w:vAlign w:val="center"/>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407,81830</w:t>
            </w:r>
          </w:p>
        </w:tc>
        <w:tc>
          <w:tcPr>
            <w:tcW w:w="378" w:type="pct"/>
            <w:tcBorders>
              <w:top w:val="single" w:sz="4" w:space="0" w:color="auto"/>
              <w:left w:val="single" w:sz="4" w:space="0" w:color="auto"/>
              <w:bottom w:val="single" w:sz="4" w:space="0" w:color="auto"/>
              <w:right w:val="single" w:sz="4" w:space="0" w:color="auto"/>
            </w:tcBorders>
            <w:vAlign w:val="center"/>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488,93502</w:t>
            </w:r>
          </w:p>
        </w:tc>
        <w:tc>
          <w:tcPr>
            <w:tcW w:w="474" w:type="pct"/>
            <w:tcBorders>
              <w:top w:val="single" w:sz="4" w:space="0" w:color="auto"/>
              <w:left w:val="single" w:sz="4" w:space="0" w:color="auto"/>
              <w:bottom w:val="single" w:sz="4" w:space="0" w:color="auto"/>
              <w:right w:val="single" w:sz="4" w:space="0" w:color="auto"/>
            </w:tcBorders>
            <w:vAlign w:val="center"/>
            <w:hideMark/>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r w:rsidRPr="0013685B">
              <w:rPr>
                <w:rFonts w:ascii="Times New Roman" w:eastAsia="Calibri" w:hAnsi="Times New Roman" w:cs="Times New Roman"/>
                <w:sz w:val="12"/>
                <w:szCs w:val="12"/>
              </w:rPr>
              <w:t>1405,37917</w:t>
            </w:r>
          </w:p>
        </w:tc>
        <w:tc>
          <w:tcPr>
            <w:tcW w:w="550" w:type="pct"/>
            <w:tcBorders>
              <w:top w:val="single" w:sz="4" w:space="0" w:color="auto"/>
              <w:left w:val="single" w:sz="4" w:space="0" w:color="auto"/>
              <w:bottom w:val="single" w:sz="4" w:space="0" w:color="auto"/>
              <w:right w:val="single" w:sz="4" w:space="0" w:color="auto"/>
            </w:tcBorders>
          </w:tcPr>
          <w:p w:rsidR="0013685B" w:rsidRPr="0013685B" w:rsidRDefault="0013685B" w:rsidP="0013685B">
            <w:pPr>
              <w:tabs>
                <w:tab w:val="left" w:pos="284"/>
              </w:tabs>
              <w:spacing w:after="0" w:line="240" w:lineRule="auto"/>
              <w:rPr>
                <w:rFonts w:ascii="Times New Roman" w:eastAsia="Calibri" w:hAnsi="Times New Roman" w:cs="Times New Roman"/>
                <w:sz w:val="12"/>
                <w:szCs w:val="12"/>
              </w:rPr>
            </w:pPr>
          </w:p>
        </w:tc>
      </w:tr>
    </w:tbl>
    <w:p w:rsidR="0007286D" w:rsidRDefault="0007286D" w:rsidP="006D4521">
      <w:pPr>
        <w:tabs>
          <w:tab w:val="left" w:pos="284"/>
        </w:tabs>
        <w:spacing w:after="0" w:line="240" w:lineRule="auto"/>
        <w:jc w:val="both"/>
        <w:rPr>
          <w:rFonts w:ascii="Times New Roman" w:eastAsia="Calibri" w:hAnsi="Times New Roman" w:cs="Times New Roman"/>
          <w:sz w:val="12"/>
          <w:szCs w:val="12"/>
        </w:rPr>
      </w:pPr>
    </w:p>
    <w:p w:rsidR="00BD0DD3" w:rsidRPr="00830C97" w:rsidRDefault="00BD0DD3" w:rsidP="00BD0DD3">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BD0DD3" w:rsidRPr="00830C97" w:rsidRDefault="00BD0DD3" w:rsidP="00BD0DD3">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9B2B14">
        <w:rPr>
          <w:rFonts w:ascii="Times New Roman" w:eastAsia="Calibri" w:hAnsi="Times New Roman" w:cs="Times New Roman"/>
          <w:b/>
          <w:sz w:val="12"/>
          <w:szCs w:val="12"/>
        </w:rPr>
        <w:t>ВОРОТНЕЕ</w:t>
      </w:r>
    </w:p>
    <w:p w:rsidR="00BD0DD3" w:rsidRPr="00830C97" w:rsidRDefault="00BD0DD3" w:rsidP="00BD0DD3">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BD0DD3" w:rsidRPr="00830C97" w:rsidRDefault="00BD0DD3" w:rsidP="00BD0DD3">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BD0DD3" w:rsidRPr="00830C97" w:rsidRDefault="00BD0DD3" w:rsidP="00BD0DD3">
      <w:pPr>
        <w:tabs>
          <w:tab w:val="left" w:pos="284"/>
        </w:tabs>
        <w:spacing w:after="0" w:line="240" w:lineRule="auto"/>
        <w:jc w:val="center"/>
        <w:rPr>
          <w:rFonts w:ascii="Times New Roman" w:eastAsia="Calibri" w:hAnsi="Times New Roman" w:cs="Times New Roman"/>
          <w:sz w:val="12"/>
          <w:szCs w:val="12"/>
        </w:rPr>
      </w:pPr>
    </w:p>
    <w:p w:rsidR="00BD0DD3" w:rsidRPr="00830C97" w:rsidRDefault="00BD0DD3" w:rsidP="00BD0DD3">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BD0DD3" w:rsidRDefault="00BD0DD3" w:rsidP="00BD0D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BD0DD3" w:rsidRDefault="00BD0DD3" w:rsidP="00BD0DD3">
      <w:pPr>
        <w:tabs>
          <w:tab w:val="left" w:pos="284"/>
        </w:tabs>
        <w:spacing w:after="0" w:line="240" w:lineRule="auto"/>
        <w:jc w:val="center"/>
        <w:rPr>
          <w:rFonts w:ascii="Times New Roman" w:eastAsia="Calibri" w:hAnsi="Times New Roman" w:cs="Times New Roman"/>
          <w:b/>
          <w:sz w:val="12"/>
          <w:szCs w:val="12"/>
        </w:rPr>
      </w:pPr>
      <w:r w:rsidRPr="00BD0DD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BD0DD3" w:rsidRDefault="00BD0DD3" w:rsidP="00BD0DD3">
      <w:pPr>
        <w:tabs>
          <w:tab w:val="left" w:pos="284"/>
        </w:tabs>
        <w:spacing w:after="0" w:line="240" w:lineRule="auto"/>
        <w:jc w:val="center"/>
        <w:rPr>
          <w:rFonts w:ascii="Times New Roman" w:eastAsia="Calibri" w:hAnsi="Times New Roman" w:cs="Times New Roman"/>
          <w:b/>
          <w:sz w:val="12"/>
          <w:szCs w:val="12"/>
        </w:rPr>
      </w:pPr>
      <w:r w:rsidRPr="00BD0DD3">
        <w:rPr>
          <w:rFonts w:ascii="Times New Roman" w:eastAsia="Calibri" w:hAnsi="Times New Roman" w:cs="Times New Roman"/>
          <w:b/>
          <w:sz w:val="12"/>
          <w:szCs w:val="12"/>
        </w:rPr>
        <w:t>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p>
    <w:p w:rsidR="00BD0DD3" w:rsidRPr="00830C97" w:rsidRDefault="00BD0DD3" w:rsidP="00BD0DD3">
      <w:pPr>
        <w:tabs>
          <w:tab w:val="left" w:pos="284"/>
        </w:tabs>
        <w:spacing w:after="0" w:line="240" w:lineRule="auto"/>
        <w:rPr>
          <w:rFonts w:ascii="Times New Roman" w:eastAsia="Calibri" w:hAnsi="Times New Roman" w:cs="Times New Roman"/>
          <w:b/>
          <w:sz w:val="12"/>
          <w:szCs w:val="12"/>
        </w:rPr>
      </w:pP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b/>
          <w:sz w:val="12"/>
          <w:szCs w:val="12"/>
        </w:rPr>
      </w:pPr>
      <w:r w:rsidRPr="00BD0DD3">
        <w:rPr>
          <w:rFonts w:ascii="Times New Roman" w:eastAsia="Calibri" w:hAnsi="Times New Roman" w:cs="Times New Roman"/>
          <w:b/>
          <w:sz w:val="12"/>
          <w:szCs w:val="12"/>
        </w:rPr>
        <w:t>ПОСТАНОВЛЯЕТ:</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46от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 (далее - Программа) следующего содержания:</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Общий объем финансирования Программы составляет 6526,74796  тыс. руб.,  в том числе:</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 средства местного бюджета – 6275,42251 тыс.</w:t>
      </w:r>
      <w:r>
        <w:rPr>
          <w:rFonts w:ascii="Times New Roman" w:eastAsia="Calibri" w:hAnsi="Times New Roman" w:cs="Times New Roman"/>
          <w:sz w:val="12"/>
          <w:szCs w:val="12"/>
        </w:rPr>
        <w:t xml:space="preserve"> </w:t>
      </w:r>
      <w:r w:rsidRPr="00BD0DD3">
        <w:rPr>
          <w:rFonts w:ascii="Times New Roman" w:eastAsia="Calibri" w:hAnsi="Times New Roman" w:cs="Times New Roman"/>
          <w:sz w:val="12"/>
          <w:szCs w:val="12"/>
        </w:rPr>
        <w:t>рублей:</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2016 год – 2112,55619 тыс. 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2017 год –2050,18407 тыс. 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2018 год – 2112,68225 тыс. 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 средства областного бюджета – 18,04144 тыс.</w:t>
      </w:r>
      <w:r>
        <w:rPr>
          <w:rFonts w:ascii="Times New Roman" w:eastAsia="Calibri" w:hAnsi="Times New Roman" w:cs="Times New Roman"/>
          <w:sz w:val="12"/>
          <w:szCs w:val="12"/>
        </w:rPr>
        <w:t xml:space="preserve"> </w:t>
      </w:r>
      <w:r w:rsidRPr="00BD0DD3">
        <w:rPr>
          <w:rFonts w:ascii="Times New Roman" w:eastAsia="Calibri" w:hAnsi="Times New Roman" w:cs="Times New Roman"/>
          <w:sz w:val="12"/>
          <w:szCs w:val="12"/>
        </w:rPr>
        <w:t>рублей:</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2016 год – 0,00 тыс.</w:t>
      </w:r>
      <w:r>
        <w:rPr>
          <w:rFonts w:ascii="Times New Roman" w:eastAsia="Calibri" w:hAnsi="Times New Roman" w:cs="Times New Roman"/>
          <w:sz w:val="12"/>
          <w:szCs w:val="12"/>
        </w:rPr>
        <w:t xml:space="preserve"> </w:t>
      </w:r>
      <w:r w:rsidRPr="00BD0DD3">
        <w:rPr>
          <w:rFonts w:ascii="Times New Roman" w:eastAsia="Calibri" w:hAnsi="Times New Roman" w:cs="Times New Roman"/>
          <w:sz w:val="12"/>
          <w:szCs w:val="12"/>
        </w:rPr>
        <w:t>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2017 год – 18,04144 тыс.</w:t>
      </w:r>
      <w:r>
        <w:rPr>
          <w:rFonts w:ascii="Times New Roman" w:eastAsia="Calibri" w:hAnsi="Times New Roman" w:cs="Times New Roman"/>
          <w:sz w:val="12"/>
          <w:szCs w:val="12"/>
        </w:rPr>
        <w:t xml:space="preserve"> </w:t>
      </w:r>
      <w:r w:rsidRPr="00BD0DD3">
        <w:rPr>
          <w:rFonts w:ascii="Times New Roman" w:eastAsia="Calibri" w:hAnsi="Times New Roman" w:cs="Times New Roman"/>
          <w:sz w:val="12"/>
          <w:szCs w:val="12"/>
        </w:rPr>
        <w:t>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BD0DD3">
        <w:rPr>
          <w:rFonts w:ascii="Times New Roman" w:eastAsia="Calibri" w:hAnsi="Times New Roman" w:cs="Times New Roman"/>
          <w:sz w:val="12"/>
          <w:szCs w:val="12"/>
        </w:rPr>
        <w:t>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 за счет внебюджетных средств 0,88402 тыс. 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2016год – 0,88402 тыс. 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2017 год- 0,00 тыс. 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2018 год- 0,00 тыс. 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 средства федерального бюджета – 232,40000 тыс.</w:t>
      </w:r>
      <w:r>
        <w:rPr>
          <w:rFonts w:ascii="Times New Roman" w:eastAsia="Calibri" w:hAnsi="Times New Roman" w:cs="Times New Roman"/>
          <w:sz w:val="12"/>
          <w:szCs w:val="12"/>
        </w:rPr>
        <w:t xml:space="preserve"> </w:t>
      </w:r>
      <w:r w:rsidRPr="00BD0DD3">
        <w:rPr>
          <w:rFonts w:ascii="Times New Roman" w:eastAsia="Calibri" w:hAnsi="Times New Roman" w:cs="Times New Roman"/>
          <w:sz w:val="12"/>
          <w:szCs w:val="12"/>
        </w:rPr>
        <w:t>рублей:</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2016 год – 77,20000 тыс. 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2017 год- 74,50000 тыс. 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2018 год- 80,70000 тыс. руб.</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2.Опубликовать настоящее Постановление в газете «Сергиевский вестник».</w:t>
      </w:r>
    </w:p>
    <w:p w:rsidR="00BD0DD3" w:rsidRPr="00BD0DD3"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lastRenderedPageBreak/>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BD0DD3" w:rsidRPr="00BD0DD3" w:rsidRDefault="00BD0DD3" w:rsidP="00BD0DD3">
      <w:pPr>
        <w:tabs>
          <w:tab w:val="left" w:pos="284"/>
        </w:tabs>
        <w:spacing w:after="0" w:line="240" w:lineRule="auto"/>
        <w:ind w:firstLine="284"/>
        <w:jc w:val="right"/>
        <w:rPr>
          <w:rFonts w:ascii="Times New Roman" w:eastAsia="Calibri" w:hAnsi="Times New Roman" w:cs="Times New Roman"/>
          <w:sz w:val="12"/>
          <w:szCs w:val="12"/>
        </w:rPr>
      </w:pPr>
      <w:r w:rsidRPr="00BD0DD3">
        <w:rPr>
          <w:rFonts w:ascii="Times New Roman" w:eastAsia="Calibri" w:hAnsi="Times New Roman" w:cs="Times New Roman"/>
          <w:sz w:val="12"/>
          <w:szCs w:val="12"/>
        </w:rPr>
        <w:t>Глава сельского поселения Воротнее</w:t>
      </w:r>
    </w:p>
    <w:p w:rsidR="00BD0DD3" w:rsidRDefault="00BD0DD3" w:rsidP="00BD0DD3">
      <w:pPr>
        <w:tabs>
          <w:tab w:val="left" w:pos="284"/>
        </w:tabs>
        <w:spacing w:after="0" w:line="240" w:lineRule="auto"/>
        <w:ind w:firstLine="284"/>
        <w:jc w:val="right"/>
        <w:rPr>
          <w:rFonts w:ascii="Times New Roman" w:eastAsia="Calibri" w:hAnsi="Times New Roman" w:cs="Times New Roman"/>
          <w:sz w:val="12"/>
          <w:szCs w:val="12"/>
        </w:rPr>
      </w:pPr>
      <w:r w:rsidRPr="00BD0DD3">
        <w:rPr>
          <w:rFonts w:ascii="Times New Roman" w:eastAsia="Calibri" w:hAnsi="Times New Roman" w:cs="Times New Roman"/>
          <w:sz w:val="12"/>
          <w:szCs w:val="12"/>
        </w:rPr>
        <w:t>муниципального района Сергиевский</w:t>
      </w:r>
    </w:p>
    <w:p w:rsidR="00830C97" w:rsidRDefault="00BD0DD3" w:rsidP="00BD0DD3">
      <w:pPr>
        <w:tabs>
          <w:tab w:val="left" w:pos="284"/>
        </w:tabs>
        <w:spacing w:after="0" w:line="240" w:lineRule="auto"/>
        <w:ind w:firstLine="284"/>
        <w:jc w:val="right"/>
        <w:rPr>
          <w:rFonts w:ascii="Times New Roman" w:eastAsia="Calibri" w:hAnsi="Times New Roman" w:cs="Times New Roman"/>
          <w:sz w:val="12"/>
          <w:szCs w:val="12"/>
        </w:rPr>
      </w:pPr>
      <w:r w:rsidRPr="00BD0DD3">
        <w:rPr>
          <w:rFonts w:ascii="Times New Roman" w:eastAsia="Calibri" w:hAnsi="Times New Roman" w:cs="Times New Roman"/>
          <w:sz w:val="12"/>
          <w:szCs w:val="12"/>
        </w:rPr>
        <w:t>Сидельников А.И.</w:t>
      </w:r>
    </w:p>
    <w:p w:rsidR="00BD0DD3" w:rsidRDefault="00BD0DD3" w:rsidP="00BD0DD3">
      <w:pPr>
        <w:tabs>
          <w:tab w:val="left" w:pos="284"/>
        </w:tabs>
        <w:spacing w:after="0" w:line="240" w:lineRule="auto"/>
        <w:ind w:firstLine="284"/>
        <w:jc w:val="right"/>
        <w:rPr>
          <w:rFonts w:ascii="Times New Roman" w:eastAsia="Calibri" w:hAnsi="Times New Roman" w:cs="Times New Roman"/>
          <w:sz w:val="12"/>
          <w:szCs w:val="12"/>
        </w:rPr>
      </w:pPr>
    </w:p>
    <w:p w:rsidR="00BD0DD3" w:rsidRPr="00830C97" w:rsidRDefault="00BD0DD3" w:rsidP="00BD0DD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BD0DD3" w:rsidRPr="00830C97" w:rsidRDefault="00BD0DD3" w:rsidP="00BD0DD3">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к Постановлению администрации</w:t>
      </w:r>
    </w:p>
    <w:p w:rsidR="00BD0DD3" w:rsidRPr="00830C97" w:rsidRDefault="00BD0DD3" w:rsidP="00BD0DD3">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 xml:space="preserve">сельского поселения </w:t>
      </w:r>
      <w:r w:rsidRPr="00BD0DD3">
        <w:rPr>
          <w:rFonts w:ascii="Times New Roman" w:eastAsia="Calibri" w:hAnsi="Times New Roman" w:cs="Times New Roman"/>
          <w:i/>
          <w:sz w:val="12"/>
          <w:szCs w:val="12"/>
        </w:rPr>
        <w:t>Воротнее</w:t>
      </w:r>
    </w:p>
    <w:p w:rsidR="00BD0DD3" w:rsidRPr="00830C97" w:rsidRDefault="00BD0DD3" w:rsidP="00BD0DD3">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муниципального района Сергиевский</w:t>
      </w:r>
    </w:p>
    <w:p w:rsidR="00BD0DD3" w:rsidRPr="0007286D" w:rsidRDefault="00BD0DD3" w:rsidP="00BD0DD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№21</w:t>
      </w:r>
      <w:r w:rsidRPr="00830C97">
        <w:rPr>
          <w:rFonts w:ascii="Times New Roman" w:eastAsia="Calibri" w:hAnsi="Times New Roman" w:cs="Times New Roman"/>
          <w:i/>
          <w:sz w:val="12"/>
          <w:szCs w:val="12"/>
        </w:rPr>
        <w:t xml:space="preserve"> от «13» июня 2018г.</w:t>
      </w:r>
    </w:p>
    <w:tbl>
      <w:tblPr>
        <w:tblStyle w:val="212"/>
        <w:tblW w:w="7513" w:type="dxa"/>
        <w:tblInd w:w="108" w:type="dxa"/>
        <w:tblLayout w:type="fixed"/>
        <w:tblLook w:val="01C0" w:firstRow="0" w:lastRow="1" w:firstColumn="1" w:lastColumn="1" w:noHBand="0" w:noVBand="0"/>
      </w:tblPr>
      <w:tblGrid>
        <w:gridCol w:w="378"/>
        <w:gridCol w:w="4584"/>
        <w:gridCol w:w="850"/>
        <w:gridCol w:w="851"/>
        <w:gridCol w:w="850"/>
      </w:tblGrid>
      <w:tr w:rsidR="00BD0DD3" w:rsidRPr="00BD0DD3" w:rsidTr="00BD0DD3">
        <w:trPr>
          <w:trHeight w:val="20"/>
        </w:trPr>
        <w:tc>
          <w:tcPr>
            <w:tcW w:w="378" w:type="dxa"/>
            <w:vMerge w:val="restart"/>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 п/п</w:t>
            </w:r>
          </w:p>
        </w:tc>
        <w:tc>
          <w:tcPr>
            <w:tcW w:w="4584" w:type="dxa"/>
            <w:vMerge w:val="restart"/>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Наименование мероприятия</w:t>
            </w:r>
          </w:p>
          <w:p w:rsidR="00BD0DD3" w:rsidRPr="00BD0DD3" w:rsidRDefault="00BD0DD3" w:rsidP="00BD0DD3">
            <w:pPr>
              <w:tabs>
                <w:tab w:val="left" w:pos="284"/>
              </w:tabs>
              <w:rPr>
                <w:rFonts w:ascii="Times New Roman" w:eastAsia="Calibri" w:hAnsi="Times New Roman" w:cs="Times New Roman"/>
                <w:sz w:val="12"/>
                <w:szCs w:val="12"/>
              </w:rPr>
            </w:pPr>
          </w:p>
        </w:tc>
        <w:tc>
          <w:tcPr>
            <w:tcW w:w="2551" w:type="dxa"/>
            <w:gridSpan w:val="3"/>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Годы реализации</w:t>
            </w:r>
          </w:p>
        </w:tc>
      </w:tr>
      <w:tr w:rsidR="00BD0DD3" w:rsidRPr="00BD0DD3" w:rsidTr="00BD0DD3">
        <w:trPr>
          <w:trHeight w:val="20"/>
        </w:trPr>
        <w:tc>
          <w:tcPr>
            <w:tcW w:w="378" w:type="dxa"/>
            <w:vMerge/>
            <w:hideMark/>
          </w:tcPr>
          <w:p w:rsidR="00BD0DD3" w:rsidRPr="00BD0DD3" w:rsidRDefault="00BD0DD3" w:rsidP="00BD0DD3">
            <w:pPr>
              <w:tabs>
                <w:tab w:val="left" w:pos="284"/>
              </w:tabs>
              <w:rPr>
                <w:rFonts w:ascii="Times New Roman" w:eastAsia="Calibri" w:hAnsi="Times New Roman" w:cs="Times New Roman"/>
                <w:sz w:val="12"/>
                <w:szCs w:val="12"/>
              </w:rPr>
            </w:pPr>
          </w:p>
        </w:tc>
        <w:tc>
          <w:tcPr>
            <w:tcW w:w="4584" w:type="dxa"/>
            <w:vMerge/>
            <w:hideMark/>
          </w:tcPr>
          <w:p w:rsidR="00BD0DD3" w:rsidRPr="00BD0DD3" w:rsidRDefault="00BD0DD3" w:rsidP="00BD0DD3">
            <w:pPr>
              <w:tabs>
                <w:tab w:val="left" w:pos="284"/>
              </w:tabs>
              <w:rPr>
                <w:rFonts w:ascii="Times New Roman" w:eastAsia="Calibri" w:hAnsi="Times New Roman" w:cs="Times New Roman"/>
                <w:sz w:val="12"/>
                <w:szCs w:val="12"/>
              </w:rPr>
            </w:pP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BD0DD3">
              <w:rPr>
                <w:rFonts w:ascii="Times New Roman" w:eastAsia="Calibri" w:hAnsi="Times New Roman" w:cs="Times New Roman"/>
                <w:sz w:val="12"/>
                <w:szCs w:val="12"/>
              </w:rPr>
              <w:t>руб.</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BD0DD3">
              <w:rPr>
                <w:rFonts w:ascii="Times New Roman" w:eastAsia="Calibri" w:hAnsi="Times New Roman" w:cs="Times New Roman"/>
                <w:sz w:val="12"/>
                <w:szCs w:val="12"/>
              </w:rPr>
              <w:t>руб.</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BD0DD3">
              <w:rPr>
                <w:rFonts w:ascii="Times New Roman" w:eastAsia="Calibri" w:hAnsi="Times New Roman" w:cs="Times New Roman"/>
                <w:sz w:val="12"/>
                <w:szCs w:val="12"/>
              </w:rPr>
              <w:t>руб.</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739,38189</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716,24322</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716,24322</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Функционирование местных администраций</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956,63457</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866,35647</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916,45908</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3</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4</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6,12076</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5,28929</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7,76137</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5</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p>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3,97839</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4,12461</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6,10707</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6</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12,22103</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13,08889</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19,06947</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7</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p>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64,01506</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68,56085</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99,88756</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8</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3,33070</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3,15478</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4,94321</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9</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274,80000</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290,00000</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198,00000</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10</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12,22103</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13,08889</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19,06947</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11</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20,36839</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26,66481</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31,78244</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12</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20,36839</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21,81481</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31,78244</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13</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Первичный воинский учет</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77,20000</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74,50000</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80,70000</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14</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Госпошлина</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15</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Обслуживание муниципального долга</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10,00000</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16</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13,08889</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19,06947</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17</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5,75744</w:t>
            </w:r>
          </w:p>
        </w:tc>
      </w:tr>
      <w:tr w:rsidR="00BD0DD3" w:rsidRPr="00BD0DD3" w:rsidTr="00BD0DD3">
        <w:trPr>
          <w:trHeight w:val="20"/>
        </w:trPr>
        <w:tc>
          <w:tcPr>
            <w:tcW w:w="378"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18</w:t>
            </w:r>
          </w:p>
        </w:tc>
        <w:tc>
          <w:tcPr>
            <w:tcW w:w="4584"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Прочие мероприятия</w:t>
            </w:r>
          </w:p>
        </w:tc>
        <w:tc>
          <w:tcPr>
            <w:tcW w:w="850" w:type="dxa"/>
            <w:hideMark/>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26,75000</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26,75000</w:t>
            </w:r>
          </w:p>
        </w:tc>
      </w:tr>
      <w:tr w:rsidR="00BD0DD3" w:rsidRPr="00BD0DD3" w:rsidTr="00BD0DD3">
        <w:trPr>
          <w:trHeight w:val="20"/>
        </w:trPr>
        <w:tc>
          <w:tcPr>
            <w:tcW w:w="378" w:type="dxa"/>
          </w:tcPr>
          <w:p w:rsidR="00BD0DD3" w:rsidRPr="00BD0DD3" w:rsidRDefault="00BD0DD3" w:rsidP="00BD0DD3">
            <w:pPr>
              <w:tabs>
                <w:tab w:val="left" w:pos="284"/>
              </w:tabs>
              <w:rPr>
                <w:rFonts w:ascii="Times New Roman" w:eastAsia="Calibri" w:hAnsi="Times New Roman" w:cs="Times New Roman"/>
                <w:sz w:val="12"/>
                <w:szCs w:val="12"/>
              </w:rPr>
            </w:pPr>
          </w:p>
        </w:tc>
        <w:tc>
          <w:tcPr>
            <w:tcW w:w="4584"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За счет средств местного бюджета:</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2112,55619</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2050,18407</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2112,68224</w:t>
            </w:r>
          </w:p>
        </w:tc>
      </w:tr>
      <w:tr w:rsidR="00BD0DD3" w:rsidRPr="00BD0DD3" w:rsidTr="00BD0DD3">
        <w:trPr>
          <w:trHeight w:val="20"/>
        </w:trPr>
        <w:tc>
          <w:tcPr>
            <w:tcW w:w="378" w:type="dxa"/>
          </w:tcPr>
          <w:p w:rsidR="00BD0DD3" w:rsidRPr="00BD0DD3" w:rsidRDefault="00BD0DD3" w:rsidP="00BD0DD3">
            <w:pPr>
              <w:tabs>
                <w:tab w:val="left" w:pos="284"/>
              </w:tabs>
              <w:rPr>
                <w:rFonts w:ascii="Times New Roman" w:eastAsia="Calibri" w:hAnsi="Times New Roman" w:cs="Times New Roman"/>
                <w:sz w:val="12"/>
                <w:szCs w:val="12"/>
              </w:rPr>
            </w:pPr>
          </w:p>
        </w:tc>
        <w:tc>
          <w:tcPr>
            <w:tcW w:w="4584"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За счет средств областного бюджета:</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18,04144</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r>
      <w:tr w:rsidR="00BD0DD3" w:rsidRPr="00BD0DD3" w:rsidTr="00BD0DD3">
        <w:trPr>
          <w:trHeight w:val="20"/>
        </w:trPr>
        <w:tc>
          <w:tcPr>
            <w:tcW w:w="378" w:type="dxa"/>
          </w:tcPr>
          <w:p w:rsidR="00BD0DD3" w:rsidRPr="00BD0DD3" w:rsidRDefault="00BD0DD3" w:rsidP="00BD0DD3">
            <w:pPr>
              <w:tabs>
                <w:tab w:val="left" w:pos="284"/>
              </w:tabs>
              <w:rPr>
                <w:rFonts w:ascii="Times New Roman" w:eastAsia="Calibri" w:hAnsi="Times New Roman" w:cs="Times New Roman"/>
                <w:sz w:val="12"/>
                <w:szCs w:val="12"/>
              </w:rPr>
            </w:pPr>
          </w:p>
        </w:tc>
        <w:tc>
          <w:tcPr>
            <w:tcW w:w="4584"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За счет внебюджетных средств:</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0,88402</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0,00000</w:t>
            </w:r>
          </w:p>
        </w:tc>
      </w:tr>
      <w:tr w:rsidR="00BD0DD3" w:rsidRPr="00BD0DD3" w:rsidTr="00BD0DD3">
        <w:trPr>
          <w:trHeight w:val="20"/>
        </w:trPr>
        <w:tc>
          <w:tcPr>
            <w:tcW w:w="378" w:type="dxa"/>
          </w:tcPr>
          <w:p w:rsidR="00BD0DD3" w:rsidRPr="00BD0DD3" w:rsidRDefault="00BD0DD3" w:rsidP="00BD0DD3">
            <w:pPr>
              <w:tabs>
                <w:tab w:val="left" w:pos="284"/>
              </w:tabs>
              <w:rPr>
                <w:rFonts w:ascii="Times New Roman" w:eastAsia="Calibri" w:hAnsi="Times New Roman" w:cs="Times New Roman"/>
                <w:sz w:val="12"/>
                <w:szCs w:val="12"/>
              </w:rPr>
            </w:pPr>
          </w:p>
        </w:tc>
        <w:tc>
          <w:tcPr>
            <w:tcW w:w="4584"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За счет средств федерального бюджета:</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77,20000</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74,50000</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80,70000</w:t>
            </w:r>
          </w:p>
        </w:tc>
      </w:tr>
      <w:tr w:rsidR="00BD0DD3" w:rsidRPr="00BD0DD3" w:rsidTr="00BD0DD3">
        <w:trPr>
          <w:trHeight w:val="20"/>
        </w:trPr>
        <w:tc>
          <w:tcPr>
            <w:tcW w:w="378" w:type="dxa"/>
          </w:tcPr>
          <w:p w:rsidR="00BD0DD3" w:rsidRPr="00BD0DD3" w:rsidRDefault="00BD0DD3" w:rsidP="00BD0DD3">
            <w:pPr>
              <w:tabs>
                <w:tab w:val="left" w:pos="284"/>
              </w:tabs>
              <w:rPr>
                <w:rFonts w:ascii="Times New Roman" w:eastAsia="Calibri" w:hAnsi="Times New Roman" w:cs="Times New Roman"/>
                <w:sz w:val="12"/>
                <w:szCs w:val="12"/>
              </w:rPr>
            </w:pPr>
          </w:p>
        </w:tc>
        <w:tc>
          <w:tcPr>
            <w:tcW w:w="4584"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ВСЕГО:</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2190,64021</w:t>
            </w:r>
          </w:p>
        </w:tc>
        <w:tc>
          <w:tcPr>
            <w:tcW w:w="851"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2142,72551</w:t>
            </w:r>
          </w:p>
        </w:tc>
        <w:tc>
          <w:tcPr>
            <w:tcW w:w="850" w:type="dxa"/>
          </w:tcPr>
          <w:p w:rsidR="00BD0DD3" w:rsidRPr="00BD0DD3" w:rsidRDefault="00BD0DD3" w:rsidP="00BD0DD3">
            <w:pPr>
              <w:tabs>
                <w:tab w:val="left" w:pos="284"/>
              </w:tabs>
              <w:rPr>
                <w:rFonts w:ascii="Times New Roman" w:eastAsia="Calibri" w:hAnsi="Times New Roman" w:cs="Times New Roman"/>
                <w:sz w:val="12"/>
                <w:szCs w:val="12"/>
              </w:rPr>
            </w:pPr>
            <w:r w:rsidRPr="00BD0DD3">
              <w:rPr>
                <w:rFonts w:ascii="Times New Roman" w:eastAsia="Calibri" w:hAnsi="Times New Roman" w:cs="Times New Roman"/>
                <w:sz w:val="12"/>
                <w:szCs w:val="12"/>
              </w:rPr>
              <w:t>2193,38224</w:t>
            </w:r>
          </w:p>
        </w:tc>
      </w:tr>
    </w:tbl>
    <w:p w:rsidR="00F62474" w:rsidRDefault="00F62474" w:rsidP="00BD0DD3">
      <w:pPr>
        <w:tabs>
          <w:tab w:val="left" w:pos="284"/>
        </w:tabs>
        <w:spacing w:after="0" w:line="240" w:lineRule="auto"/>
        <w:jc w:val="both"/>
        <w:rPr>
          <w:rFonts w:ascii="Times New Roman" w:eastAsia="Calibri" w:hAnsi="Times New Roman" w:cs="Times New Roman"/>
          <w:sz w:val="12"/>
          <w:szCs w:val="12"/>
        </w:rPr>
      </w:pPr>
    </w:p>
    <w:p w:rsidR="00F62474" w:rsidRDefault="00BD0DD3" w:rsidP="00BD0DD3">
      <w:pPr>
        <w:tabs>
          <w:tab w:val="left" w:pos="284"/>
        </w:tabs>
        <w:spacing w:after="0" w:line="240" w:lineRule="auto"/>
        <w:ind w:firstLine="284"/>
        <w:jc w:val="both"/>
        <w:rPr>
          <w:rFonts w:ascii="Times New Roman" w:eastAsia="Calibri" w:hAnsi="Times New Roman" w:cs="Times New Roman"/>
          <w:sz w:val="12"/>
          <w:szCs w:val="12"/>
        </w:rPr>
      </w:pPr>
      <w:r w:rsidRPr="00BD0DD3">
        <w:rPr>
          <w:rFonts w:ascii="Times New Roman" w:eastAsia="Calibri" w:hAnsi="Times New Roman" w:cs="Times New Roman"/>
          <w:sz w:val="12"/>
          <w:szCs w:val="12"/>
        </w:rPr>
        <w:t>* 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BD0DD3" w:rsidRDefault="00BD0DD3" w:rsidP="006D4521">
      <w:pPr>
        <w:tabs>
          <w:tab w:val="left" w:pos="284"/>
        </w:tabs>
        <w:spacing w:after="0" w:line="240" w:lineRule="auto"/>
        <w:jc w:val="both"/>
        <w:rPr>
          <w:rFonts w:ascii="Times New Roman" w:eastAsia="Calibri" w:hAnsi="Times New Roman" w:cs="Times New Roman"/>
          <w:sz w:val="12"/>
          <w:szCs w:val="12"/>
        </w:rPr>
      </w:pPr>
    </w:p>
    <w:p w:rsidR="00BD0DD3" w:rsidRPr="00830C97" w:rsidRDefault="00BD0DD3" w:rsidP="00BD0DD3">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BD0DD3" w:rsidRPr="00830C97" w:rsidRDefault="00BD0DD3" w:rsidP="00BD0DD3">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001E0E77" w:rsidRPr="001E0E77">
        <w:rPr>
          <w:rFonts w:ascii="Times New Roman" w:eastAsia="Calibri" w:hAnsi="Times New Roman" w:cs="Times New Roman"/>
          <w:b/>
          <w:sz w:val="12"/>
          <w:szCs w:val="12"/>
        </w:rPr>
        <w:t>ЕЛШАНКА</w:t>
      </w:r>
    </w:p>
    <w:p w:rsidR="00BD0DD3" w:rsidRPr="00830C97" w:rsidRDefault="00BD0DD3" w:rsidP="00BD0DD3">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BD0DD3" w:rsidRPr="00830C97" w:rsidRDefault="00BD0DD3" w:rsidP="00BD0DD3">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BD0DD3" w:rsidRPr="00830C97" w:rsidRDefault="00BD0DD3" w:rsidP="00BD0DD3">
      <w:pPr>
        <w:tabs>
          <w:tab w:val="left" w:pos="284"/>
        </w:tabs>
        <w:spacing w:after="0" w:line="240" w:lineRule="auto"/>
        <w:jc w:val="center"/>
        <w:rPr>
          <w:rFonts w:ascii="Times New Roman" w:eastAsia="Calibri" w:hAnsi="Times New Roman" w:cs="Times New Roman"/>
          <w:sz w:val="12"/>
          <w:szCs w:val="12"/>
        </w:rPr>
      </w:pPr>
    </w:p>
    <w:p w:rsidR="00BD0DD3" w:rsidRPr="00830C97" w:rsidRDefault="00BD0DD3" w:rsidP="00BD0DD3">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BD0DD3" w:rsidRDefault="00BD0DD3" w:rsidP="00BD0D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E0E77">
        <w:rPr>
          <w:rFonts w:ascii="Times New Roman" w:eastAsia="Calibri" w:hAnsi="Times New Roman" w:cs="Times New Roman"/>
          <w:sz w:val="12"/>
          <w:szCs w:val="12"/>
        </w:rPr>
        <w:t xml:space="preserve">                             №22</w:t>
      </w:r>
    </w:p>
    <w:p w:rsidR="001E0E77" w:rsidRDefault="001E0E77" w:rsidP="001E0E77">
      <w:pPr>
        <w:tabs>
          <w:tab w:val="left" w:pos="284"/>
        </w:tabs>
        <w:spacing w:after="0" w:line="240" w:lineRule="auto"/>
        <w:jc w:val="center"/>
        <w:rPr>
          <w:rFonts w:ascii="Times New Roman" w:eastAsia="Calibri" w:hAnsi="Times New Roman" w:cs="Times New Roman"/>
          <w:b/>
          <w:sz w:val="12"/>
          <w:szCs w:val="12"/>
        </w:rPr>
      </w:pPr>
      <w:r w:rsidRPr="001E0E77">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Елшанка</w:t>
      </w:r>
    </w:p>
    <w:p w:rsidR="00BD0DD3" w:rsidRDefault="001E0E77" w:rsidP="001E0E77">
      <w:pPr>
        <w:tabs>
          <w:tab w:val="left" w:pos="284"/>
        </w:tabs>
        <w:spacing w:after="0" w:line="240" w:lineRule="auto"/>
        <w:jc w:val="center"/>
        <w:rPr>
          <w:rFonts w:ascii="Times New Roman" w:eastAsia="Calibri" w:hAnsi="Times New Roman" w:cs="Times New Roman"/>
          <w:b/>
          <w:sz w:val="12"/>
          <w:szCs w:val="12"/>
        </w:rPr>
      </w:pPr>
      <w:r w:rsidRPr="001E0E77">
        <w:rPr>
          <w:rFonts w:ascii="Times New Roman" w:eastAsia="Calibri" w:hAnsi="Times New Roman" w:cs="Times New Roman"/>
          <w:b/>
          <w:sz w:val="12"/>
          <w:szCs w:val="12"/>
        </w:rPr>
        <w:t xml:space="preserve">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p>
    <w:p w:rsidR="00B95FA5" w:rsidRPr="00830C97" w:rsidRDefault="00B95FA5" w:rsidP="001E0E77">
      <w:pPr>
        <w:tabs>
          <w:tab w:val="left" w:pos="284"/>
        </w:tabs>
        <w:spacing w:after="0" w:line="240" w:lineRule="auto"/>
        <w:jc w:val="center"/>
        <w:rPr>
          <w:rFonts w:ascii="Times New Roman" w:eastAsia="Calibri" w:hAnsi="Times New Roman" w:cs="Times New Roman"/>
          <w:b/>
          <w:sz w:val="12"/>
          <w:szCs w:val="12"/>
        </w:rPr>
      </w:pPr>
    </w:p>
    <w:p w:rsidR="00B95FA5"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w:t>
      </w:r>
    </w:p>
    <w:p w:rsidR="001E0E77" w:rsidRPr="001E0E77" w:rsidRDefault="001E0E77" w:rsidP="00B95FA5">
      <w:pPr>
        <w:tabs>
          <w:tab w:val="left" w:pos="284"/>
        </w:tabs>
        <w:spacing w:after="0" w:line="240" w:lineRule="auto"/>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 xml:space="preserve">Российской Федерации» и Уставом сельского поселения Елшанка, в целях уточнения объемов финансирования проводимых программных </w:t>
      </w:r>
      <w:r w:rsidR="00B95FA5">
        <w:rPr>
          <w:rFonts w:ascii="Times New Roman" w:eastAsia="Calibri" w:hAnsi="Times New Roman" w:cs="Times New Roman"/>
          <w:sz w:val="12"/>
          <w:szCs w:val="12"/>
        </w:rPr>
        <w:t xml:space="preserve"> </w:t>
      </w:r>
      <w:r w:rsidRPr="001E0E77">
        <w:rPr>
          <w:rFonts w:ascii="Times New Roman" w:eastAsia="Calibri" w:hAnsi="Times New Roman" w:cs="Times New Roman"/>
          <w:sz w:val="12"/>
          <w:szCs w:val="12"/>
        </w:rPr>
        <w:t>мероприятий, Администрация сельского поселения Елшанка муниципального района Сергиевский</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b/>
          <w:sz w:val="12"/>
          <w:szCs w:val="12"/>
        </w:rPr>
      </w:pPr>
      <w:r w:rsidRPr="001E0E77">
        <w:rPr>
          <w:rFonts w:ascii="Times New Roman" w:eastAsia="Calibri" w:hAnsi="Times New Roman" w:cs="Times New Roman"/>
          <w:b/>
          <w:sz w:val="12"/>
          <w:szCs w:val="12"/>
        </w:rPr>
        <w:t>ПОСТАНОВЛЯЕТ:</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 (далее - Программа) следующего содержания:</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Общий объем финансирования Программы составляет 8840,37511  тыс. руб.,  в том числе:</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 средств местного бюджета – 8135,62499 тыс.</w:t>
      </w:r>
      <w:r>
        <w:rPr>
          <w:rFonts w:ascii="Times New Roman" w:eastAsia="Calibri" w:hAnsi="Times New Roman" w:cs="Times New Roman"/>
          <w:sz w:val="12"/>
          <w:szCs w:val="12"/>
        </w:rPr>
        <w:t xml:space="preserve"> </w:t>
      </w:r>
      <w:r w:rsidRPr="001E0E77">
        <w:rPr>
          <w:rFonts w:ascii="Times New Roman" w:eastAsia="Calibri" w:hAnsi="Times New Roman" w:cs="Times New Roman"/>
          <w:sz w:val="12"/>
          <w:szCs w:val="12"/>
        </w:rPr>
        <w:t>рублей:</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2016 год – 2820,11976 тыс. 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2017 год –2486,38162 тыс. 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2018 год – 2829,12361 тыс. 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 за счет внебюджетных средств 233,22942 тыс. 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2016год – 81,97539 тыс. 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2017 год- 78,40737 тыс. 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2018 год- 72,84666 тыс. 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 за счет средств областного бюджета 239,12070 тыс.</w:t>
      </w:r>
      <w:r>
        <w:rPr>
          <w:rFonts w:ascii="Times New Roman" w:eastAsia="Calibri" w:hAnsi="Times New Roman" w:cs="Times New Roman"/>
          <w:sz w:val="12"/>
          <w:szCs w:val="12"/>
        </w:rPr>
        <w:t xml:space="preserve"> </w:t>
      </w:r>
      <w:r w:rsidRPr="001E0E77">
        <w:rPr>
          <w:rFonts w:ascii="Times New Roman" w:eastAsia="Calibri" w:hAnsi="Times New Roman" w:cs="Times New Roman"/>
          <w:sz w:val="12"/>
          <w:szCs w:val="12"/>
        </w:rPr>
        <w:t>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2016 год – 57,50000 тыс.</w:t>
      </w:r>
      <w:r>
        <w:rPr>
          <w:rFonts w:ascii="Times New Roman" w:eastAsia="Calibri" w:hAnsi="Times New Roman" w:cs="Times New Roman"/>
          <w:sz w:val="12"/>
          <w:szCs w:val="12"/>
        </w:rPr>
        <w:t xml:space="preserve"> </w:t>
      </w:r>
      <w:r w:rsidRPr="001E0E77">
        <w:rPr>
          <w:rFonts w:ascii="Times New Roman" w:eastAsia="Calibri" w:hAnsi="Times New Roman" w:cs="Times New Roman"/>
          <w:sz w:val="12"/>
          <w:szCs w:val="12"/>
        </w:rPr>
        <w:t>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2017 год – 181,62070 тыс.</w:t>
      </w:r>
      <w:r>
        <w:rPr>
          <w:rFonts w:ascii="Times New Roman" w:eastAsia="Calibri" w:hAnsi="Times New Roman" w:cs="Times New Roman"/>
          <w:sz w:val="12"/>
          <w:szCs w:val="12"/>
        </w:rPr>
        <w:t xml:space="preserve"> </w:t>
      </w:r>
      <w:r w:rsidRPr="001E0E77">
        <w:rPr>
          <w:rFonts w:ascii="Times New Roman" w:eastAsia="Calibri" w:hAnsi="Times New Roman" w:cs="Times New Roman"/>
          <w:sz w:val="12"/>
          <w:szCs w:val="12"/>
        </w:rPr>
        <w:t>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1E0E77">
        <w:rPr>
          <w:rFonts w:ascii="Times New Roman" w:eastAsia="Calibri" w:hAnsi="Times New Roman" w:cs="Times New Roman"/>
          <w:sz w:val="12"/>
          <w:szCs w:val="12"/>
        </w:rPr>
        <w:t>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 средства федерального бюджета – 232,40000 тыс.</w:t>
      </w:r>
      <w:r>
        <w:rPr>
          <w:rFonts w:ascii="Times New Roman" w:eastAsia="Calibri" w:hAnsi="Times New Roman" w:cs="Times New Roman"/>
          <w:sz w:val="12"/>
          <w:szCs w:val="12"/>
        </w:rPr>
        <w:t xml:space="preserve"> </w:t>
      </w:r>
      <w:r w:rsidRPr="001E0E77">
        <w:rPr>
          <w:rFonts w:ascii="Times New Roman" w:eastAsia="Calibri" w:hAnsi="Times New Roman" w:cs="Times New Roman"/>
          <w:sz w:val="12"/>
          <w:szCs w:val="12"/>
        </w:rPr>
        <w:t>рублей:</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2016 год – 77,20000 тыс. 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2017 год- 74,50000 тыс. 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2018 год- 80,70000 тыс. руб.</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2.Опубликовать настоящее Постановление в газете «Сергиевский вестник».</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1E0E77" w:rsidRPr="001E0E77" w:rsidRDefault="001E0E77" w:rsidP="001E0E77">
      <w:pPr>
        <w:tabs>
          <w:tab w:val="left" w:pos="284"/>
        </w:tabs>
        <w:spacing w:after="0" w:line="240" w:lineRule="auto"/>
        <w:jc w:val="right"/>
        <w:rPr>
          <w:rFonts w:ascii="Times New Roman" w:eastAsia="Calibri" w:hAnsi="Times New Roman" w:cs="Times New Roman"/>
          <w:sz w:val="12"/>
          <w:szCs w:val="12"/>
        </w:rPr>
      </w:pPr>
      <w:r w:rsidRPr="001E0E77">
        <w:rPr>
          <w:rFonts w:ascii="Times New Roman" w:eastAsia="Calibri" w:hAnsi="Times New Roman" w:cs="Times New Roman"/>
          <w:sz w:val="12"/>
          <w:szCs w:val="12"/>
        </w:rPr>
        <w:t>Глава сельского поселения Елшанка</w:t>
      </w:r>
    </w:p>
    <w:p w:rsidR="001E0E77" w:rsidRDefault="001E0E77" w:rsidP="001E0E77">
      <w:pPr>
        <w:tabs>
          <w:tab w:val="left" w:pos="284"/>
        </w:tabs>
        <w:spacing w:after="0" w:line="240" w:lineRule="auto"/>
        <w:jc w:val="right"/>
        <w:rPr>
          <w:rFonts w:ascii="Times New Roman" w:eastAsia="Calibri" w:hAnsi="Times New Roman" w:cs="Times New Roman"/>
          <w:sz w:val="12"/>
          <w:szCs w:val="12"/>
        </w:rPr>
      </w:pPr>
      <w:r w:rsidRPr="001E0E77">
        <w:rPr>
          <w:rFonts w:ascii="Times New Roman" w:eastAsia="Calibri" w:hAnsi="Times New Roman" w:cs="Times New Roman"/>
          <w:sz w:val="12"/>
          <w:szCs w:val="12"/>
        </w:rPr>
        <w:t>муниципального района Сергиевский</w:t>
      </w:r>
    </w:p>
    <w:p w:rsidR="00830C97" w:rsidRDefault="001E0E77" w:rsidP="001E0E77">
      <w:pPr>
        <w:tabs>
          <w:tab w:val="left" w:pos="284"/>
        </w:tabs>
        <w:spacing w:after="0" w:line="240" w:lineRule="auto"/>
        <w:jc w:val="right"/>
        <w:rPr>
          <w:rFonts w:ascii="Times New Roman" w:eastAsia="Calibri" w:hAnsi="Times New Roman" w:cs="Times New Roman"/>
          <w:sz w:val="12"/>
          <w:szCs w:val="12"/>
        </w:rPr>
      </w:pPr>
      <w:r w:rsidRPr="001E0E77">
        <w:rPr>
          <w:rFonts w:ascii="Times New Roman" w:eastAsia="Calibri" w:hAnsi="Times New Roman" w:cs="Times New Roman"/>
          <w:sz w:val="12"/>
          <w:szCs w:val="12"/>
        </w:rPr>
        <w:t>Прокаев С.В.</w:t>
      </w:r>
    </w:p>
    <w:p w:rsidR="001E0E77" w:rsidRDefault="001E0E77" w:rsidP="001E0E77">
      <w:pPr>
        <w:tabs>
          <w:tab w:val="left" w:pos="284"/>
        </w:tabs>
        <w:spacing w:after="0" w:line="240" w:lineRule="auto"/>
        <w:jc w:val="right"/>
        <w:rPr>
          <w:rFonts w:ascii="Times New Roman" w:eastAsia="Calibri" w:hAnsi="Times New Roman" w:cs="Times New Roman"/>
          <w:sz w:val="12"/>
          <w:szCs w:val="12"/>
        </w:rPr>
      </w:pPr>
    </w:p>
    <w:p w:rsidR="001E0E77" w:rsidRPr="00830C97" w:rsidRDefault="001E0E77" w:rsidP="001E0E7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E0E77" w:rsidRPr="00830C97" w:rsidRDefault="001E0E77" w:rsidP="001E0E77">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к Постановлению администрации</w:t>
      </w:r>
    </w:p>
    <w:p w:rsidR="001E0E77" w:rsidRPr="00830C97" w:rsidRDefault="001E0E77" w:rsidP="001E0E77">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 xml:space="preserve">сельского поселения </w:t>
      </w:r>
      <w:r w:rsidRPr="001E0E77">
        <w:rPr>
          <w:rFonts w:ascii="Times New Roman" w:eastAsia="Calibri" w:hAnsi="Times New Roman" w:cs="Times New Roman"/>
          <w:i/>
          <w:sz w:val="12"/>
          <w:szCs w:val="12"/>
        </w:rPr>
        <w:t>Елшанка</w:t>
      </w:r>
    </w:p>
    <w:p w:rsidR="001E0E77" w:rsidRPr="00830C97" w:rsidRDefault="001E0E77" w:rsidP="001E0E77">
      <w:pPr>
        <w:tabs>
          <w:tab w:val="left" w:pos="284"/>
        </w:tabs>
        <w:spacing w:after="0" w:line="240" w:lineRule="auto"/>
        <w:jc w:val="right"/>
        <w:rPr>
          <w:rFonts w:ascii="Times New Roman" w:eastAsia="Calibri" w:hAnsi="Times New Roman" w:cs="Times New Roman"/>
          <w:i/>
          <w:sz w:val="12"/>
          <w:szCs w:val="12"/>
        </w:rPr>
      </w:pPr>
      <w:r w:rsidRPr="00830C97">
        <w:rPr>
          <w:rFonts w:ascii="Times New Roman" w:eastAsia="Calibri" w:hAnsi="Times New Roman" w:cs="Times New Roman"/>
          <w:i/>
          <w:sz w:val="12"/>
          <w:szCs w:val="12"/>
        </w:rPr>
        <w:t>муниципального района Сергиевский</w:t>
      </w:r>
    </w:p>
    <w:p w:rsidR="001E0E77" w:rsidRPr="001E0E77" w:rsidRDefault="001E0E77" w:rsidP="001E0E7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830C97">
        <w:rPr>
          <w:rFonts w:ascii="Times New Roman" w:eastAsia="Calibri" w:hAnsi="Times New Roman" w:cs="Times New Roman"/>
          <w:i/>
          <w:sz w:val="12"/>
          <w:szCs w:val="12"/>
        </w:rPr>
        <w:t xml:space="preserve"> от «13» июня 2018г.</w:t>
      </w:r>
    </w:p>
    <w:tbl>
      <w:tblPr>
        <w:tblStyle w:val="212"/>
        <w:tblW w:w="7513" w:type="dxa"/>
        <w:tblInd w:w="108" w:type="dxa"/>
        <w:tblLayout w:type="fixed"/>
        <w:tblLook w:val="01C0" w:firstRow="0" w:lastRow="1" w:firstColumn="1" w:lastColumn="1" w:noHBand="0" w:noVBand="0"/>
      </w:tblPr>
      <w:tblGrid>
        <w:gridCol w:w="379"/>
        <w:gridCol w:w="4583"/>
        <w:gridCol w:w="850"/>
        <w:gridCol w:w="851"/>
        <w:gridCol w:w="850"/>
      </w:tblGrid>
      <w:tr w:rsidR="001E0E77" w:rsidRPr="001E0E77" w:rsidTr="001E0E77">
        <w:trPr>
          <w:trHeight w:val="20"/>
        </w:trPr>
        <w:tc>
          <w:tcPr>
            <w:tcW w:w="379" w:type="dxa"/>
            <w:vMerge w:val="restart"/>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 п/п</w:t>
            </w:r>
          </w:p>
        </w:tc>
        <w:tc>
          <w:tcPr>
            <w:tcW w:w="4583" w:type="dxa"/>
            <w:vMerge w:val="restart"/>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Наименование мероприятия</w:t>
            </w:r>
          </w:p>
          <w:p w:rsidR="001E0E77" w:rsidRPr="001E0E77" w:rsidRDefault="001E0E77" w:rsidP="001E0E77">
            <w:pPr>
              <w:tabs>
                <w:tab w:val="left" w:pos="284"/>
              </w:tabs>
              <w:rPr>
                <w:rFonts w:ascii="Times New Roman" w:eastAsia="Calibri" w:hAnsi="Times New Roman" w:cs="Times New Roman"/>
                <w:sz w:val="12"/>
                <w:szCs w:val="12"/>
              </w:rPr>
            </w:pPr>
          </w:p>
        </w:tc>
        <w:tc>
          <w:tcPr>
            <w:tcW w:w="2551" w:type="dxa"/>
            <w:gridSpan w:val="3"/>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Годы реализации</w:t>
            </w:r>
          </w:p>
        </w:tc>
      </w:tr>
      <w:tr w:rsidR="001E0E77" w:rsidRPr="001E0E77" w:rsidTr="001E0E77">
        <w:trPr>
          <w:trHeight w:val="20"/>
        </w:trPr>
        <w:tc>
          <w:tcPr>
            <w:tcW w:w="379" w:type="dxa"/>
            <w:vMerge/>
            <w:hideMark/>
          </w:tcPr>
          <w:p w:rsidR="001E0E77" w:rsidRPr="001E0E77" w:rsidRDefault="001E0E77" w:rsidP="001E0E77">
            <w:pPr>
              <w:tabs>
                <w:tab w:val="left" w:pos="284"/>
              </w:tabs>
              <w:rPr>
                <w:rFonts w:ascii="Times New Roman" w:eastAsia="Calibri" w:hAnsi="Times New Roman" w:cs="Times New Roman"/>
                <w:sz w:val="12"/>
                <w:szCs w:val="12"/>
              </w:rPr>
            </w:pPr>
          </w:p>
        </w:tc>
        <w:tc>
          <w:tcPr>
            <w:tcW w:w="4583" w:type="dxa"/>
            <w:vMerge/>
            <w:hideMark/>
          </w:tcPr>
          <w:p w:rsidR="001E0E77" w:rsidRPr="001E0E77" w:rsidRDefault="001E0E77" w:rsidP="001E0E77">
            <w:pPr>
              <w:tabs>
                <w:tab w:val="left" w:pos="284"/>
              </w:tabs>
              <w:rPr>
                <w:rFonts w:ascii="Times New Roman" w:eastAsia="Calibri" w:hAnsi="Times New Roman" w:cs="Times New Roman"/>
                <w:sz w:val="12"/>
                <w:szCs w:val="12"/>
              </w:rPr>
            </w:pP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1E0E77">
              <w:rPr>
                <w:rFonts w:ascii="Times New Roman" w:eastAsia="Calibri" w:hAnsi="Times New Roman" w:cs="Times New Roman"/>
                <w:sz w:val="12"/>
                <w:szCs w:val="12"/>
              </w:rPr>
              <w:t>руб.</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1E0E77">
              <w:rPr>
                <w:rFonts w:ascii="Times New Roman" w:eastAsia="Calibri" w:hAnsi="Times New Roman" w:cs="Times New Roman"/>
                <w:sz w:val="12"/>
                <w:szCs w:val="12"/>
              </w:rPr>
              <w:t>руб.</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1E0E77">
              <w:rPr>
                <w:rFonts w:ascii="Times New Roman" w:eastAsia="Calibri" w:hAnsi="Times New Roman" w:cs="Times New Roman"/>
                <w:sz w:val="12"/>
                <w:szCs w:val="12"/>
              </w:rPr>
              <w:t>руб.</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581,61099</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570,36340</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549,01174</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Функционирование местных администраций</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1841,91818</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1665,40563</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1803,71321</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3</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101,82400</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0,00000</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0,00</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4</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6,99516</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8,68955</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9,42452</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5</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p>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4,31453</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4,83381</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7,09541</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6</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15,31676</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16,57704</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23,75030</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7</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p>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80,23080</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86,83214</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124,40621</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8</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3,61213</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3,69722</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5,79316</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9</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257,40000</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270,00000</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201,60000</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10</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15,31676</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16,57704</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23,75030</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11</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25,52792</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27,62841</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39,58384</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12</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 xml:space="preserve">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w:t>
            </w:r>
            <w:r w:rsidRPr="001E0E77">
              <w:rPr>
                <w:rFonts w:ascii="Times New Roman" w:eastAsia="Calibri" w:hAnsi="Times New Roman" w:cs="Times New Roman"/>
                <w:sz w:val="12"/>
                <w:szCs w:val="12"/>
              </w:rPr>
              <w:lastRenderedPageBreak/>
              <w:t>межевания территории на соответствии требованиям Градостроительного кодекса Российской Федерации*</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lastRenderedPageBreak/>
              <w:t>25,52792</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27,62841</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39,58384</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lastRenderedPageBreak/>
              <w:t>13</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Первичный воинский учет</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77,20000</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74,50000</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80,70000</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14</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Госпошлина</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0,00000</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0,00000</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0,00000</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15</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Обслуживание муниципального долга</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0,00000</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0,00000</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18,00000</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16</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0,00000</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21,42704</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23,75030</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17</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0,00000</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0,00000</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5,75744</w:t>
            </w:r>
          </w:p>
        </w:tc>
      </w:tr>
      <w:tr w:rsidR="001E0E77" w:rsidRPr="001E0E77" w:rsidTr="001E0E77">
        <w:trPr>
          <w:trHeight w:val="20"/>
        </w:trPr>
        <w:tc>
          <w:tcPr>
            <w:tcW w:w="379"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18</w:t>
            </w:r>
          </w:p>
        </w:tc>
        <w:tc>
          <w:tcPr>
            <w:tcW w:w="4583"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Прочие мероприятия</w:t>
            </w:r>
          </w:p>
        </w:tc>
        <w:tc>
          <w:tcPr>
            <w:tcW w:w="850" w:type="dxa"/>
            <w:hideMark/>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0,00000</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26,75000</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26,75000</w:t>
            </w:r>
          </w:p>
        </w:tc>
      </w:tr>
      <w:tr w:rsidR="001E0E77" w:rsidRPr="001E0E77" w:rsidTr="001E0E77">
        <w:trPr>
          <w:trHeight w:val="20"/>
        </w:trPr>
        <w:tc>
          <w:tcPr>
            <w:tcW w:w="379" w:type="dxa"/>
          </w:tcPr>
          <w:p w:rsidR="001E0E77" w:rsidRPr="001E0E77" w:rsidRDefault="001E0E77" w:rsidP="001E0E77">
            <w:pPr>
              <w:tabs>
                <w:tab w:val="left" w:pos="284"/>
              </w:tabs>
              <w:rPr>
                <w:rFonts w:ascii="Times New Roman" w:eastAsia="Calibri" w:hAnsi="Times New Roman" w:cs="Times New Roman"/>
                <w:sz w:val="12"/>
                <w:szCs w:val="12"/>
              </w:rPr>
            </w:pPr>
          </w:p>
        </w:tc>
        <w:tc>
          <w:tcPr>
            <w:tcW w:w="4583"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За счет средств местного бюджета:</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2820,11976</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2486,38162</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2829,12361</w:t>
            </w:r>
          </w:p>
        </w:tc>
      </w:tr>
      <w:tr w:rsidR="001E0E77" w:rsidRPr="001E0E77" w:rsidTr="001E0E77">
        <w:trPr>
          <w:trHeight w:val="20"/>
        </w:trPr>
        <w:tc>
          <w:tcPr>
            <w:tcW w:w="379" w:type="dxa"/>
          </w:tcPr>
          <w:p w:rsidR="001E0E77" w:rsidRPr="001E0E77" w:rsidRDefault="001E0E77" w:rsidP="001E0E77">
            <w:pPr>
              <w:tabs>
                <w:tab w:val="left" w:pos="284"/>
              </w:tabs>
              <w:rPr>
                <w:rFonts w:ascii="Times New Roman" w:eastAsia="Calibri" w:hAnsi="Times New Roman" w:cs="Times New Roman"/>
                <w:sz w:val="12"/>
                <w:szCs w:val="12"/>
              </w:rPr>
            </w:pPr>
          </w:p>
        </w:tc>
        <w:tc>
          <w:tcPr>
            <w:tcW w:w="4583"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За счет внебюджетных средств:</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81,97539</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78,40737</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72,84666</w:t>
            </w:r>
          </w:p>
        </w:tc>
      </w:tr>
      <w:tr w:rsidR="001E0E77" w:rsidRPr="001E0E77" w:rsidTr="001E0E77">
        <w:trPr>
          <w:trHeight w:val="20"/>
        </w:trPr>
        <w:tc>
          <w:tcPr>
            <w:tcW w:w="379" w:type="dxa"/>
          </w:tcPr>
          <w:p w:rsidR="001E0E77" w:rsidRPr="001E0E77" w:rsidRDefault="001E0E77" w:rsidP="001E0E77">
            <w:pPr>
              <w:tabs>
                <w:tab w:val="left" w:pos="284"/>
              </w:tabs>
              <w:rPr>
                <w:rFonts w:ascii="Times New Roman" w:eastAsia="Calibri" w:hAnsi="Times New Roman" w:cs="Times New Roman"/>
                <w:sz w:val="12"/>
                <w:szCs w:val="12"/>
              </w:rPr>
            </w:pPr>
          </w:p>
        </w:tc>
        <w:tc>
          <w:tcPr>
            <w:tcW w:w="4583"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За счет средств областного бюджета:</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57,50000</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181,62070</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0,00000</w:t>
            </w:r>
          </w:p>
        </w:tc>
      </w:tr>
      <w:tr w:rsidR="001E0E77" w:rsidRPr="001E0E77" w:rsidTr="001E0E77">
        <w:trPr>
          <w:trHeight w:val="20"/>
        </w:trPr>
        <w:tc>
          <w:tcPr>
            <w:tcW w:w="379" w:type="dxa"/>
          </w:tcPr>
          <w:p w:rsidR="001E0E77" w:rsidRPr="001E0E77" w:rsidRDefault="001E0E77" w:rsidP="001E0E77">
            <w:pPr>
              <w:tabs>
                <w:tab w:val="left" w:pos="284"/>
              </w:tabs>
              <w:rPr>
                <w:rFonts w:ascii="Times New Roman" w:eastAsia="Calibri" w:hAnsi="Times New Roman" w:cs="Times New Roman"/>
                <w:sz w:val="12"/>
                <w:szCs w:val="12"/>
              </w:rPr>
            </w:pPr>
          </w:p>
        </w:tc>
        <w:tc>
          <w:tcPr>
            <w:tcW w:w="4583"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За счет средств федерального бюджета:</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77,20000</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74,50000</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80,70000</w:t>
            </w:r>
          </w:p>
        </w:tc>
      </w:tr>
      <w:tr w:rsidR="001E0E77" w:rsidRPr="001E0E77" w:rsidTr="001E0E77">
        <w:trPr>
          <w:trHeight w:val="20"/>
        </w:trPr>
        <w:tc>
          <w:tcPr>
            <w:tcW w:w="379" w:type="dxa"/>
          </w:tcPr>
          <w:p w:rsidR="001E0E77" w:rsidRPr="001E0E77" w:rsidRDefault="001E0E77" w:rsidP="001E0E77">
            <w:pPr>
              <w:tabs>
                <w:tab w:val="left" w:pos="284"/>
              </w:tabs>
              <w:rPr>
                <w:rFonts w:ascii="Times New Roman" w:eastAsia="Calibri" w:hAnsi="Times New Roman" w:cs="Times New Roman"/>
                <w:sz w:val="12"/>
                <w:szCs w:val="12"/>
              </w:rPr>
            </w:pPr>
          </w:p>
        </w:tc>
        <w:tc>
          <w:tcPr>
            <w:tcW w:w="4583"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ВСЕГО:</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3036,79515</w:t>
            </w:r>
          </w:p>
        </w:tc>
        <w:tc>
          <w:tcPr>
            <w:tcW w:w="851"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2820,90969</w:t>
            </w:r>
          </w:p>
        </w:tc>
        <w:tc>
          <w:tcPr>
            <w:tcW w:w="850" w:type="dxa"/>
          </w:tcPr>
          <w:p w:rsidR="001E0E77" w:rsidRPr="001E0E77" w:rsidRDefault="001E0E77" w:rsidP="001E0E77">
            <w:pPr>
              <w:tabs>
                <w:tab w:val="left" w:pos="284"/>
              </w:tabs>
              <w:rPr>
                <w:rFonts w:ascii="Times New Roman" w:eastAsia="Calibri" w:hAnsi="Times New Roman" w:cs="Times New Roman"/>
                <w:sz w:val="12"/>
                <w:szCs w:val="12"/>
              </w:rPr>
            </w:pPr>
            <w:r w:rsidRPr="001E0E77">
              <w:rPr>
                <w:rFonts w:ascii="Times New Roman" w:eastAsia="Calibri" w:hAnsi="Times New Roman" w:cs="Times New Roman"/>
                <w:sz w:val="12"/>
                <w:szCs w:val="12"/>
              </w:rPr>
              <w:t>2982,67027</w:t>
            </w:r>
          </w:p>
        </w:tc>
      </w:tr>
    </w:tbl>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b/>
          <w:sz w:val="12"/>
          <w:szCs w:val="12"/>
        </w:rPr>
        <w:t xml:space="preserve">* </w:t>
      </w:r>
      <w:r w:rsidRPr="001E0E77">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0559C7" w:rsidRDefault="000559C7" w:rsidP="006D4521">
      <w:pPr>
        <w:tabs>
          <w:tab w:val="left" w:pos="284"/>
        </w:tabs>
        <w:spacing w:after="0" w:line="240" w:lineRule="auto"/>
        <w:jc w:val="both"/>
        <w:rPr>
          <w:rFonts w:ascii="Times New Roman" w:eastAsia="Calibri" w:hAnsi="Times New Roman" w:cs="Times New Roman"/>
          <w:sz w:val="12"/>
          <w:szCs w:val="12"/>
        </w:rPr>
      </w:pPr>
    </w:p>
    <w:p w:rsidR="001E0E77" w:rsidRPr="00830C97" w:rsidRDefault="001E0E77" w:rsidP="001E0E7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1E0E77" w:rsidRPr="00830C97" w:rsidRDefault="001E0E77" w:rsidP="001E0E7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1E0E77">
        <w:rPr>
          <w:rFonts w:ascii="Times New Roman" w:eastAsia="Calibri" w:hAnsi="Times New Roman" w:cs="Times New Roman"/>
          <w:b/>
          <w:sz w:val="12"/>
          <w:szCs w:val="12"/>
        </w:rPr>
        <w:t>ЕЛШАНКА</w:t>
      </w:r>
    </w:p>
    <w:p w:rsidR="001E0E77" w:rsidRPr="00830C97" w:rsidRDefault="001E0E77" w:rsidP="001E0E7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1E0E77" w:rsidRPr="00830C97" w:rsidRDefault="001E0E77" w:rsidP="001E0E7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1E0E77" w:rsidRPr="00830C97" w:rsidRDefault="001E0E77" w:rsidP="001E0E77">
      <w:pPr>
        <w:tabs>
          <w:tab w:val="left" w:pos="284"/>
        </w:tabs>
        <w:spacing w:after="0" w:line="240" w:lineRule="auto"/>
        <w:jc w:val="center"/>
        <w:rPr>
          <w:rFonts w:ascii="Times New Roman" w:eastAsia="Calibri" w:hAnsi="Times New Roman" w:cs="Times New Roman"/>
          <w:sz w:val="12"/>
          <w:szCs w:val="12"/>
        </w:rPr>
      </w:pPr>
    </w:p>
    <w:p w:rsidR="001E0E77" w:rsidRPr="00830C97" w:rsidRDefault="001E0E77" w:rsidP="001E0E77">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1E0E77" w:rsidRDefault="001E0E77" w:rsidP="001E0E7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1E0E77" w:rsidRDefault="001E0E77" w:rsidP="001E0E77">
      <w:pPr>
        <w:tabs>
          <w:tab w:val="left" w:pos="284"/>
        </w:tabs>
        <w:spacing w:after="0" w:line="240" w:lineRule="auto"/>
        <w:jc w:val="center"/>
        <w:rPr>
          <w:rFonts w:ascii="Times New Roman" w:eastAsia="Calibri" w:hAnsi="Times New Roman" w:cs="Times New Roman"/>
          <w:b/>
          <w:sz w:val="12"/>
          <w:szCs w:val="12"/>
        </w:rPr>
      </w:pPr>
      <w:r w:rsidRPr="001E0E77">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1E0E77" w:rsidRDefault="001E0E77" w:rsidP="001E0E77">
      <w:pPr>
        <w:tabs>
          <w:tab w:val="left" w:pos="284"/>
        </w:tabs>
        <w:spacing w:after="0" w:line="240" w:lineRule="auto"/>
        <w:jc w:val="center"/>
        <w:rPr>
          <w:rFonts w:ascii="Times New Roman" w:eastAsia="Calibri" w:hAnsi="Times New Roman" w:cs="Times New Roman"/>
          <w:b/>
          <w:sz w:val="12"/>
          <w:szCs w:val="12"/>
        </w:rPr>
      </w:pPr>
      <w:r w:rsidRPr="001E0E77">
        <w:rPr>
          <w:rFonts w:ascii="Times New Roman" w:eastAsia="Calibri" w:hAnsi="Times New Roman" w:cs="Times New Roman"/>
          <w:b/>
          <w:sz w:val="12"/>
          <w:szCs w:val="12"/>
        </w:rPr>
        <w:t>муниципального района Сергиевский № 40 от 31.12.15г.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2016-2018гг.</w:t>
      </w:r>
    </w:p>
    <w:p w:rsidR="001E0E77" w:rsidRPr="00830C97" w:rsidRDefault="001E0E77" w:rsidP="001E0E77">
      <w:pPr>
        <w:tabs>
          <w:tab w:val="left" w:pos="284"/>
        </w:tabs>
        <w:spacing w:after="0" w:line="240" w:lineRule="auto"/>
        <w:jc w:val="center"/>
        <w:rPr>
          <w:rFonts w:ascii="Times New Roman" w:eastAsia="Calibri" w:hAnsi="Times New Roman" w:cs="Times New Roman"/>
          <w:b/>
          <w:sz w:val="12"/>
          <w:szCs w:val="12"/>
        </w:rPr>
      </w:pP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b/>
          <w:sz w:val="12"/>
          <w:szCs w:val="12"/>
        </w:rPr>
      </w:pPr>
      <w:r w:rsidRPr="001E0E77">
        <w:rPr>
          <w:rFonts w:ascii="Times New Roman" w:eastAsia="Calibri" w:hAnsi="Times New Roman" w:cs="Times New Roman"/>
          <w:b/>
          <w:sz w:val="12"/>
          <w:szCs w:val="12"/>
        </w:rPr>
        <w:t>ПОСТАНОВЛЯЕТ:</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40 от 31.12.15г.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2016-2018гг. (далее - Программа) следующего содержания:</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Общий объем финансирования программы в 2016-2018 годах:</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всего – 2126,60045 тыс.</w:t>
      </w:r>
      <w:r>
        <w:rPr>
          <w:rFonts w:ascii="Times New Roman" w:eastAsia="Calibri" w:hAnsi="Times New Roman" w:cs="Times New Roman"/>
          <w:sz w:val="12"/>
          <w:szCs w:val="12"/>
        </w:rPr>
        <w:t xml:space="preserve"> </w:t>
      </w:r>
      <w:r w:rsidRPr="001E0E77">
        <w:rPr>
          <w:rFonts w:ascii="Times New Roman" w:eastAsia="Calibri" w:hAnsi="Times New Roman" w:cs="Times New Roman"/>
          <w:sz w:val="12"/>
          <w:szCs w:val="12"/>
        </w:rPr>
        <w:t>рублей</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в том числе:</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2016 год – 684,26534 тыс.</w:t>
      </w:r>
      <w:r>
        <w:rPr>
          <w:rFonts w:ascii="Times New Roman" w:eastAsia="Calibri" w:hAnsi="Times New Roman" w:cs="Times New Roman"/>
          <w:sz w:val="12"/>
          <w:szCs w:val="12"/>
        </w:rPr>
        <w:t xml:space="preserve"> </w:t>
      </w:r>
      <w:r w:rsidRPr="001E0E77">
        <w:rPr>
          <w:rFonts w:ascii="Times New Roman" w:eastAsia="Calibri" w:hAnsi="Times New Roman" w:cs="Times New Roman"/>
          <w:sz w:val="12"/>
          <w:szCs w:val="12"/>
        </w:rPr>
        <w:t>рублей;</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2017 год – 650,75106 тыс. рублей;</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2018 год – 791,58406 тыс. рублей.</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2.Опубликовать настоящее Постановление в газете «Сергиевский вестник».</w:t>
      </w:r>
    </w:p>
    <w:p w:rsidR="001E0E77" w:rsidRPr="001E0E77" w:rsidRDefault="001E0E77" w:rsidP="001E0E77">
      <w:pPr>
        <w:tabs>
          <w:tab w:val="left" w:pos="284"/>
        </w:tabs>
        <w:spacing w:after="0" w:line="240" w:lineRule="auto"/>
        <w:ind w:firstLine="284"/>
        <w:jc w:val="both"/>
        <w:rPr>
          <w:rFonts w:ascii="Times New Roman" w:eastAsia="Calibri" w:hAnsi="Times New Roman" w:cs="Times New Roman"/>
          <w:sz w:val="12"/>
          <w:szCs w:val="12"/>
        </w:rPr>
      </w:pPr>
      <w:r w:rsidRPr="001E0E77">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1E0E77" w:rsidRPr="001E0E77" w:rsidRDefault="001E0E77" w:rsidP="001E0E77">
      <w:pPr>
        <w:tabs>
          <w:tab w:val="left" w:pos="284"/>
        </w:tabs>
        <w:spacing w:after="0" w:line="240" w:lineRule="auto"/>
        <w:jc w:val="right"/>
        <w:rPr>
          <w:rFonts w:ascii="Times New Roman" w:eastAsia="Calibri" w:hAnsi="Times New Roman" w:cs="Times New Roman"/>
          <w:sz w:val="12"/>
          <w:szCs w:val="12"/>
        </w:rPr>
      </w:pPr>
      <w:r w:rsidRPr="001E0E77">
        <w:rPr>
          <w:rFonts w:ascii="Times New Roman" w:eastAsia="Calibri" w:hAnsi="Times New Roman" w:cs="Times New Roman"/>
          <w:sz w:val="12"/>
          <w:szCs w:val="12"/>
        </w:rPr>
        <w:t>Глава сельского поселения Елшанка</w:t>
      </w:r>
    </w:p>
    <w:p w:rsidR="001E0E77" w:rsidRDefault="001E0E77" w:rsidP="001E0E77">
      <w:pPr>
        <w:tabs>
          <w:tab w:val="left" w:pos="284"/>
        </w:tabs>
        <w:spacing w:after="0" w:line="240" w:lineRule="auto"/>
        <w:jc w:val="right"/>
        <w:rPr>
          <w:rFonts w:ascii="Times New Roman" w:eastAsia="Calibri" w:hAnsi="Times New Roman" w:cs="Times New Roman"/>
          <w:sz w:val="12"/>
          <w:szCs w:val="12"/>
        </w:rPr>
      </w:pPr>
      <w:r w:rsidRPr="001E0E77">
        <w:rPr>
          <w:rFonts w:ascii="Times New Roman" w:eastAsia="Calibri" w:hAnsi="Times New Roman" w:cs="Times New Roman"/>
          <w:sz w:val="12"/>
          <w:szCs w:val="12"/>
        </w:rPr>
        <w:t>муниципального района Сергиевский</w:t>
      </w:r>
    </w:p>
    <w:p w:rsidR="001E0E77" w:rsidRDefault="001E0E77" w:rsidP="001E0E77">
      <w:pPr>
        <w:tabs>
          <w:tab w:val="left" w:pos="284"/>
        </w:tabs>
        <w:spacing w:after="0" w:line="240" w:lineRule="auto"/>
        <w:jc w:val="right"/>
        <w:rPr>
          <w:rFonts w:ascii="Times New Roman" w:eastAsia="Calibri" w:hAnsi="Times New Roman" w:cs="Times New Roman"/>
          <w:sz w:val="12"/>
          <w:szCs w:val="12"/>
        </w:rPr>
      </w:pPr>
      <w:r w:rsidRPr="001E0E77">
        <w:rPr>
          <w:rFonts w:ascii="Times New Roman" w:eastAsia="Calibri" w:hAnsi="Times New Roman" w:cs="Times New Roman"/>
          <w:sz w:val="12"/>
          <w:szCs w:val="12"/>
        </w:rPr>
        <w:t>Прокаев С.В.</w:t>
      </w:r>
    </w:p>
    <w:p w:rsidR="001E0E77" w:rsidRDefault="001E0E77" w:rsidP="001E0E77">
      <w:pPr>
        <w:tabs>
          <w:tab w:val="left" w:pos="284"/>
        </w:tabs>
        <w:spacing w:after="0" w:line="240" w:lineRule="auto"/>
        <w:jc w:val="right"/>
        <w:rPr>
          <w:rFonts w:ascii="Times New Roman" w:eastAsia="Calibri" w:hAnsi="Times New Roman" w:cs="Times New Roman"/>
          <w:sz w:val="12"/>
          <w:szCs w:val="12"/>
        </w:rPr>
      </w:pPr>
    </w:p>
    <w:p w:rsidR="001E0E77" w:rsidRPr="001E0E77" w:rsidRDefault="001E0E77" w:rsidP="001E0E77">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1E0E77" w:rsidRPr="001E0E77" w:rsidRDefault="001E0E77" w:rsidP="001E0E77">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1E0E77" w:rsidRPr="001E0E77" w:rsidRDefault="001E0E77" w:rsidP="001E0E77">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сельского поселения Елшанка</w:t>
      </w:r>
    </w:p>
    <w:p w:rsidR="001E0E77" w:rsidRPr="001E0E77" w:rsidRDefault="001E0E77" w:rsidP="001E0E77">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1E0E77" w:rsidRPr="00BE762F" w:rsidRDefault="001E0E77" w:rsidP="00BE762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№2</w:t>
      </w:r>
      <w:r>
        <w:rPr>
          <w:rFonts w:ascii="Times New Roman" w:eastAsia="Calibri" w:hAnsi="Times New Roman" w:cs="Times New Roman"/>
          <w:i/>
          <w:sz w:val="12"/>
          <w:szCs w:val="12"/>
        </w:rPr>
        <w:t>3</w:t>
      </w:r>
      <w:r w:rsidRPr="001E0E77">
        <w:rPr>
          <w:rFonts w:ascii="Times New Roman" w:eastAsia="Calibri" w:hAnsi="Times New Roman" w:cs="Times New Roman"/>
          <w:i/>
          <w:sz w:val="12"/>
          <w:szCs w:val="12"/>
        </w:rPr>
        <w:t xml:space="preserve"> от «13» июня 2018г.</w:t>
      </w:r>
    </w:p>
    <w:p w:rsidR="00BE762F" w:rsidRDefault="001E0E77" w:rsidP="001E0E77">
      <w:pPr>
        <w:tabs>
          <w:tab w:val="left" w:pos="284"/>
        </w:tabs>
        <w:spacing w:after="0" w:line="240" w:lineRule="auto"/>
        <w:jc w:val="center"/>
        <w:rPr>
          <w:rFonts w:ascii="Times New Roman" w:eastAsia="Calibri" w:hAnsi="Times New Roman" w:cs="Times New Roman"/>
          <w:b/>
          <w:sz w:val="12"/>
          <w:szCs w:val="12"/>
        </w:rPr>
      </w:pPr>
      <w:r w:rsidRPr="001E0E77">
        <w:rPr>
          <w:rFonts w:ascii="Times New Roman" w:eastAsia="Calibri" w:hAnsi="Times New Roman" w:cs="Times New Roman"/>
          <w:b/>
          <w:bCs/>
          <w:sz w:val="12"/>
          <w:szCs w:val="12"/>
        </w:rPr>
        <w:t>Перечень мероприятий муниципальной программы «</w:t>
      </w:r>
      <w:r w:rsidRPr="001E0E77">
        <w:rPr>
          <w:rFonts w:ascii="Times New Roman" w:eastAsia="Calibri" w:hAnsi="Times New Roman" w:cs="Times New Roman"/>
          <w:b/>
          <w:sz w:val="12"/>
          <w:szCs w:val="12"/>
        </w:rPr>
        <w:t xml:space="preserve">Развитие сферы культуры </w:t>
      </w:r>
    </w:p>
    <w:p w:rsidR="001E0E77" w:rsidRPr="00BE762F" w:rsidRDefault="001E0E77" w:rsidP="00BE762F">
      <w:pPr>
        <w:tabs>
          <w:tab w:val="left" w:pos="284"/>
        </w:tabs>
        <w:spacing w:after="0" w:line="240" w:lineRule="auto"/>
        <w:jc w:val="center"/>
        <w:rPr>
          <w:rFonts w:ascii="Times New Roman" w:eastAsia="Calibri" w:hAnsi="Times New Roman" w:cs="Times New Roman"/>
          <w:b/>
          <w:bCs/>
          <w:sz w:val="12"/>
          <w:szCs w:val="12"/>
        </w:rPr>
      </w:pPr>
      <w:r w:rsidRPr="001E0E77">
        <w:rPr>
          <w:rFonts w:ascii="Times New Roman" w:eastAsia="Calibri" w:hAnsi="Times New Roman" w:cs="Times New Roman"/>
          <w:b/>
          <w:sz w:val="12"/>
          <w:szCs w:val="12"/>
        </w:rPr>
        <w:t>и молодежной политики на территории</w:t>
      </w:r>
      <w:r w:rsidRPr="001E0E77">
        <w:rPr>
          <w:rFonts w:ascii="Times New Roman" w:eastAsia="Calibri" w:hAnsi="Times New Roman" w:cs="Times New Roman"/>
          <w:b/>
          <w:bCs/>
          <w:sz w:val="12"/>
          <w:szCs w:val="12"/>
        </w:rPr>
        <w:t xml:space="preserve"> сельского поселения Елшанка муниципального района Сергиевский» на 2016-2018 годы</w:t>
      </w:r>
    </w:p>
    <w:tbl>
      <w:tblPr>
        <w:tblStyle w:val="212"/>
        <w:tblW w:w="7513" w:type="dxa"/>
        <w:tblInd w:w="108" w:type="dxa"/>
        <w:tblLayout w:type="fixed"/>
        <w:tblLook w:val="04A0" w:firstRow="1" w:lastRow="0" w:firstColumn="1" w:lastColumn="0" w:noHBand="0" w:noVBand="1"/>
      </w:tblPr>
      <w:tblGrid>
        <w:gridCol w:w="435"/>
        <w:gridCol w:w="2259"/>
        <w:gridCol w:w="1282"/>
        <w:gridCol w:w="575"/>
        <w:gridCol w:w="568"/>
        <w:gridCol w:w="569"/>
        <w:gridCol w:w="566"/>
        <w:gridCol w:w="569"/>
        <w:gridCol w:w="690"/>
      </w:tblGrid>
      <w:tr w:rsidR="00BE762F" w:rsidRPr="001E0E77" w:rsidTr="00BE762F">
        <w:trPr>
          <w:trHeight w:val="20"/>
        </w:trPr>
        <w:tc>
          <w:tcPr>
            <w:tcW w:w="289" w:type="pct"/>
            <w:vMerge w:val="restar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 п/п</w:t>
            </w:r>
          </w:p>
        </w:tc>
        <w:tc>
          <w:tcPr>
            <w:tcW w:w="1503" w:type="pct"/>
            <w:vMerge w:val="restar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Наименование мероприятия</w:t>
            </w:r>
          </w:p>
        </w:tc>
        <w:tc>
          <w:tcPr>
            <w:tcW w:w="853" w:type="pct"/>
            <w:vMerge w:val="restar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Ответственные исполнители (соисполнители)</w:t>
            </w:r>
          </w:p>
        </w:tc>
        <w:tc>
          <w:tcPr>
            <w:tcW w:w="383" w:type="pct"/>
            <w:vMerge w:val="restar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Срок реализации</w:t>
            </w:r>
          </w:p>
        </w:tc>
        <w:tc>
          <w:tcPr>
            <w:tcW w:w="1512" w:type="pct"/>
            <w:gridSpan w:val="4"/>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Объем финансирования по годам, тыс. рублей</w:t>
            </w:r>
          </w:p>
        </w:tc>
        <w:tc>
          <w:tcPr>
            <w:tcW w:w="460" w:type="pct"/>
            <w:vMerge w:val="restart"/>
            <w:hideMark/>
          </w:tcPr>
          <w:p w:rsidR="001E0E77" w:rsidRPr="00BE762F" w:rsidRDefault="001E0E77" w:rsidP="00BE762F">
            <w:pPr>
              <w:tabs>
                <w:tab w:val="left" w:pos="284"/>
              </w:tabs>
              <w:rPr>
                <w:rFonts w:ascii="Times New Roman" w:eastAsia="Calibri" w:hAnsi="Times New Roman" w:cs="Times New Roman"/>
                <w:sz w:val="10"/>
                <w:szCs w:val="10"/>
              </w:rPr>
            </w:pPr>
            <w:r w:rsidRPr="00BE762F">
              <w:rPr>
                <w:rFonts w:ascii="Times New Roman" w:eastAsia="Calibri" w:hAnsi="Times New Roman" w:cs="Times New Roman"/>
                <w:sz w:val="10"/>
                <w:szCs w:val="10"/>
              </w:rPr>
              <w:t>Источники финансирования</w:t>
            </w:r>
          </w:p>
        </w:tc>
      </w:tr>
      <w:tr w:rsidR="00BE762F" w:rsidRPr="001E0E77" w:rsidTr="00BE762F">
        <w:trPr>
          <w:trHeight w:val="20"/>
        </w:trPr>
        <w:tc>
          <w:tcPr>
            <w:tcW w:w="289" w:type="pct"/>
            <w:vMerge/>
            <w:hideMark/>
          </w:tcPr>
          <w:p w:rsidR="001E0E77" w:rsidRPr="00BE762F" w:rsidRDefault="001E0E77" w:rsidP="00BE762F">
            <w:pPr>
              <w:tabs>
                <w:tab w:val="left" w:pos="284"/>
              </w:tabs>
              <w:rPr>
                <w:rFonts w:ascii="Times New Roman" w:eastAsia="Calibri" w:hAnsi="Times New Roman" w:cs="Times New Roman"/>
                <w:sz w:val="12"/>
                <w:szCs w:val="12"/>
              </w:rPr>
            </w:pPr>
          </w:p>
        </w:tc>
        <w:tc>
          <w:tcPr>
            <w:tcW w:w="1503" w:type="pct"/>
            <w:vMerge/>
            <w:hideMark/>
          </w:tcPr>
          <w:p w:rsidR="001E0E77" w:rsidRPr="00BE762F" w:rsidRDefault="001E0E77" w:rsidP="00BE762F">
            <w:pPr>
              <w:tabs>
                <w:tab w:val="left" w:pos="284"/>
              </w:tabs>
              <w:rPr>
                <w:rFonts w:ascii="Times New Roman" w:eastAsia="Calibri" w:hAnsi="Times New Roman" w:cs="Times New Roman"/>
                <w:sz w:val="12"/>
                <w:szCs w:val="12"/>
              </w:rPr>
            </w:pPr>
          </w:p>
        </w:tc>
        <w:tc>
          <w:tcPr>
            <w:tcW w:w="853" w:type="pct"/>
            <w:vMerge/>
            <w:hideMark/>
          </w:tcPr>
          <w:p w:rsidR="001E0E77" w:rsidRPr="00BE762F" w:rsidRDefault="001E0E77" w:rsidP="00BE762F">
            <w:pPr>
              <w:tabs>
                <w:tab w:val="left" w:pos="284"/>
              </w:tabs>
              <w:rPr>
                <w:rFonts w:ascii="Times New Roman" w:eastAsia="Calibri" w:hAnsi="Times New Roman" w:cs="Times New Roman"/>
                <w:sz w:val="12"/>
                <w:szCs w:val="12"/>
              </w:rPr>
            </w:pPr>
          </w:p>
        </w:tc>
        <w:tc>
          <w:tcPr>
            <w:tcW w:w="383" w:type="pct"/>
            <w:vMerge/>
            <w:hideMark/>
          </w:tcPr>
          <w:p w:rsidR="001E0E77" w:rsidRPr="00BE762F" w:rsidRDefault="001E0E77" w:rsidP="00BE762F">
            <w:pPr>
              <w:tabs>
                <w:tab w:val="left" w:pos="284"/>
              </w:tabs>
              <w:rPr>
                <w:rFonts w:ascii="Times New Roman" w:eastAsia="Calibri" w:hAnsi="Times New Roman" w:cs="Times New Roman"/>
                <w:sz w:val="12"/>
                <w:szCs w:val="12"/>
              </w:rPr>
            </w:pPr>
          </w:p>
        </w:tc>
        <w:tc>
          <w:tcPr>
            <w:tcW w:w="378"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2016</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2017</w:t>
            </w:r>
          </w:p>
        </w:tc>
        <w:tc>
          <w:tcPr>
            <w:tcW w:w="377"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2018</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Всего</w:t>
            </w:r>
          </w:p>
        </w:tc>
        <w:tc>
          <w:tcPr>
            <w:tcW w:w="460" w:type="pct"/>
            <w:vMerge/>
            <w:hideMark/>
          </w:tcPr>
          <w:p w:rsidR="001E0E77" w:rsidRPr="00BE762F" w:rsidRDefault="001E0E77" w:rsidP="00BE762F">
            <w:pPr>
              <w:tabs>
                <w:tab w:val="left" w:pos="284"/>
              </w:tabs>
              <w:rPr>
                <w:rFonts w:ascii="Times New Roman" w:eastAsia="Calibri" w:hAnsi="Times New Roman" w:cs="Times New Roman"/>
                <w:sz w:val="12"/>
                <w:szCs w:val="12"/>
              </w:rPr>
            </w:pPr>
          </w:p>
        </w:tc>
      </w:tr>
      <w:tr w:rsidR="00BE762F" w:rsidRPr="001E0E77" w:rsidTr="00BE762F">
        <w:trPr>
          <w:trHeight w:val="20"/>
        </w:trPr>
        <w:tc>
          <w:tcPr>
            <w:tcW w:w="28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w:t>
            </w:r>
          </w:p>
        </w:tc>
        <w:tc>
          <w:tcPr>
            <w:tcW w:w="150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5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Администрация сельского поселения Елшанка</w:t>
            </w:r>
          </w:p>
        </w:tc>
        <w:tc>
          <w:tcPr>
            <w:tcW w:w="38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2016-2018</w:t>
            </w:r>
          </w:p>
        </w:tc>
        <w:tc>
          <w:tcPr>
            <w:tcW w:w="378"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35,00000</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40,00000</w:t>
            </w:r>
          </w:p>
        </w:tc>
        <w:tc>
          <w:tcPr>
            <w:tcW w:w="377"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50,00000</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125,00000</w:t>
            </w:r>
          </w:p>
        </w:tc>
        <w:tc>
          <w:tcPr>
            <w:tcW w:w="460"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Бюджет поселения</w:t>
            </w:r>
          </w:p>
        </w:tc>
      </w:tr>
      <w:tr w:rsidR="00BE762F" w:rsidRPr="001E0E77" w:rsidTr="00BE762F">
        <w:trPr>
          <w:trHeight w:val="20"/>
        </w:trPr>
        <w:tc>
          <w:tcPr>
            <w:tcW w:w="28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w:t>
            </w:r>
          </w:p>
        </w:tc>
        <w:tc>
          <w:tcPr>
            <w:tcW w:w="150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5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Администрация сельского поселения Елшанка</w:t>
            </w:r>
          </w:p>
        </w:tc>
        <w:tc>
          <w:tcPr>
            <w:tcW w:w="38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2016-2018</w:t>
            </w:r>
          </w:p>
        </w:tc>
        <w:tc>
          <w:tcPr>
            <w:tcW w:w="378"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609,80625</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558,47402</w:t>
            </w:r>
          </w:p>
        </w:tc>
        <w:tc>
          <w:tcPr>
            <w:tcW w:w="377"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676,77750</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1845,05777</w:t>
            </w:r>
          </w:p>
        </w:tc>
        <w:tc>
          <w:tcPr>
            <w:tcW w:w="460"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Бюджет поселения</w:t>
            </w:r>
          </w:p>
        </w:tc>
      </w:tr>
      <w:tr w:rsidR="00BE762F" w:rsidRPr="001E0E77" w:rsidTr="00BE762F">
        <w:trPr>
          <w:trHeight w:val="20"/>
        </w:trPr>
        <w:tc>
          <w:tcPr>
            <w:tcW w:w="28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3</w:t>
            </w:r>
          </w:p>
        </w:tc>
        <w:tc>
          <w:tcPr>
            <w:tcW w:w="150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5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Администрация сельского поселения Елшанка</w:t>
            </w:r>
          </w:p>
        </w:tc>
        <w:tc>
          <w:tcPr>
            <w:tcW w:w="38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2016-2018</w:t>
            </w:r>
          </w:p>
        </w:tc>
        <w:tc>
          <w:tcPr>
            <w:tcW w:w="378"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24,14234</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25,70000</w:t>
            </w:r>
          </w:p>
        </w:tc>
        <w:tc>
          <w:tcPr>
            <w:tcW w:w="377"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31,05626</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80,89860</w:t>
            </w:r>
          </w:p>
        </w:tc>
        <w:tc>
          <w:tcPr>
            <w:tcW w:w="460"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Бюджет поселения</w:t>
            </w:r>
          </w:p>
        </w:tc>
      </w:tr>
      <w:tr w:rsidR="00BE762F" w:rsidRPr="001E0E77" w:rsidTr="00BE762F">
        <w:trPr>
          <w:trHeight w:val="20"/>
        </w:trPr>
        <w:tc>
          <w:tcPr>
            <w:tcW w:w="28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lastRenderedPageBreak/>
              <w:t>4</w:t>
            </w:r>
          </w:p>
        </w:tc>
        <w:tc>
          <w:tcPr>
            <w:tcW w:w="150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5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Администрация сельского поселения Елшанка</w:t>
            </w:r>
          </w:p>
        </w:tc>
        <w:tc>
          <w:tcPr>
            <w:tcW w:w="38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2016-2018</w:t>
            </w:r>
          </w:p>
        </w:tc>
        <w:tc>
          <w:tcPr>
            <w:tcW w:w="378"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15,31675</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16,57704</w:t>
            </w:r>
          </w:p>
        </w:tc>
        <w:tc>
          <w:tcPr>
            <w:tcW w:w="377"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23,75030</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55,64409</w:t>
            </w:r>
          </w:p>
        </w:tc>
        <w:tc>
          <w:tcPr>
            <w:tcW w:w="460"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Бюджет поселения</w:t>
            </w:r>
          </w:p>
        </w:tc>
      </w:tr>
      <w:tr w:rsidR="00BE762F" w:rsidRPr="001E0E77" w:rsidTr="00BE762F">
        <w:trPr>
          <w:trHeight w:val="20"/>
        </w:trPr>
        <w:tc>
          <w:tcPr>
            <w:tcW w:w="28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5</w:t>
            </w:r>
          </w:p>
        </w:tc>
        <w:tc>
          <w:tcPr>
            <w:tcW w:w="150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Прочие мероприятия</w:t>
            </w:r>
          </w:p>
        </w:tc>
        <w:tc>
          <w:tcPr>
            <w:tcW w:w="85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Администрация сельского поселения Елшанка</w:t>
            </w:r>
          </w:p>
        </w:tc>
        <w:tc>
          <w:tcPr>
            <w:tcW w:w="38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2016-2018</w:t>
            </w:r>
          </w:p>
        </w:tc>
        <w:tc>
          <w:tcPr>
            <w:tcW w:w="378"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0,00000</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10,00000</w:t>
            </w:r>
          </w:p>
        </w:tc>
        <w:tc>
          <w:tcPr>
            <w:tcW w:w="377"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10,00000</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20,00000</w:t>
            </w:r>
          </w:p>
        </w:tc>
        <w:tc>
          <w:tcPr>
            <w:tcW w:w="460"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Бюджет поселения</w:t>
            </w:r>
          </w:p>
        </w:tc>
      </w:tr>
      <w:tr w:rsidR="00BE762F" w:rsidRPr="001E0E77" w:rsidTr="00BE762F">
        <w:trPr>
          <w:trHeight w:val="20"/>
        </w:trPr>
        <w:tc>
          <w:tcPr>
            <w:tcW w:w="289" w:type="pct"/>
          </w:tcPr>
          <w:p w:rsidR="001E0E77" w:rsidRPr="00BE762F" w:rsidRDefault="001E0E77" w:rsidP="00BE762F">
            <w:pPr>
              <w:tabs>
                <w:tab w:val="left" w:pos="284"/>
              </w:tabs>
              <w:rPr>
                <w:rFonts w:ascii="Times New Roman" w:eastAsia="Calibri" w:hAnsi="Times New Roman" w:cs="Times New Roman"/>
                <w:sz w:val="12"/>
                <w:szCs w:val="12"/>
              </w:rPr>
            </w:pPr>
          </w:p>
        </w:tc>
        <w:tc>
          <w:tcPr>
            <w:tcW w:w="1503"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ИТОГО</w:t>
            </w:r>
          </w:p>
        </w:tc>
        <w:tc>
          <w:tcPr>
            <w:tcW w:w="853" w:type="pct"/>
          </w:tcPr>
          <w:p w:rsidR="001E0E77" w:rsidRPr="00BE762F" w:rsidRDefault="001E0E77" w:rsidP="00BE762F">
            <w:pPr>
              <w:tabs>
                <w:tab w:val="left" w:pos="284"/>
              </w:tabs>
              <w:rPr>
                <w:rFonts w:ascii="Times New Roman" w:eastAsia="Calibri" w:hAnsi="Times New Roman" w:cs="Times New Roman"/>
                <w:sz w:val="12"/>
                <w:szCs w:val="12"/>
              </w:rPr>
            </w:pPr>
          </w:p>
        </w:tc>
        <w:tc>
          <w:tcPr>
            <w:tcW w:w="383" w:type="pct"/>
          </w:tcPr>
          <w:p w:rsidR="001E0E77" w:rsidRPr="00BE762F" w:rsidRDefault="001E0E77" w:rsidP="00BE762F">
            <w:pPr>
              <w:tabs>
                <w:tab w:val="left" w:pos="284"/>
              </w:tabs>
              <w:rPr>
                <w:rFonts w:ascii="Times New Roman" w:eastAsia="Calibri" w:hAnsi="Times New Roman" w:cs="Times New Roman"/>
                <w:sz w:val="12"/>
                <w:szCs w:val="12"/>
              </w:rPr>
            </w:pPr>
          </w:p>
        </w:tc>
        <w:tc>
          <w:tcPr>
            <w:tcW w:w="378"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684,26534</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650,75106</w:t>
            </w:r>
          </w:p>
        </w:tc>
        <w:tc>
          <w:tcPr>
            <w:tcW w:w="377"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791,58406</w:t>
            </w:r>
          </w:p>
        </w:tc>
        <w:tc>
          <w:tcPr>
            <w:tcW w:w="379" w:type="pct"/>
            <w:hideMark/>
          </w:tcPr>
          <w:p w:rsidR="001E0E77" w:rsidRPr="00BE762F" w:rsidRDefault="001E0E77"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2126,60046</w:t>
            </w:r>
          </w:p>
        </w:tc>
        <w:tc>
          <w:tcPr>
            <w:tcW w:w="460" w:type="pct"/>
          </w:tcPr>
          <w:p w:rsidR="001E0E77" w:rsidRPr="00BE762F" w:rsidRDefault="001E0E77" w:rsidP="00BE762F">
            <w:pPr>
              <w:tabs>
                <w:tab w:val="left" w:pos="284"/>
              </w:tabs>
              <w:rPr>
                <w:rFonts w:ascii="Times New Roman" w:eastAsia="Calibri" w:hAnsi="Times New Roman" w:cs="Times New Roman"/>
                <w:sz w:val="12"/>
                <w:szCs w:val="12"/>
              </w:rPr>
            </w:pPr>
          </w:p>
        </w:tc>
      </w:tr>
    </w:tbl>
    <w:p w:rsidR="001E0E77" w:rsidRPr="001E0E77" w:rsidRDefault="001E0E77" w:rsidP="001E0E77">
      <w:pPr>
        <w:tabs>
          <w:tab w:val="left" w:pos="284"/>
        </w:tabs>
        <w:spacing w:after="0" w:line="240" w:lineRule="auto"/>
        <w:jc w:val="both"/>
        <w:rPr>
          <w:rFonts w:ascii="Times New Roman" w:eastAsia="Calibri" w:hAnsi="Times New Roman" w:cs="Times New Roman"/>
          <w:sz w:val="12"/>
          <w:szCs w:val="12"/>
        </w:rPr>
      </w:pPr>
    </w:p>
    <w:p w:rsidR="00BE762F" w:rsidRPr="00830C97" w:rsidRDefault="00BE762F" w:rsidP="00BE762F">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BE762F" w:rsidRPr="00830C97" w:rsidRDefault="00BE762F" w:rsidP="00BE762F">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1E0E77">
        <w:rPr>
          <w:rFonts w:ascii="Times New Roman" w:eastAsia="Calibri" w:hAnsi="Times New Roman" w:cs="Times New Roman"/>
          <w:b/>
          <w:sz w:val="12"/>
          <w:szCs w:val="12"/>
        </w:rPr>
        <w:t>ЕЛШАНКА</w:t>
      </w:r>
    </w:p>
    <w:p w:rsidR="00BE762F" w:rsidRPr="00830C97" w:rsidRDefault="00BE762F" w:rsidP="00BE762F">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BE762F" w:rsidRPr="00830C97" w:rsidRDefault="00BE762F" w:rsidP="00BE762F">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BE762F" w:rsidRPr="00830C97" w:rsidRDefault="00BE762F" w:rsidP="00BE762F">
      <w:pPr>
        <w:tabs>
          <w:tab w:val="left" w:pos="284"/>
        </w:tabs>
        <w:spacing w:after="0" w:line="240" w:lineRule="auto"/>
        <w:jc w:val="center"/>
        <w:rPr>
          <w:rFonts w:ascii="Times New Roman" w:eastAsia="Calibri" w:hAnsi="Times New Roman" w:cs="Times New Roman"/>
          <w:sz w:val="12"/>
          <w:szCs w:val="12"/>
        </w:rPr>
      </w:pPr>
    </w:p>
    <w:p w:rsidR="00BE762F" w:rsidRPr="00830C97" w:rsidRDefault="00BE762F" w:rsidP="00BE762F">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BE762F" w:rsidRDefault="00BE762F" w:rsidP="00BE762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BE762F" w:rsidRDefault="00BE762F" w:rsidP="00BE762F">
      <w:pPr>
        <w:tabs>
          <w:tab w:val="left" w:pos="284"/>
        </w:tabs>
        <w:spacing w:after="0" w:line="240" w:lineRule="auto"/>
        <w:jc w:val="center"/>
        <w:rPr>
          <w:rFonts w:ascii="Times New Roman" w:eastAsia="Calibri" w:hAnsi="Times New Roman" w:cs="Times New Roman"/>
          <w:b/>
          <w:sz w:val="12"/>
          <w:szCs w:val="12"/>
        </w:rPr>
      </w:pPr>
      <w:r w:rsidRPr="00BE762F">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BE762F" w:rsidRDefault="00BE762F" w:rsidP="00BE762F">
      <w:pPr>
        <w:tabs>
          <w:tab w:val="left" w:pos="284"/>
        </w:tabs>
        <w:spacing w:after="0" w:line="240" w:lineRule="auto"/>
        <w:jc w:val="center"/>
        <w:rPr>
          <w:rFonts w:ascii="Times New Roman" w:eastAsia="Calibri" w:hAnsi="Times New Roman" w:cs="Times New Roman"/>
          <w:b/>
          <w:sz w:val="12"/>
          <w:szCs w:val="12"/>
        </w:rPr>
      </w:pPr>
      <w:r w:rsidRPr="00BE762F">
        <w:rPr>
          <w:rFonts w:ascii="Times New Roman" w:eastAsia="Calibri" w:hAnsi="Times New Roman" w:cs="Times New Roman"/>
          <w:b/>
          <w:sz w:val="12"/>
          <w:szCs w:val="12"/>
        </w:rPr>
        <w:t>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2016-2018гг.»</w:t>
      </w:r>
    </w:p>
    <w:p w:rsidR="00BE762F" w:rsidRPr="00830C97" w:rsidRDefault="00BE762F" w:rsidP="00BE762F">
      <w:pPr>
        <w:tabs>
          <w:tab w:val="left" w:pos="284"/>
        </w:tabs>
        <w:spacing w:after="0" w:line="240" w:lineRule="auto"/>
        <w:jc w:val="center"/>
        <w:rPr>
          <w:rFonts w:ascii="Times New Roman" w:eastAsia="Calibri" w:hAnsi="Times New Roman" w:cs="Times New Roman"/>
          <w:b/>
          <w:sz w:val="12"/>
          <w:szCs w:val="12"/>
        </w:rPr>
      </w:pPr>
    </w:p>
    <w:p w:rsidR="00BE762F" w:rsidRPr="00BE762F" w:rsidRDefault="00BE762F" w:rsidP="00BE762F">
      <w:pPr>
        <w:tabs>
          <w:tab w:val="left" w:pos="284"/>
        </w:tabs>
        <w:spacing w:after="0" w:line="240" w:lineRule="auto"/>
        <w:ind w:firstLine="284"/>
        <w:jc w:val="both"/>
        <w:rPr>
          <w:rFonts w:ascii="Times New Roman" w:eastAsia="Calibri" w:hAnsi="Times New Roman" w:cs="Times New Roman"/>
          <w:sz w:val="12"/>
          <w:szCs w:val="12"/>
        </w:rPr>
      </w:pPr>
      <w:r w:rsidRPr="00BE762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BE762F" w:rsidRPr="00BE762F" w:rsidRDefault="00BE762F" w:rsidP="00BE762F">
      <w:pPr>
        <w:tabs>
          <w:tab w:val="left" w:pos="284"/>
        </w:tabs>
        <w:spacing w:after="0" w:line="240" w:lineRule="auto"/>
        <w:ind w:firstLine="284"/>
        <w:jc w:val="both"/>
        <w:rPr>
          <w:rFonts w:ascii="Times New Roman" w:eastAsia="Calibri" w:hAnsi="Times New Roman" w:cs="Times New Roman"/>
          <w:b/>
          <w:sz w:val="12"/>
          <w:szCs w:val="12"/>
        </w:rPr>
      </w:pPr>
      <w:r w:rsidRPr="00BE762F">
        <w:rPr>
          <w:rFonts w:ascii="Times New Roman" w:eastAsia="Calibri" w:hAnsi="Times New Roman" w:cs="Times New Roman"/>
          <w:b/>
          <w:sz w:val="12"/>
          <w:szCs w:val="12"/>
        </w:rPr>
        <w:t>ПОСТАНОВЛЯЕТ:</w:t>
      </w:r>
    </w:p>
    <w:p w:rsidR="00BE762F" w:rsidRPr="00BE762F" w:rsidRDefault="00BE762F" w:rsidP="00BE762F">
      <w:pPr>
        <w:tabs>
          <w:tab w:val="left" w:pos="284"/>
        </w:tabs>
        <w:spacing w:after="0" w:line="240" w:lineRule="auto"/>
        <w:ind w:firstLine="284"/>
        <w:jc w:val="both"/>
        <w:rPr>
          <w:rFonts w:ascii="Times New Roman" w:eastAsia="Calibri" w:hAnsi="Times New Roman" w:cs="Times New Roman"/>
          <w:sz w:val="12"/>
          <w:szCs w:val="12"/>
        </w:rPr>
      </w:pPr>
      <w:r w:rsidRPr="00BE762F">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2016-2018гг.» (далее - Программа) следующего содержания:</w:t>
      </w:r>
    </w:p>
    <w:p w:rsidR="00BE762F" w:rsidRPr="00BE762F" w:rsidRDefault="00BE762F" w:rsidP="00BE762F">
      <w:pPr>
        <w:tabs>
          <w:tab w:val="left" w:pos="284"/>
        </w:tabs>
        <w:spacing w:after="0" w:line="240" w:lineRule="auto"/>
        <w:ind w:firstLine="284"/>
        <w:jc w:val="both"/>
        <w:rPr>
          <w:rFonts w:ascii="Times New Roman" w:eastAsia="Calibri" w:hAnsi="Times New Roman" w:cs="Times New Roman"/>
          <w:sz w:val="12"/>
          <w:szCs w:val="12"/>
        </w:rPr>
      </w:pPr>
      <w:r w:rsidRPr="00BE762F">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BE762F" w:rsidRPr="00BE762F" w:rsidRDefault="00BE762F" w:rsidP="00BE762F">
      <w:pPr>
        <w:tabs>
          <w:tab w:val="left" w:pos="284"/>
        </w:tabs>
        <w:spacing w:after="0" w:line="240" w:lineRule="auto"/>
        <w:ind w:firstLine="284"/>
        <w:jc w:val="both"/>
        <w:rPr>
          <w:rFonts w:ascii="Times New Roman" w:eastAsia="Calibri" w:hAnsi="Times New Roman" w:cs="Times New Roman"/>
          <w:sz w:val="12"/>
          <w:szCs w:val="12"/>
        </w:rPr>
      </w:pPr>
      <w:r w:rsidRPr="00BE762F">
        <w:rPr>
          <w:rFonts w:ascii="Times New Roman" w:eastAsia="Calibri" w:hAnsi="Times New Roman" w:cs="Times New Roman"/>
          <w:sz w:val="12"/>
          <w:szCs w:val="12"/>
        </w:rPr>
        <w:t>Общий объем финансирования Программы составляет 455,98731 тыс. рублей, в том числе из местного бюджета – 455,98731 тыс. рублей.</w:t>
      </w:r>
    </w:p>
    <w:p w:rsidR="00BE762F" w:rsidRPr="00BE762F" w:rsidRDefault="00BE762F" w:rsidP="00BE762F">
      <w:pPr>
        <w:tabs>
          <w:tab w:val="left" w:pos="284"/>
        </w:tabs>
        <w:spacing w:after="0" w:line="240" w:lineRule="auto"/>
        <w:ind w:firstLine="284"/>
        <w:jc w:val="both"/>
        <w:rPr>
          <w:rFonts w:ascii="Times New Roman" w:eastAsia="Calibri" w:hAnsi="Times New Roman" w:cs="Times New Roman"/>
          <w:sz w:val="12"/>
          <w:szCs w:val="12"/>
        </w:rPr>
      </w:pPr>
      <w:r w:rsidRPr="00BE762F">
        <w:rPr>
          <w:rFonts w:ascii="Times New Roman" w:eastAsia="Calibri" w:hAnsi="Times New Roman" w:cs="Times New Roman"/>
          <w:sz w:val="12"/>
          <w:szCs w:val="12"/>
        </w:rPr>
        <w:t>2016г.- 182,62215 тыс. руб.</w:t>
      </w:r>
    </w:p>
    <w:p w:rsidR="00BE762F" w:rsidRPr="00BE762F" w:rsidRDefault="00BE762F" w:rsidP="00BE762F">
      <w:pPr>
        <w:tabs>
          <w:tab w:val="left" w:pos="284"/>
        </w:tabs>
        <w:spacing w:after="0" w:line="240" w:lineRule="auto"/>
        <w:ind w:firstLine="284"/>
        <w:jc w:val="both"/>
        <w:rPr>
          <w:rFonts w:ascii="Times New Roman" w:eastAsia="Calibri" w:hAnsi="Times New Roman" w:cs="Times New Roman"/>
          <w:sz w:val="12"/>
          <w:szCs w:val="12"/>
        </w:rPr>
      </w:pPr>
      <w:r w:rsidRPr="00BE762F">
        <w:rPr>
          <w:rFonts w:ascii="Times New Roman" w:eastAsia="Calibri" w:hAnsi="Times New Roman" w:cs="Times New Roman"/>
          <w:sz w:val="12"/>
          <w:szCs w:val="12"/>
        </w:rPr>
        <w:t>2017г.- 102,09354 тыс. руб.</w:t>
      </w:r>
    </w:p>
    <w:p w:rsidR="00BE762F" w:rsidRPr="00BE762F" w:rsidRDefault="00BE762F" w:rsidP="00BE762F">
      <w:pPr>
        <w:tabs>
          <w:tab w:val="left" w:pos="284"/>
        </w:tabs>
        <w:spacing w:after="0" w:line="240" w:lineRule="auto"/>
        <w:ind w:firstLine="284"/>
        <w:jc w:val="both"/>
        <w:rPr>
          <w:rFonts w:ascii="Times New Roman" w:eastAsia="Calibri" w:hAnsi="Times New Roman" w:cs="Times New Roman"/>
          <w:sz w:val="12"/>
          <w:szCs w:val="12"/>
        </w:rPr>
      </w:pPr>
      <w:r w:rsidRPr="00BE762F">
        <w:rPr>
          <w:rFonts w:ascii="Times New Roman" w:eastAsia="Calibri" w:hAnsi="Times New Roman" w:cs="Times New Roman"/>
          <w:sz w:val="12"/>
          <w:szCs w:val="12"/>
        </w:rPr>
        <w:t>2018г.- 171,27162 тыс. руб.</w:t>
      </w:r>
    </w:p>
    <w:p w:rsidR="00BE762F" w:rsidRPr="00BE762F" w:rsidRDefault="00BE762F" w:rsidP="00BE762F">
      <w:pPr>
        <w:tabs>
          <w:tab w:val="left" w:pos="284"/>
        </w:tabs>
        <w:spacing w:after="0" w:line="240" w:lineRule="auto"/>
        <w:ind w:firstLine="284"/>
        <w:jc w:val="both"/>
        <w:rPr>
          <w:rFonts w:ascii="Times New Roman" w:eastAsia="Calibri" w:hAnsi="Times New Roman" w:cs="Times New Roman"/>
          <w:sz w:val="12"/>
          <w:szCs w:val="12"/>
        </w:rPr>
      </w:pPr>
      <w:r w:rsidRPr="00BE762F">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BE762F" w:rsidRPr="00BE762F" w:rsidRDefault="00BE762F" w:rsidP="00BE762F">
      <w:pPr>
        <w:tabs>
          <w:tab w:val="left" w:pos="284"/>
        </w:tabs>
        <w:spacing w:after="0" w:line="240" w:lineRule="auto"/>
        <w:ind w:firstLine="284"/>
        <w:jc w:val="both"/>
        <w:rPr>
          <w:rFonts w:ascii="Times New Roman" w:eastAsia="Calibri" w:hAnsi="Times New Roman" w:cs="Times New Roman"/>
          <w:sz w:val="12"/>
          <w:szCs w:val="12"/>
        </w:rPr>
      </w:pPr>
      <w:r w:rsidRPr="00BE762F">
        <w:rPr>
          <w:rFonts w:ascii="Times New Roman" w:eastAsia="Calibri" w:hAnsi="Times New Roman" w:cs="Times New Roman"/>
          <w:sz w:val="12"/>
          <w:szCs w:val="12"/>
        </w:rPr>
        <w:t>Общий объем финансирования Программы составляет 455,98731 тыс. рублей.</w:t>
      </w:r>
    </w:p>
    <w:p w:rsidR="00BE762F" w:rsidRPr="00BE762F" w:rsidRDefault="00BE762F" w:rsidP="00B95FA5">
      <w:pPr>
        <w:tabs>
          <w:tab w:val="left" w:pos="284"/>
        </w:tabs>
        <w:spacing w:after="0" w:line="240" w:lineRule="auto"/>
        <w:ind w:firstLine="284"/>
        <w:jc w:val="both"/>
        <w:rPr>
          <w:rFonts w:ascii="Times New Roman" w:eastAsia="Calibri" w:hAnsi="Times New Roman" w:cs="Times New Roman"/>
          <w:sz w:val="12"/>
          <w:szCs w:val="12"/>
        </w:rPr>
      </w:pPr>
      <w:r w:rsidRPr="00BE762F">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7"/>
        <w:gridCol w:w="3674"/>
        <w:gridCol w:w="851"/>
        <w:gridCol w:w="850"/>
        <w:gridCol w:w="851"/>
        <w:gridCol w:w="850"/>
      </w:tblGrid>
      <w:tr w:rsidR="00BE762F" w:rsidRPr="00BE762F" w:rsidTr="00BE762F">
        <w:trPr>
          <w:trHeight w:val="20"/>
        </w:trPr>
        <w:tc>
          <w:tcPr>
            <w:tcW w:w="437"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 п/п</w:t>
            </w:r>
          </w:p>
        </w:tc>
        <w:tc>
          <w:tcPr>
            <w:tcW w:w="3674"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Наименование мероприятия</w:t>
            </w:r>
          </w:p>
        </w:tc>
        <w:tc>
          <w:tcPr>
            <w:tcW w:w="851"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2016 год, тыс. рублей</w:t>
            </w:r>
          </w:p>
        </w:tc>
        <w:tc>
          <w:tcPr>
            <w:tcW w:w="850"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2017 год, тыс. рублей</w:t>
            </w:r>
          </w:p>
        </w:tc>
        <w:tc>
          <w:tcPr>
            <w:tcW w:w="851"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2018 год, тыс. рублей</w:t>
            </w:r>
          </w:p>
        </w:tc>
        <w:tc>
          <w:tcPr>
            <w:tcW w:w="850" w:type="dxa"/>
            <w:hideMark/>
          </w:tcPr>
          <w:p w:rsidR="00BE762F" w:rsidRPr="00BE762F" w:rsidRDefault="00BE762F" w:rsidP="00BE762F">
            <w:pPr>
              <w:tabs>
                <w:tab w:val="left" w:pos="284"/>
              </w:tabs>
              <w:rPr>
                <w:rFonts w:ascii="Times New Roman" w:eastAsia="Calibri" w:hAnsi="Times New Roman" w:cs="Times New Roman"/>
                <w:sz w:val="10"/>
                <w:szCs w:val="10"/>
              </w:rPr>
            </w:pPr>
            <w:r w:rsidRPr="00BE762F">
              <w:rPr>
                <w:rFonts w:ascii="Times New Roman" w:eastAsia="Calibri" w:hAnsi="Times New Roman" w:cs="Times New Roman"/>
                <w:sz w:val="10"/>
                <w:szCs w:val="10"/>
              </w:rPr>
              <w:t>Источник финансирования</w:t>
            </w:r>
          </w:p>
        </w:tc>
      </w:tr>
      <w:tr w:rsidR="00BE762F" w:rsidRPr="00BE762F" w:rsidTr="00BE762F">
        <w:trPr>
          <w:trHeight w:val="20"/>
        </w:trPr>
        <w:tc>
          <w:tcPr>
            <w:tcW w:w="437"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w:t>
            </w:r>
          </w:p>
        </w:tc>
        <w:tc>
          <w:tcPr>
            <w:tcW w:w="3674"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25,52793</w:t>
            </w:r>
          </w:p>
        </w:tc>
        <w:tc>
          <w:tcPr>
            <w:tcW w:w="850"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27,62841</w:t>
            </w:r>
          </w:p>
        </w:tc>
        <w:tc>
          <w:tcPr>
            <w:tcW w:w="851" w:type="dxa"/>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39,58384</w:t>
            </w:r>
          </w:p>
        </w:tc>
        <w:tc>
          <w:tcPr>
            <w:tcW w:w="850"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Бюджет поселения</w:t>
            </w:r>
          </w:p>
        </w:tc>
      </w:tr>
      <w:tr w:rsidR="00BE762F" w:rsidRPr="00BE762F" w:rsidTr="00BE762F">
        <w:trPr>
          <w:trHeight w:val="20"/>
        </w:trPr>
        <w:tc>
          <w:tcPr>
            <w:tcW w:w="437"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w:t>
            </w:r>
          </w:p>
        </w:tc>
        <w:tc>
          <w:tcPr>
            <w:tcW w:w="3674"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53,48720</w:t>
            </w:r>
          </w:p>
        </w:tc>
        <w:tc>
          <w:tcPr>
            <w:tcW w:w="850"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57,88809</w:t>
            </w:r>
          </w:p>
        </w:tc>
        <w:tc>
          <w:tcPr>
            <w:tcW w:w="851"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82,93748</w:t>
            </w:r>
          </w:p>
        </w:tc>
        <w:tc>
          <w:tcPr>
            <w:tcW w:w="850"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Бюджет поселения</w:t>
            </w:r>
          </w:p>
        </w:tc>
      </w:tr>
      <w:tr w:rsidR="00BE762F" w:rsidRPr="00BE762F" w:rsidTr="00BE762F">
        <w:trPr>
          <w:trHeight w:val="20"/>
        </w:trPr>
        <w:tc>
          <w:tcPr>
            <w:tcW w:w="437"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3.</w:t>
            </w:r>
          </w:p>
        </w:tc>
        <w:tc>
          <w:tcPr>
            <w:tcW w:w="3674"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103,60702</w:t>
            </w:r>
          </w:p>
        </w:tc>
        <w:tc>
          <w:tcPr>
            <w:tcW w:w="850"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16,57704</w:t>
            </w:r>
          </w:p>
        </w:tc>
        <w:tc>
          <w:tcPr>
            <w:tcW w:w="851"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25,00000</w:t>
            </w:r>
          </w:p>
        </w:tc>
        <w:tc>
          <w:tcPr>
            <w:tcW w:w="850"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Бюджет поселения</w:t>
            </w:r>
          </w:p>
        </w:tc>
      </w:tr>
      <w:tr w:rsidR="00BE762F" w:rsidRPr="00BE762F" w:rsidTr="00BE762F">
        <w:trPr>
          <w:trHeight w:val="20"/>
        </w:trPr>
        <w:tc>
          <w:tcPr>
            <w:tcW w:w="437"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4.</w:t>
            </w:r>
          </w:p>
        </w:tc>
        <w:tc>
          <w:tcPr>
            <w:tcW w:w="3674"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0,00000</w:t>
            </w:r>
          </w:p>
        </w:tc>
        <w:tc>
          <w:tcPr>
            <w:tcW w:w="850"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0,00000</w:t>
            </w:r>
          </w:p>
        </w:tc>
        <w:tc>
          <w:tcPr>
            <w:tcW w:w="851"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23,75030</w:t>
            </w:r>
          </w:p>
        </w:tc>
        <w:tc>
          <w:tcPr>
            <w:tcW w:w="850"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Бюджет поселения</w:t>
            </w:r>
          </w:p>
        </w:tc>
      </w:tr>
      <w:tr w:rsidR="00BE762F" w:rsidRPr="00BE762F" w:rsidTr="00BE762F">
        <w:trPr>
          <w:trHeight w:val="20"/>
        </w:trPr>
        <w:tc>
          <w:tcPr>
            <w:tcW w:w="437" w:type="dxa"/>
            <w:hideMark/>
          </w:tcPr>
          <w:p w:rsidR="00BE762F" w:rsidRPr="00BE762F" w:rsidRDefault="00BE762F" w:rsidP="00BE762F">
            <w:pPr>
              <w:tabs>
                <w:tab w:val="left" w:pos="284"/>
              </w:tabs>
              <w:rPr>
                <w:rFonts w:ascii="Times New Roman" w:eastAsia="Calibri" w:hAnsi="Times New Roman" w:cs="Times New Roman"/>
                <w:sz w:val="12"/>
                <w:szCs w:val="12"/>
              </w:rPr>
            </w:pPr>
          </w:p>
        </w:tc>
        <w:tc>
          <w:tcPr>
            <w:tcW w:w="3674"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Итого по программе:</w:t>
            </w:r>
          </w:p>
        </w:tc>
        <w:tc>
          <w:tcPr>
            <w:tcW w:w="851"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182,62215</w:t>
            </w:r>
          </w:p>
        </w:tc>
        <w:tc>
          <w:tcPr>
            <w:tcW w:w="850"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102,09354</w:t>
            </w:r>
          </w:p>
        </w:tc>
        <w:tc>
          <w:tcPr>
            <w:tcW w:w="851" w:type="dxa"/>
            <w:hideMark/>
          </w:tcPr>
          <w:p w:rsidR="00BE762F" w:rsidRPr="00BE762F" w:rsidRDefault="00BE762F" w:rsidP="00BE762F">
            <w:pPr>
              <w:tabs>
                <w:tab w:val="left" w:pos="284"/>
              </w:tabs>
              <w:rPr>
                <w:rFonts w:ascii="Times New Roman" w:eastAsia="Calibri" w:hAnsi="Times New Roman" w:cs="Times New Roman"/>
                <w:sz w:val="12"/>
                <w:szCs w:val="12"/>
              </w:rPr>
            </w:pPr>
            <w:r w:rsidRPr="00BE762F">
              <w:rPr>
                <w:rFonts w:ascii="Times New Roman" w:eastAsia="Calibri" w:hAnsi="Times New Roman" w:cs="Times New Roman"/>
                <w:sz w:val="12"/>
                <w:szCs w:val="12"/>
              </w:rPr>
              <w:t>171,27162</w:t>
            </w:r>
          </w:p>
        </w:tc>
        <w:tc>
          <w:tcPr>
            <w:tcW w:w="850" w:type="dxa"/>
            <w:hideMark/>
          </w:tcPr>
          <w:p w:rsidR="00BE762F" w:rsidRPr="00BE762F" w:rsidRDefault="00BE762F" w:rsidP="00BE762F">
            <w:pPr>
              <w:tabs>
                <w:tab w:val="left" w:pos="284"/>
              </w:tabs>
              <w:rPr>
                <w:rFonts w:ascii="Times New Roman" w:eastAsia="Calibri" w:hAnsi="Times New Roman" w:cs="Times New Roman"/>
                <w:sz w:val="12"/>
                <w:szCs w:val="12"/>
              </w:rPr>
            </w:pPr>
          </w:p>
        </w:tc>
      </w:tr>
    </w:tbl>
    <w:p w:rsidR="00BE762F" w:rsidRPr="00BE762F" w:rsidRDefault="00BE762F" w:rsidP="00BE762F">
      <w:pPr>
        <w:tabs>
          <w:tab w:val="left" w:pos="284"/>
        </w:tabs>
        <w:spacing w:after="0" w:line="240" w:lineRule="auto"/>
        <w:ind w:firstLine="284"/>
        <w:jc w:val="both"/>
        <w:rPr>
          <w:rFonts w:ascii="Times New Roman" w:eastAsia="Calibri" w:hAnsi="Times New Roman" w:cs="Times New Roman"/>
          <w:sz w:val="12"/>
          <w:szCs w:val="12"/>
        </w:rPr>
      </w:pPr>
      <w:r w:rsidRPr="00BE762F">
        <w:rPr>
          <w:rFonts w:ascii="Times New Roman" w:eastAsia="Calibri" w:hAnsi="Times New Roman" w:cs="Times New Roman"/>
          <w:sz w:val="12"/>
          <w:szCs w:val="12"/>
        </w:rPr>
        <w:t>2.Опубликовать настоящее Постановление в газете «Сергиевский вестник».</w:t>
      </w:r>
    </w:p>
    <w:p w:rsidR="00BE762F" w:rsidRPr="00BE762F" w:rsidRDefault="00BE762F" w:rsidP="00BE762F">
      <w:pPr>
        <w:tabs>
          <w:tab w:val="left" w:pos="284"/>
        </w:tabs>
        <w:spacing w:after="0" w:line="240" w:lineRule="auto"/>
        <w:ind w:firstLine="284"/>
        <w:jc w:val="both"/>
        <w:rPr>
          <w:rFonts w:ascii="Times New Roman" w:eastAsia="Calibri" w:hAnsi="Times New Roman" w:cs="Times New Roman"/>
          <w:sz w:val="12"/>
          <w:szCs w:val="12"/>
        </w:rPr>
      </w:pPr>
      <w:r w:rsidRPr="00BE762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E762F" w:rsidRPr="00BE762F" w:rsidRDefault="00BE762F" w:rsidP="00BE762F">
      <w:pPr>
        <w:tabs>
          <w:tab w:val="left" w:pos="284"/>
        </w:tabs>
        <w:spacing w:after="0" w:line="240" w:lineRule="auto"/>
        <w:jc w:val="right"/>
        <w:rPr>
          <w:rFonts w:ascii="Times New Roman" w:eastAsia="Calibri" w:hAnsi="Times New Roman" w:cs="Times New Roman"/>
          <w:bCs/>
          <w:sz w:val="12"/>
          <w:szCs w:val="12"/>
        </w:rPr>
      </w:pPr>
      <w:r w:rsidRPr="00BE762F">
        <w:rPr>
          <w:rFonts w:ascii="Times New Roman" w:eastAsia="Calibri" w:hAnsi="Times New Roman" w:cs="Times New Roman"/>
          <w:bCs/>
          <w:sz w:val="12"/>
          <w:szCs w:val="12"/>
        </w:rPr>
        <w:t>Глава сельского поселения Елшанка</w:t>
      </w:r>
    </w:p>
    <w:p w:rsidR="00BE762F" w:rsidRDefault="00BE762F" w:rsidP="00BE762F">
      <w:pPr>
        <w:tabs>
          <w:tab w:val="left" w:pos="284"/>
        </w:tabs>
        <w:spacing w:after="0" w:line="240" w:lineRule="auto"/>
        <w:jc w:val="right"/>
        <w:rPr>
          <w:rFonts w:ascii="Times New Roman" w:eastAsia="Calibri" w:hAnsi="Times New Roman" w:cs="Times New Roman"/>
          <w:bCs/>
          <w:sz w:val="12"/>
          <w:szCs w:val="12"/>
        </w:rPr>
      </w:pPr>
      <w:r w:rsidRPr="00BE762F">
        <w:rPr>
          <w:rFonts w:ascii="Times New Roman" w:eastAsia="Calibri" w:hAnsi="Times New Roman" w:cs="Times New Roman"/>
          <w:bCs/>
          <w:sz w:val="12"/>
          <w:szCs w:val="12"/>
        </w:rPr>
        <w:t>муниципального района Сергиевский</w:t>
      </w:r>
    </w:p>
    <w:p w:rsidR="00BE762F" w:rsidRPr="00BE762F" w:rsidRDefault="00BE762F" w:rsidP="00BE762F">
      <w:pPr>
        <w:tabs>
          <w:tab w:val="left" w:pos="284"/>
        </w:tabs>
        <w:spacing w:after="0" w:line="240" w:lineRule="auto"/>
        <w:jc w:val="right"/>
        <w:rPr>
          <w:rFonts w:ascii="Times New Roman" w:eastAsia="Calibri" w:hAnsi="Times New Roman" w:cs="Times New Roman"/>
          <w:sz w:val="12"/>
          <w:szCs w:val="12"/>
        </w:rPr>
      </w:pPr>
      <w:r w:rsidRPr="00BE762F">
        <w:rPr>
          <w:rFonts w:ascii="Times New Roman" w:eastAsia="Calibri" w:hAnsi="Times New Roman" w:cs="Times New Roman"/>
          <w:sz w:val="12"/>
          <w:szCs w:val="12"/>
        </w:rPr>
        <w:t>Прокаев С.В.</w:t>
      </w:r>
    </w:p>
    <w:p w:rsidR="00BE762F" w:rsidRPr="00BE762F" w:rsidRDefault="00BE762F" w:rsidP="00BE762F">
      <w:pPr>
        <w:tabs>
          <w:tab w:val="left" w:pos="284"/>
        </w:tabs>
        <w:spacing w:after="0" w:line="240" w:lineRule="auto"/>
        <w:jc w:val="right"/>
        <w:rPr>
          <w:rFonts w:ascii="Times New Roman" w:eastAsia="Calibri" w:hAnsi="Times New Roman" w:cs="Times New Roman"/>
          <w:sz w:val="12"/>
          <w:szCs w:val="12"/>
        </w:rPr>
      </w:pPr>
    </w:p>
    <w:p w:rsidR="007E6C96" w:rsidRPr="00830C97" w:rsidRDefault="007E6C96" w:rsidP="007E6C96">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7E6C96" w:rsidRPr="00830C97" w:rsidRDefault="007E6C96" w:rsidP="007E6C96">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7E6C96">
        <w:rPr>
          <w:rFonts w:ascii="Times New Roman" w:eastAsia="Calibri" w:hAnsi="Times New Roman" w:cs="Times New Roman"/>
          <w:b/>
          <w:sz w:val="12"/>
          <w:szCs w:val="12"/>
        </w:rPr>
        <w:t>ЗАХАРКИНО</w:t>
      </w:r>
    </w:p>
    <w:p w:rsidR="007E6C96" w:rsidRPr="00830C97" w:rsidRDefault="007E6C96" w:rsidP="007E6C96">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7E6C96" w:rsidRPr="00830C97" w:rsidRDefault="007E6C96" w:rsidP="007E6C96">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7E6C96" w:rsidRPr="00830C97" w:rsidRDefault="007E6C96" w:rsidP="007E6C96">
      <w:pPr>
        <w:tabs>
          <w:tab w:val="left" w:pos="284"/>
        </w:tabs>
        <w:spacing w:after="0" w:line="240" w:lineRule="auto"/>
        <w:jc w:val="center"/>
        <w:rPr>
          <w:rFonts w:ascii="Times New Roman" w:eastAsia="Calibri" w:hAnsi="Times New Roman" w:cs="Times New Roman"/>
          <w:sz w:val="12"/>
          <w:szCs w:val="12"/>
        </w:rPr>
      </w:pPr>
    </w:p>
    <w:p w:rsidR="007E6C96" w:rsidRPr="00830C97" w:rsidRDefault="007E6C96" w:rsidP="007E6C96">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7E6C96" w:rsidRDefault="007E6C96" w:rsidP="007E6C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7E6C96" w:rsidRDefault="007E6C96" w:rsidP="007E6C96">
      <w:pPr>
        <w:tabs>
          <w:tab w:val="left" w:pos="284"/>
        </w:tabs>
        <w:spacing w:after="0" w:line="240" w:lineRule="auto"/>
        <w:jc w:val="center"/>
        <w:rPr>
          <w:rFonts w:ascii="Times New Roman" w:eastAsia="Calibri" w:hAnsi="Times New Roman" w:cs="Times New Roman"/>
          <w:b/>
          <w:sz w:val="12"/>
          <w:szCs w:val="12"/>
        </w:rPr>
      </w:pPr>
      <w:r w:rsidRPr="007E6C9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7E6C96" w:rsidRDefault="007E6C96" w:rsidP="007E6C96">
      <w:pPr>
        <w:tabs>
          <w:tab w:val="left" w:pos="284"/>
        </w:tabs>
        <w:spacing w:after="0" w:line="240" w:lineRule="auto"/>
        <w:jc w:val="center"/>
        <w:rPr>
          <w:rFonts w:ascii="Times New Roman" w:eastAsia="Calibri" w:hAnsi="Times New Roman" w:cs="Times New Roman"/>
          <w:b/>
          <w:sz w:val="12"/>
          <w:szCs w:val="12"/>
        </w:rPr>
      </w:pPr>
      <w:r w:rsidRPr="007E6C96">
        <w:rPr>
          <w:rFonts w:ascii="Times New Roman" w:eastAsia="Calibri" w:hAnsi="Times New Roman" w:cs="Times New Roman"/>
          <w:b/>
          <w:sz w:val="12"/>
          <w:szCs w:val="12"/>
        </w:rPr>
        <w:t>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2016-2018гг.</w:t>
      </w:r>
    </w:p>
    <w:p w:rsidR="007E6C96" w:rsidRPr="00830C97" w:rsidRDefault="007E6C96" w:rsidP="007E6C96">
      <w:pPr>
        <w:tabs>
          <w:tab w:val="left" w:pos="284"/>
        </w:tabs>
        <w:spacing w:after="0" w:line="240" w:lineRule="auto"/>
        <w:jc w:val="center"/>
        <w:rPr>
          <w:rFonts w:ascii="Times New Roman" w:eastAsia="Calibri" w:hAnsi="Times New Roman" w:cs="Times New Roman"/>
          <w:b/>
          <w:sz w:val="12"/>
          <w:szCs w:val="12"/>
        </w:rPr>
      </w:pPr>
    </w:p>
    <w:p w:rsidR="00B95FA5" w:rsidRDefault="007E6C96" w:rsidP="007E6C96">
      <w:pPr>
        <w:tabs>
          <w:tab w:val="left" w:pos="284"/>
        </w:tabs>
        <w:spacing w:after="0" w:line="240" w:lineRule="auto"/>
        <w:ind w:firstLine="284"/>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w:t>
      </w:r>
    </w:p>
    <w:p w:rsidR="007E6C96" w:rsidRPr="007E6C96" w:rsidRDefault="007E6C96" w:rsidP="00B95FA5">
      <w:pPr>
        <w:tabs>
          <w:tab w:val="left" w:pos="284"/>
        </w:tabs>
        <w:spacing w:after="0" w:line="240" w:lineRule="auto"/>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7E6C96" w:rsidRPr="007E6C96" w:rsidRDefault="007E6C96" w:rsidP="007E6C96">
      <w:pPr>
        <w:tabs>
          <w:tab w:val="left" w:pos="284"/>
        </w:tabs>
        <w:spacing w:after="0" w:line="240" w:lineRule="auto"/>
        <w:ind w:firstLine="284"/>
        <w:jc w:val="both"/>
        <w:rPr>
          <w:rFonts w:ascii="Times New Roman" w:eastAsia="Calibri" w:hAnsi="Times New Roman" w:cs="Times New Roman"/>
          <w:b/>
          <w:sz w:val="12"/>
          <w:szCs w:val="12"/>
        </w:rPr>
      </w:pPr>
      <w:r w:rsidRPr="007E6C96">
        <w:rPr>
          <w:rFonts w:ascii="Times New Roman" w:eastAsia="Calibri" w:hAnsi="Times New Roman" w:cs="Times New Roman"/>
          <w:b/>
          <w:sz w:val="12"/>
          <w:szCs w:val="12"/>
        </w:rPr>
        <w:t>ПОСТАНОВЛЯЕТ:</w:t>
      </w:r>
    </w:p>
    <w:p w:rsidR="007E6C96" w:rsidRPr="007E6C96" w:rsidRDefault="007E6C96" w:rsidP="007E6C96">
      <w:pPr>
        <w:tabs>
          <w:tab w:val="left" w:pos="284"/>
        </w:tabs>
        <w:spacing w:after="0" w:line="240" w:lineRule="auto"/>
        <w:ind w:firstLine="284"/>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2016-2018гг. (далее - Программа) следующего содержания:</w:t>
      </w:r>
    </w:p>
    <w:p w:rsidR="007E6C96" w:rsidRPr="007E6C96" w:rsidRDefault="007E6C96" w:rsidP="007E6C96">
      <w:pPr>
        <w:tabs>
          <w:tab w:val="left" w:pos="284"/>
        </w:tabs>
        <w:spacing w:after="0" w:line="240" w:lineRule="auto"/>
        <w:ind w:firstLine="284"/>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E6C96" w:rsidRPr="007E6C96" w:rsidRDefault="007E6C96" w:rsidP="007E6C96">
      <w:pPr>
        <w:tabs>
          <w:tab w:val="left" w:pos="284"/>
        </w:tabs>
        <w:spacing w:after="0" w:line="240" w:lineRule="auto"/>
        <w:ind w:firstLine="284"/>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Общий объем финансирования программы в 2016-2018 годах:</w:t>
      </w:r>
    </w:p>
    <w:p w:rsidR="007E6C96" w:rsidRPr="007E6C96" w:rsidRDefault="007E6C96" w:rsidP="007E6C96">
      <w:pPr>
        <w:tabs>
          <w:tab w:val="left" w:pos="284"/>
        </w:tabs>
        <w:spacing w:after="0" w:line="240" w:lineRule="auto"/>
        <w:ind w:firstLine="284"/>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всего – 2471,37909 тыс.</w:t>
      </w:r>
      <w:r>
        <w:rPr>
          <w:rFonts w:ascii="Times New Roman" w:eastAsia="Calibri" w:hAnsi="Times New Roman" w:cs="Times New Roman"/>
          <w:sz w:val="12"/>
          <w:szCs w:val="12"/>
        </w:rPr>
        <w:t xml:space="preserve"> </w:t>
      </w:r>
      <w:r w:rsidRPr="007E6C96">
        <w:rPr>
          <w:rFonts w:ascii="Times New Roman" w:eastAsia="Calibri" w:hAnsi="Times New Roman" w:cs="Times New Roman"/>
          <w:sz w:val="12"/>
          <w:szCs w:val="12"/>
        </w:rPr>
        <w:t>рублей</w:t>
      </w:r>
    </w:p>
    <w:p w:rsidR="007E6C96" w:rsidRPr="007E6C96" w:rsidRDefault="007E6C96" w:rsidP="007E6C96">
      <w:pPr>
        <w:tabs>
          <w:tab w:val="left" w:pos="284"/>
        </w:tabs>
        <w:spacing w:after="0" w:line="240" w:lineRule="auto"/>
        <w:ind w:firstLine="284"/>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в том числе:</w:t>
      </w:r>
    </w:p>
    <w:p w:rsidR="007E6C96" w:rsidRPr="007E6C96" w:rsidRDefault="007E6C96" w:rsidP="007E6C96">
      <w:pPr>
        <w:tabs>
          <w:tab w:val="left" w:pos="284"/>
        </w:tabs>
        <w:spacing w:after="0" w:line="240" w:lineRule="auto"/>
        <w:ind w:firstLine="284"/>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2016 год – 725,15981 тыс.</w:t>
      </w:r>
      <w:r>
        <w:rPr>
          <w:rFonts w:ascii="Times New Roman" w:eastAsia="Calibri" w:hAnsi="Times New Roman" w:cs="Times New Roman"/>
          <w:sz w:val="12"/>
          <w:szCs w:val="12"/>
        </w:rPr>
        <w:t xml:space="preserve"> </w:t>
      </w:r>
      <w:r w:rsidRPr="007E6C96">
        <w:rPr>
          <w:rFonts w:ascii="Times New Roman" w:eastAsia="Calibri" w:hAnsi="Times New Roman" w:cs="Times New Roman"/>
          <w:sz w:val="12"/>
          <w:szCs w:val="12"/>
        </w:rPr>
        <w:t>рублей;</w:t>
      </w:r>
    </w:p>
    <w:p w:rsidR="007E6C96" w:rsidRPr="007E6C96" w:rsidRDefault="007E6C96" w:rsidP="007E6C96">
      <w:pPr>
        <w:tabs>
          <w:tab w:val="left" w:pos="284"/>
        </w:tabs>
        <w:spacing w:after="0" w:line="240" w:lineRule="auto"/>
        <w:ind w:firstLine="284"/>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2017 год – 792,05640 тыс. рублей;</w:t>
      </w:r>
    </w:p>
    <w:p w:rsidR="007E6C96" w:rsidRPr="007E6C96" w:rsidRDefault="007E6C96" w:rsidP="007E6C96">
      <w:pPr>
        <w:tabs>
          <w:tab w:val="left" w:pos="284"/>
        </w:tabs>
        <w:spacing w:after="0" w:line="240" w:lineRule="auto"/>
        <w:ind w:firstLine="284"/>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2018 год – 954,16288 тыс. рублей.</w:t>
      </w:r>
    </w:p>
    <w:p w:rsidR="007E6C96" w:rsidRPr="007E6C96" w:rsidRDefault="007E6C96" w:rsidP="007E6C96">
      <w:pPr>
        <w:tabs>
          <w:tab w:val="left" w:pos="284"/>
        </w:tabs>
        <w:spacing w:after="0" w:line="240" w:lineRule="auto"/>
        <w:ind w:firstLine="284"/>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7E6C96" w:rsidRPr="007E6C96" w:rsidRDefault="007E6C96" w:rsidP="007E6C96">
      <w:pPr>
        <w:tabs>
          <w:tab w:val="left" w:pos="284"/>
        </w:tabs>
        <w:spacing w:after="0" w:line="240" w:lineRule="auto"/>
        <w:ind w:firstLine="284"/>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2.Опубликовать настоящее Постановление в газете «Сергиевский вестник».</w:t>
      </w:r>
    </w:p>
    <w:p w:rsidR="007E6C96" w:rsidRPr="007E6C96" w:rsidRDefault="007E6C96" w:rsidP="007E6C96">
      <w:pPr>
        <w:tabs>
          <w:tab w:val="left" w:pos="284"/>
        </w:tabs>
        <w:spacing w:after="0" w:line="240" w:lineRule="auto"/>
        <w:ind w:firstLine="284"/>
        <w:jc w:val="both"/>
        <w:rPr>
          <w:rFonts w:ascii="Times New Roman" w:eastAsia="Calibri" w:hAnsi="Times New Roman" w:cs="Times New Roman"/>
          <w:sz w:val="12"/>
          <w:szCs w:val="12"/>
        </w:rPr>
      </w:pPr>
      <w:r w:rsidRPr="007E6C96">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7E6C96" w:rsidRPr="007E6C96" w:rsidRDefault="007E6C96" w:rsidP="007E6C96">
      <w:pPr>
        <w:tabs>
          <w:tab w:val="left" w:pos="284"/>
        </w:tabs>
        <w:spacing w:after="0" w:line="240" w:lineRule="auto"/>
        <w:jc w:val="right"/>
        <w:rPr>
          <w:rFonts w:ascii="Times New Roman" w:eastAsia="Calibri" w:hAnsi="Times New Roman" w:cs="Times New Roman"/>
          <w:sz w:val="12"/>
          <w:szCs w:val="12"/>
        </w:rPr>
      </w:pPr>
      <w:r w:rsidRPr="007E6C96">
        <w:rPr>
          <w:rFonts w:ascii="Times New Roman" w:eastAsia="Calibri" w:hAnsi="Times New Roman" w:cs="Times New Roman"/>
          <w:sz w:val="12"/>
          <w:szCs w:val="12"/>
        </w:rPr>
        <w:t>Глава сельского поселения Захаркино</w:t>
      </w:r>
    </w:p>
    <w:p w:rsidR="007E6C96" w:rsidRDefault="007E6C96" w:rsidP="007E6C96">
      <w:pPr>
        <w:tabs>
          <w:tab w:val="left" w:pos="284"/>
        </w:tabs>
        <w:spacing w:after="0" w:line="240" w:lineRule="auto"/>
        <w:jc w:val="right"/>
        <w:rPr>
          <w:rFonts w:ascii="Times New Roman" w:eastAsia="Calibri" w:hAnsi="Times New Roman" w:cs="Times New Roman"/>
          <w:sz w:val="12"/>
          <w:szCs w:val="12"/>
        </w:rPr>
      </w:pPr>
      <w:r w:rsidRPr="007E6C96">
        <w:rPr>
          <w:rFonts w:ascii="Times New Roman" w:eastAsia="Calibri" w:hAnsi="Times New Roman" w:cs="Times New Roman"/>
          <w:sz w:val="12"/>
          <w:szCs w:val="12"/>
        </w:rPr>
        <w:t>муниципального района Сергиевский</w:t>
      </w:r>
    </w:p>
    <w:p w:rsidR="007E6C96" w:rsidRDefault="007E6C96" w:rsidP="007E6C96">
      <w:pPr>
        <w:tabs>
          <w:tab w:val="left" w:pos="284"/>
        </w:tabs>
        <w:spacing w:after="0" w:line="240" w:lineRule="auto"/>
        <w:jc w:val="right"/>
        <w:rPr>
          <w:rFonts w:ascii="Times New Roman" w:eastAsia="Calibri" w:hAnsi="Times New Roman" w:cs="Times New Roman"/>
          <w:sz w:val="12"/>
          <w:szCs w:val="12"/>
        </w:rPr>
      </w:pPr>
      <w:r w:rsidRPr="007E6C96">
        <w:rPr>
          <w:rFonts w:ascii="Times New Roman" w:eastAsia="Calibri" w:hAnsi="Times New Roman" w:cs="Times New Roman"/>
          <w:sz w:val="12"/>
          <w:szCs w:val="12"/>
        </w:rPr>
        <w:t>Веденин А.В.</w:t>
      </w:r>
    </w:p>
    <w:p w:rsidR="004F6083" w:rsidRPr="007E6C96" w:rsidRDefault="004F6083" w:rsidP="007E6C96">
      <w:pPr>
        <w:tabs>
          <w:tab w:val="left" w:pos="284"/>
        </w:tabs>
        <w:spacing w:after="0" w:line="240" w:lineRule="auto"/>
        <w:jc w:val="right"/>
        <w:rPr>
          <w:rFonts w:ascii="Times New Roman" w:eastAsia="Calibri" w:hAnsi="Times New Roman" w:cs="Times New Roman"/>
          <w:sz w:val="12"/>
          <w:szCs w:val="12"/>
        </w:rPr>
      </w:pPr>
    </w:p>
    <w:p w:rsidR="004F6083" w:rsidRPr="001E0E77" w:rsidRDefault="004F6083" w:rsidP="004F608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F6083" w:rsidRPr="001E0E77" w:rsidRDefault="004F6083" w:rsidP="004F608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4F6083" w:rsidRPr="001E0E77" w:rsidRDefault="004F6083" w:rsidP="004F608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4F6083">
        <w:rPr>
          <w:rFonts w:ascii="Times New Roman" w:eastAsia="Calibri" w:hAnsi="Times New Roman" w:cs="Times New Roman"/>
          <w:i/>
          <w:sz w:val="12"/>
          <w:szCs w:val="12"/>
        </w:rPr>
        <w:t>Захаркино</w:t>
      </w:r>
    </w:p>
    <w:p w:rsidR="004F6083" w:rsidRPr="001E0E77" w:rsidRDefault="004F6083" w:rsidP="004F608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4F6083" w:rsidRPr="00BE762F" w:rsidRDefault="004F6083" w:rsidP="004F608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№2</w:t>
      </w:r>
      <w:r>
        <w:rPr>
          <w:rFonts w:ascii="Times New Roman" w:eastAsia="Calibri" w:hAnsi="Times New Roman" w:cs="Times New Roman"/>
          <w:i/>
          <w:sz w:val="12"/>
          <w:szCs w:val="12"/>
        </w:rPr>
        <w:t>4</w:t>
      </w:r>
      <w:r w:rsidRPr="001E0E77">
        <w:rPr>
          <w:rFonts w:ascii="Times New Roman" w:eastAsia="Calibri" w:hAnsi="Times New Roman" w:cs="Times New Roman"/>
          <w:i/>
          <w:sz w:val="12"/>
          <w:szCs w:val="12"/>
        </w:rPr>
        <w:t xml:space="preserve"> от «13» июня 2018г.</w:t>
      </w:r>
    </w:p>
    <w:p w:rsidR="004F6083" w:rsidRDefault="004F6083" w:rsidP="004F6083">
      <w:pPr>
        <w:tabs>
          <w:tab w:val="left" w:pos="284"/>
        </w:tabs>
        <w:spacing w:after="0" w:line="240" w:lineRule="auto"/>
        <w:jc w:val="center"/>
        <w:rPr>
          <w:rFonts w:ascii="Times New Roman" w:eastAsia="Calibri" w:hAnsi="Times New Roman" w:cs="Times New Roman"/>
          <w:b/>
          <w:sz w:val="12"/>
          <w:szCs w:val="12"/>
        </w:rPr>
      </w:pPr>
      <w:r w:rsidRPr="004F6083">
        <w:rPr>
          <w:rFonts w:ascii="Times New Roman" w:eastAsia="Calibri" w:hAnsi="Times New Roman" w:cs="Times New Roman"/>
          <w:b/>
          <w:bCs/>
          <w:sz w:val="12"/>
          <w:szCs w:val="12"/>
        </w:rPr>
        <w:t>Перечень мероприятий муниципальной программы «</w:t>
      </w:r>
      <w:r w:rsidRPr="004F6083">
        <w:rPr>
          <w:rFonts w:ascii="Times New Roman" w:eastAsia="Calibri" w:hAnsi="Times New Roman" w:cs="Times New Roman"/>
          <w:b/>
          <w:sz w:val="12"/>
          <w:szCs w:val="12"/>
        </w:rPr>
        <w:t xml:space="preserve">Развитие сферы культуры и молодежной </w:t>
      </w:r>
    </w:p>
    <w:p w:rsidR="004F6083" w:rsidRPr="004F6083" w:rsidRDefault="004F6083" w:rsidP="004F6083">
      <w:pPr>
        <w:tabs>
          <w:tab w:val="left" w:pos="284"/>
        </w:tabs>
        <w:spacing w:after="0" w:line="240" w:lineRule="auto"/>
        <w:jc w:val="center"/>
        <w:rPr>
          <w:rFonts w:ascii="Times New Roman" w:eastAsia="Calibri" w:hAnsi="Times New Roman" w:cs="Times New Roman"/>
          <w:b/>
          <w:bCs/>
          <w:sz w:val="12"/>
          <w:szCs w:val="12"/>
        </w:rPr>
      </w:pPr>
      <w:r w:rsidRPr="004F6083">
        <w:rPr>
          <w:rFonts w:ascii="Times New Roman" w:eastAsia="Calibri" w:hAnsi="Times New Roman" w:cs="Times New Roman"/>
          <w:b/>
          <w:sz w:val="12"/>
          <w:szCs w:val="12"/>
        </w:rPr>
        <w:t>политики на территории</w:t>
      </w:r>
      <w:r w:rsidRPr="004F6083">
        <w:rPr>
          <w:rFonts w:ascii="Times New Roman" w:eastAsia="Calibri" w:hAnsi="Times New Roman" w:cs="Times New Roman"/>
          <w:b/>
          <w:bCs/>
          <w:sz w:val="12"/>
          <w:szCs w:val="12"/>
        </w:rPr>
        <w:t xml:space="preserve"> сельского поселения Захаркино муниципального района Сергиевский» на 2016-2018 годы</w:t>
      </w:r>
    </w:p>
    <w:tbl>
      <w:tblPr>
        <w:tblStyle w:val="212"/>
        <w:tblW w:w="7513" w:type="dxa"/>
        <w:tblInd w:w="108" w:type="dxa"/>
        <w:tblLayout w:type="fixed"/>
        <w:tblLook w:val="00A0" w:firstRow="1" w:lastRow="0" w:firstColumn="1" w:lastColumn="0" w:noHBand="0" w:noVBand="0"/>
      </w:tblPr>
      <w:tblGrid>
        <w:gridCol w:w="435"/>
        <w:gridCol w:w="2118"/>
        <w:gridCol w:w="1287"/>
        <w:gridCol w:w="569"/>
        <w:gridCol w:w="569"/>
        <w:gridCol w:w="569"/>
        <w:gridCol w:w="566"/>
        <w:gridCol w:w="572"/>
        <w:gridCol w:w="828"/>
      </w:tblGrid>
      <w:tr w:rsidR="004F6083" w:rsidRPr="004F6083" w:rsidTr="004F6083">
        <w:trPr>
          <w:trHeight w:val="20"/>
        </w:trPr>
        <w:tc>
          <w:tcPr>
            <w:tcW w:w="289" w:type="pct"/>
            <w:vMerge w:val="restar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 п/п</w:t>
            </w:r>
          </w:p>
        </w:tc>
        <w:tc>
          <w:tcPr>
            <w:tcW w:w="1409" w:type="pct"/>
            <w:vMerge w:val="restar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Наименование мероприятия</w:t>
            </w:r>
          </w:p>
        </w:tc>
        <w:tc>
          <w:tcPr>
            <w:tcW w:w="856" w:type="pct"/>
            <w:vMerge w:val="restar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Ответственные исполнители (соисполнители)</w:t>
            </w:r>
          </w:p>
        </w:tc>
        <w:tc>
          <w:tcPr>
            <w:tcW w:w="379" w:type="pct"/>
            <w:vMerge w:val="restar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Срок реализации</w:t>
            </w:r>
          </w:p>
        </w:tc>
        <w:tc>
          <w:tcPr>
            <w:tcW w:w="1515" w:type="pct"/>
            <w:gridSpan w:val="4"/>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Объем финансирования по годам, тыс. рублей</w:t>
            </w:r>
          </w:p>
        </w:tc>
        <w:tc>
          <w:tcPr>
            <w:tcW w:w="552" w:type="pct"/>
            <w:vMerge w:val="restart"/>
          </w:tcPr>
          <w:p w:rsidR="004F6083" w:rsidRPr="004F6083" w:rsidRDefault="004F6083" w:rsidP="004F6083">
            <w:pPr>
              <w:tabs>
                <w:tab w:val="left" w:pos="284"/>
              </w:tabs>
              <w:rPr>
                <w:rFonts w:ascii="Times New Roman" w:eastAsia="Calibri" w:hAnsi="Times New Roman" w:cs="Times New Roman"/>
                <w:sz w:val="10"/>
                <w:szCs w:val="10"/>
              </w:rPr>
            </w:pPr>
            <w:r w:rsidRPr="004F6083">
              <w:rPr>
                <w:rFonts w:ascii="Times New Roman" w:eastAsia="Calibri" w:hAnsi="Times New Roman" w:cs="Times New Roman"/>
                <w:sz w:val="10"/>
                <w:szCs w:val="10"/>
              </w:rPr>
              <w:t>Источники финансирования</w:t>
            </w:r>
          </w:p>
        </w:tc>
      </w:tr>
      <w:tr w:rsidR="004F6083" w:rsidRPr="004F6083" w:rsidTr="004F6083">
        <w:trPr>
          <w:trHeight w:val="20"/>
        </w:trPr>
        <w:tc>
          <w:tcPr>
            <w:tcW w:w="289" w:type="pct"/>
            <w:vMerge/>
          </w:tcPr>
          <w:p w:rsidR="004F6083" w:rsidRPr="004F6083" w:rsidRDefault="004F6083" w:rsidP="004F6083">
            <w:pPr>
              <w:tabs>
                <w:tab w:val="left" w:pos="284"/>
              </w:tabs>
              <w:rPr>
                <w:rFonts w:ascii="Times New Roman" w:eastAsia="Calibri" w:hAnsi="Times New Roman" w:cs="Times New Roman"/>
                <w:sz w:val="12"/>
                <w:szCs w:val="12"/>
              </w:rPr>
            </w:pPr>
          </w:p>
        </w:tc>
        <w:tc>
          <w:tcPr>
            <w:tcW w:w="1409" w:type="pct"/>
            <w:vMerge/>
          </w:tcPr>
          <w:p w:rsidR="004F6083" w:rsidRPr="004F6083" w:rsidRDefault="004F6083" w:rsidP="004F6083">
            <w:pPr>
              <w:tabs>
                <w:tab w:val="left" w:pos="284"/>
              </w:tabs>
              <w:rPr>
                <w:rFonts w:ascii="Times New Roman" w:eastAsia="Calibri" w:hAnsi="Times New Roman" w:cs="Times New Roman"/>
                <w:sz w:val="12"/>
                <w:szCs w:val="12"/>
              </w:rPr>
            </w:pPr>
          </w:p>
        </w:tc>
        <w:tc>
          <w:tcPr>
            <w:tcW w:w="856" w:type="pct"/>
            <w:vMerge/>
          </w:tcPr>
          <w:p w:rsidR="004F6083" w:rsidRPr="004F6083" w:rsidRDefault="004F6083" w:rsidP="004F6083">
            <w:pPr>
              <w:tabs>
                <w:tab w:val="left" w:pos="284"/>
              </w:tabs>
              <w:rPr>
                <w:rFonts w:ascii="Times New Roman" w:eastAsia="Calibri" w:hAnsi="Times New Roman" w:cs="Times New Roman"/>
                <w:sz w:val="12"/>
                <w:szCs w:val="12"/>
              </w:rPr>
            </w:pPr>
          </w:p>
        </w:tc>
        <w:tc>
          <w:tcPr>
            <w:tcW w:w="379" w:type="pct"/>
            <w:vMerge/>
          </w:tcPr>
          <w:p w:rsidR="004F6083" w:rsidRPr="004F6083" w:rsidRDefault="004F6083" w:rsidP="004F6083">
            <w:pPr>
              <w:tabs>
                <w:tab w:val="left" w:pos="284"/>
              </w:tabs>
              <w:rPr>
                <w:rFonts w:ascii="Times New Roman" w:eastAsia="Calibri" w:hAnsi="Times New Roman" w:cs="Times New Roman"/>
                <w:sz w:val="12"/>
                <w:szCs w:val="12"/>
              </w:rPr>
            </w:pP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2016</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2017</w:t>
            </w:r>
          </w:p>
        </w:tc>
        <w:tc>
          <w:tcPr>
            <w:tcW w:w="377"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2018</w:t>
            </w:r>
          </w:p>
        </w:tc>
        <w:tc>
          <w:tcPr>
            <w:tcW w:w="381"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Всего</w:t>
            </w:r>
          </w:p>
        </w:tc>
        <w:tc>
          <w:tcPr>
            <w:tcW w:w="552" w:type="pct"/>
            <w:vMerge/>
          </w:tcPr>
          <w:p w:rsidR="004F6083" w:rsidRPr="004F6083" w:rsidRDefault="004F6083" w:rsidP="004F6083">
            <w:pPr>
              <w:tabs>
                <w:tab w:val="left" w:pos="284"/>
              </w:tabs>
              <w:rPr>
                <w:rFonts w:ascii="Times New Roman" w:eastAsia="Calibri" w:hAnsi="Times New Roman" w:cs="Times New Roman"/>
                <w:sz w:val="12"/>
                <w:szCs w:val="12"/>
              </w:rPr>
            </w:pPr>
          </w:p>
        </w:tc>
      </w:tr>
      <w:tr w:rsidR="004F6083" w:rsidRPr="004F6083" w:rsidTr="004F6083">
        <w:trPr>
          <w:trHeight w:val="20"/>
        </w:trPr>
        <w:tc>
          <w:tcPr>
            <w:tcW w:w="28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w:t>
            </w:r>
          </w:p>
        </w:tc>
        <w:tc>
          <w:tcPr>
            <w:tcW w:w="140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56"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Администрация сельского поселения Захаркино</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2016-2018</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35,00000</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40,00000</w:t>
            </w:r>
          </w:p>
        </w:tc>
        <w:tc>
          <w:tcPr>
            <w:tcW w:w="377"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40,00000</w:t>
            </w:r>
          </w:p>
        </w:tc>
        <w:tc>
          <w:tcPr>
            <w:tcW w:w="381"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115,00000</w:t>
            </w:r>
          </w:p>
        </w:tc>
        <w:tc>
          <w:tcPr>
            <w:tcW w:w="552"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Бюджет поселения</w:t>
            </w:r>
          </w:p>
        </w:tc>
      </w:tr>
      <w:tr w:rsidR="004F6083" w:rsidRPr="004F6083" w:rsidTr="004F6083">
        <w:trPr>
          <w:trHeight w:val="20"/>
        </w:trPr>
        <w:tc>
          <w:tcPr>
            <w:tcW w:w="28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w:t>
            </w:r>
          </w:p>
        </w:tc>
        <w:tc>
          <w:tcPr>
            <w:tcW w:w="140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56"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Администрация сельского поселения Захаркино</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2016-2018</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670,78688</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731,33503</w:t>
            </w:r>
          </w:p>
        </w:tc>
        <w:tc>
          <w:tcPr>
            <w:tcW w:w="377"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886,25625</w:t>
            </w:r>
          </w:p>
        </w:tc>
        <w:tc>
          <w:tcPr>
            <w:tcW w:w="381"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2288,37816</w:t>
            </w:r>
          </w:p>
        </w:tc>
        <w:tc>
          <w:tcPr>
            <w:tcW w:w="552"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Бюджет поселения</w:t>
            </w:r>
          </w:p>
        </w:tc>
      </w:tr>
      <w:tr w:rsidR="004F6083" w:rsidRPr="004F6083" w:rsidTr="004F6083">
        <w:trPr>
          <w:trHeight w:val="20"/>
        </w:trPr>
        <w:tc>
          <w:tcPr>
            <w:tcW w:w="28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3</w:t>
            </w:r>
          </w:p>
        </w:tc>
        <w:tc>
          <w:tcPr>
            <w:tcW w:w="140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56"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Администрация сельского поселения Захаркино</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2016-2018</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7,66785</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8,26367</w:t>
            </w:r>
          </w:p>
        </w:tc>
        <w:tc>
          <w:tcPr>
            <w:tcW w:w="377"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9,72718</w:t>
            </w:r>
          </w:p>
        </w:tc>
        <w:tc>
          <w:tcPr>
            <w:tcW w:w="381"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25,65870</w:t>
            </w:r>
          </w:p>
        </w:tc>
        <w:tc>
          <w:tcPr>
            <w:tcW w:w="552"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Бюджет поселения</w:t>
            </w:r>
          </w:p>
        </w:tc>
      </w:tr>
      <w:tr w:rsidR="004F6083" w:rsidRPr="004F6083" w:rsidTr="004F6083">
        <w:trPr>
          <w:trHeight w:val="20"/>
        </w:trPr>
        <w:tc>
          <w:tcPr>
            <w:tcW w:w="28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4</w:t>
            </w:r>
          </w:p>
        </w:tc>
        <w:tc>
          <w:tcPr>
            <w:tcW w:w="140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56"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Администрация Сельского поселения Захаркино</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2016-2018</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11,70508</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12,45770</w:t>
            </w:r>
          </w:p>
        </w:tc>
        <w:tc>
          <w:tcPr>
            <w:tcW w:w="377"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18,17945</w:t>
            </w:r>
          </w:p>
        </w:tc>
        <w:tc>
          <w:tcPr>
            <w:tcW w:w="381"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42,34223</w:t>
            </w:r>
          </w:p>
        </w:tc>
        <w:tc>
          <w:tcPr>
            <w:tcW w:w="552"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Бюджет поселения</w:t>
            </w:r>
          </w:p>
        </w:tc>
      </w:tr>
      <w:tr w:rsidR="004F6083" w:rsidRPr="004F6083" w:rsidTr="004F6083">
        <w:trPr>
          <w:trHeight w:val="20"/>
        </w:trPr>
        <w:tc>
          <w:tcPr>
            <w:tcW w:w="289" w:type="pct"/>
          </w:tcPr>
          <w:p w:rsidR="004F6083" w:rsidRPr="004F6083" w:rsidRDefault="004F6083" w:rsidP="004F6083">
            <w:pPr>
              <w:tabs>
                <w:tab w:val="left" w:pos="284"/>
              </w:tabs>
              <w:rPr>
                <w:rFonts w:ascii="Times New Roman" w:eastAsia="Calibri" w:hAnsi="Times New Roman" w:cs="Times New Roman"/>
                <w:sz w:val="12"/>
                <w:szCs w:val="12"/>
              </w:rPr>
            </w:pPr>
          </w:p>
        </w:tc>
        <w:tc>
          <w:tcPr>
            <w:tcW w:w="140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ИТОГО</w:t>
            </w:r>
          </w:p>
        </w:tc>
        <w:tc>
          <w:tcPr>
            <w:tcW w:w="856" w:type="pct"/>
          </w:tcPr>
          <w:p w:rsidR="004F6083" w:rsidRPr="004F6083" w:rsidRDefault="004F6083" w:rsidP="004F6083">
            <w:pPr>
              <w:tabs>
                <w:tab w:val="left" w:pos="284"/>
              </w:tabs>
              <w:rPr>
                <w:rFonts w:ascii="Times New Roman" w:eastAsia="Calibri" w:hAnsi="Times New Roman" w:cs="Times New Roman"/>
                <w:sz w:val="12"/>
                <w:szCs w:val="12"/>
              </w:rPr>
            </w:pP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725,15981</w:t>
            </w:r>
          </w:p>
        </w:tc>
        <w:tc>
          <w:tcPr>
            <w:tcW w:w="379"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792,05640</w:t>
            </w:r>
          </w:p>
        </w:tc>
        <w:tc>
          <w:tcPr>
            <w:tcW w:w="377"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954,16288</w:t>
            </w:r>
          </w:p>
        </w:tc>
        <w:tc>
          <w:tcPr>
            <w:tcW w:w="381" w:type="pc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2471,37909</w:t>
            </w:r>
          </w:p>
        </w:tc>
        <w:tc>
          <w:tcPr>
            <w:tcW w:w="552" w:type="pct"/>
          </w:tcPr>
          <w:p w:rsidR="004F6083" w:rsidRPr="004F6083" w:rsidRDefault="004F6083" w:rsidP="004F6083">
            <w:pPr>
              <w:tabs>
                <w:tab w:val="left" w:pos="284"/>
              </w:tabs>
              <w:rPr>
                <w:rFonts w:ascii="Times New Roman" w:eastAsia="Calibri" w:hAnsi="Times New Roman" w:cs="Times New Roman"/>
                <w:sz w:val="12"/>
                <w:szCs w:val="12"/>
              </w:rPr>
            </w:pPr>
          </w:p>
        </w:tc>
      </w:tr>
    </w:tbl>
    <w:p w:rsidR="001E0E77" w:rsidRDefault="001E0E77" w:rsidP="006D4521">
      <w:pPr>
        <w:tabs>
          <w:tab w:val="left" w:pos="284"/>
        </w:tabs>
        <w:spacing w:after="0" w:line="240" w:lineRule="auto"/>
        <w:jc w:val="both"/>
        <w:rPr>
          <w:rFonts w:ascii="Times New Roman" w:eastAsia="Calibri" w:hAnsi="Times New Roman" w:cs="Times New Roman"/>
          <w:sz w:val="12"/>
          <w:szCs w:val="12"/>
        </w:rPr>
      </w:pPr>
    </w:p>
    <w:p w:rsidR="004F6083" w:rsidRPr="00830C97" w:rsidRDefault="004F6083" w:rsidP="004F6083">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4F6083" w:rsidRPr="00830C97" w:rsidRDefault="004F6083" w:rsidP="004F6083">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7E6C96">
        <w:rPr>
          <w:rFonts w:ascii="Times New Roman" w:eastAsia="Calibri" w:hAnsi="Times New Roman" w:cs="Times New Roman"/>
          <w:b/>
          <w:sz w:val="12"/>
          <w:szCs w:val="12"/>
        </w:rPr>
        <w:t>ЗАХАРКИНО</w:t>
      </w:r>
    </w:p>
    <w:p w:rsidR="004F6083" w:rsidRPr="00830C97" w:rsidRDefault="004F6083" w:rsidP="004F6083">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4F6083" w:rsidRPr="00830C97" w:rsidRDefault="004F6083" w:rsidP="004F6083">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4F6083" w:rsidRPr="00830C97" w:rsidRDefault="004F6083" w:rsidP="004F6083">
      <w:pPr>
        <w:tabs>
          <w:tab w:val="left" w:pos="284"/>
        </w:tabs>
        <w:spacing w:after="0" w:line="240" w:lineRule="auto"/>
        <w:jc w:val="center"/>
        <w:rPr>
          <w:rFonts w:ascii="Times New Roman" w:eastAsia="Calibri" w:hAnsi="Times New Roman" w:cs="Times New Roman"/>
          <w:sz w:val="12"/>
          <w:szCs w:val="12"/>
        </w:rPr>
      </w:pPr>
    </w:p>
    <w:p w:rsidR="004F6083" w:rsidRPr="00830C97" w:rsidRDefault="004F6083" w:rsidP="004F6083">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4F6083" w:rsidRDefault="004F6083" w:rsidP="004F60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4F6083" w:rsidRDefault="004F6083" w:rsidP="004F6083">
      <w:pPr>
        <w:tabs>
          <w:tab w:val="left" w:pos="284"/>
        </w:tabs>
        <w:spacing w:after="0" w:line="240" w:lineRule="auto"/>
        <w:jc w:val="center"/>
        <w:rPr>
          <w:rFonts w:ascii="Times New Roman" w:eastAsia="Calibri" w:hAnsi="Times New Roman" w:cs="Times New Roman"/>
          <w:b/>
          <w:sz w:val="12"/>
          <w:szCs w:val="12"/>
        </w:rPr>
      </w:pPr>
      <w:r w:rsidRPr="004F608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4F6083" w:rsidRDefault="004F6083" w:rsidP="004F6083">
      <w:pPr>
        <w:tabs>
          <w:tab w:val="left" w:pos="284"/>
        </w:tabs>
        <w:spacing w:after="0" w:line="240" w:lineRule="auto"/>
        <w:jc w:val="center"/>
        <w:rPr>
          <w:rFonts w:ascii="Times New Roman" w:eastAsia="Calibri" w:hAnsi="Times New Roman" w:cs="Times New Roman"/>
          <w:b/>
          <w:sz w:val="12"/>
          <w:szCs w:val="12"/>
        </w:rPr>
      </w:pPr>
      <w:r w:rsidRPr="004F6083">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p>
    <w:p w:rsidR="004F6083" w:rsidRPr="00830C97" w:rsidRDefault="004F6083" w:rsidP="004F6083">
      <w:pPr>
        <w:tabs>
          <w:tab w:val="left" w:pos="284"/>
        </w:tabs>
        <w:spacing w:after="0" w:line="240" w:lineRule="auto"/>
        <w:jc w:val="center"/>
        <w:rPr>
          <w:rFonts w:ascii="Times New Roman" w:eastAsia="Calibri" w:hAnsi="Times New Roman" w:cs="Times New Roman"/>
          <w:b/>
          <w:sz w:val="12"/>
          <w:szCs w:val="12"/>
        </w:rPr>
      </w:pP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b/>
          <w:sz w:val="12"/>
          <w:szCs w:val="12"/>
        </w:rPr>
      </w:pPr>
      <w:r w:rsidRPr="004F6083">
        <w:rPr>
          <w:rFonts w:ascii="Times New Roman" w:eastAsia="Calibri" w:hAnsi="Times New Roman" w:cs="Times New Roman"/>
          <w:b/>
          <w:sz w:val="12"/>
          <w:szCs w:val="12"/>
        </w:rPr>
        <w:t>ПОСТАНОВЛЯЕТ:</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 (далее - Программа) следующего содержания:</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lastRenderedPageBreak/>
        <w:t>Общий объем финансирования Программы составляет 6906,20167 тыс. руб.,  в том числе:</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 средств местного бюджета – 6452,15958 тыс. рублей:</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2016 год – 2262,21217 тыс. 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2017 год –1973,38594 тыс. 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2018 год – 2216,56147 тыс. 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 за счет внебюджетных средств – 60,77862 тыс. 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2016год – 45,04617 тыс. 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2017 год- 15,73245 тыс. 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2018 год- 0,00 тыс. 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 за счет средств областного бюджета – 160,86347 тыс.</w:t>
      </w:r>
      <w:r>
        <w:rPr>
          <w:rFonts w:ascii="Times New Roman" w:eastAsia="Calibri" w:hAnsi="Times New Roman" w:cs="Times New Roman"/>
          <w:sz w:val="12"/>
          <w:szCs w:val="12"/>
        </w:rPr>
        <w:t xml:space="preserve"> </w:t>
      </w:r>
      <w:r w:rsidRPr="004F6083">
        <w:rPr>
          <w:rFonts w:ascii="Times New Roman" w:eastAsia="Calibri" w:hAnsi="Times New Roman" w:cs="Times New Roman"/>
          <w:sz w:val="12"/>
          <w:szCs w:val="12"/>
        </w:rPr>
        <w:t>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2016 год – 29,86881 тыс.</w:t>
      </w:r>
      <w:r>
        <w:rPr>
          <w:rFonts w:ascii="Times New Roman" w:eastAsia="Calibri" w:hAnsi="Times New Roman" w:cs="Times New Roman"/>
          <w:sz w:val="12"/>
          <w:szCs w:val="12"/>
        </w:rPr>
        <w:t xml:space="preserve"> </w:t>
      </w:r>
      <w:r w:rsidRPr="004F6083">
        <w:rPr>
          <w:rFonts w:ascii="Times New Roman" w:eastAsia="Calibri" w:hAnsi="Times New Roman" w:cs="Times New Roman"/>
          <w:sz w:val="12"/>
          <w:szCs w:val="12"/>
        </w:rPr>
        <w:t>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2017 год – 130,99466 тыс.</w:t>
      </w:r>
      <w:r>
        <w:rPr>
          <w:rFonts w:ascii="Times New Roman" w:eastAsia="Calibri" w:hAnsi="Times New Roman" w:cs="Times New Roman"/>
          <w:sz w:val="12"/>
          <w:szCs w:val="12"/>
        </w:rPr>
        <w:t xml:space="preserve"> </w:t>
      </w:r>
      <w:r w:rsidRPr="004F6083">
        <w:rPr>
          <w:rFonts w:ascii="Times New Roman" w:eastAsia="Calibri" w:hAnsi="Times New Roman" w:cs="Times New Roman"/>
          <w:sz w:val="12"/>
          <w:szCs w:val="12"/>
        </w:rPr>
        <w:t>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4F6083">
        <w:rPr>
          <w:rFonts w:ascii="Times New Roman" w:eastAsia="Calibri" w:hAnsi="Times New Roman" w:cs="Times New Roman"/>
          <w:sz w:val="12"/>
          <w:szCs w:val="12"/>
        </w:rPr>
        <w:t>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 средства федерального бюджета – 232,40000 тыс. рублей:</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2016 год – 77,20000 тыс. 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2017 год- 74,50000 тыс. 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2018 год- 80,70000 тыс. руб.</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2.Опубликовать настоящее Постановление в газете «Сергиевский вестник».</w:t>
      </w:r>
    </w:p>
    <w:p w:rsidR="004F6083" w:rsidRPr="004F6083" w:rsidRDefault="004F6083" w:rsidP="004F6083">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4F6083" w:rsidRPr="004F6083" w:rsidRDefault="004F6083" w:rsidP="004F6083">
      <w:pPr>
        <w:tabs>
          <w:tab w:val="left" w:pos="284"/>
        </w:tabs>
        <w:spacing w:after="0" w:line="240" w:lineRule="auto"/>
        <w:jc w:val="right"/>
        <w:rPr>
          <w:rFonts w:ascii="Times New Roman" w:eastAsia="Calibri" w:hAnsi="Times New Roman" w:cs="Times New Roman"/>
          <w:sz w:val="12"/>
          <w:szCs w:val="12"/>
        </w:rPr>
      </w:pPr>
      <w:r w:rsidRPr="004F6083">
        <w:rPr>
          <w:rFonts w:ascii="Times New Roman" w:eastAsia="Calibri" w:hAnsi="Times New Roman" w:cs="Times New Roman"/>
          <w:sz w:val="12"/>
          <w:szCs w:val="12"/>
        </w:rPr>
        <w:t>Глава сельского поселения Захаркино</w:t>
      </w:r>
    </w:p>
    <w:p w:rsidR="004F6083" w:rsidRDefault="004F6083" w:rsidP="004F6083">
      <w:pPr>
        <w:tabs>
          <w:tab w:val="left" w:pos="284"/>
        </w:tabs>
        <w:spacing w:after="0" w:line="240" w:lineRule="auto"/>
        <w:jc w:val="right"/>
        <w:rPr>
          <w:rFonts w:ascii="Times New Roman" w:eastAsia="Calibri" w:hAnsi="Times New Roman" w:cs="Times New Roman"/>
          <w:sz w:val="12"/>
          <w:szCs w:val="12"/>
        </w:rPr>
      </w:pPr>
      <w:r w:rsidRPr="004F6083">
        <w:rPr>
          <w:rFonts w:ascii="Times New Roman" w:eastAsia="Calibri" w:hAnsi="Times New Roman" w:cs="Times New Roman"/>
          <w:sz w:val="12"/>
          <w:szCs w:val="12"/>
        </w:rPr>
        <w:t>муниципального района Сергиевский</w:t>
      </w:r>
    </w:p>
    <w:p w:rsidR="001E0E77" w:rsidRDefault="004F6083" w:rsidP="004F6083">
      <w:pPr>
        <w:tabs>
          <w:tab w:val="left" w:pos="284"/>
        </w:tabs>
        <w:spacing w:after="0" w:line="240" w:lineRule="auto"/>
        <w:jc w:val="right"/>
        <w:rPr>
          <w:rFonts w:ascii="Times New Roman" w:eastAsia="Calibri" w:hAnsi="Times New Roman" w:cs="Times New Roman"/>
          <w:sz w:val="12"/>
          <w:szCs w:val="12"/>
        </w:rPr>
      </w:pPr>
      <w:r w:rsidRPr="004F6083">
        <w:rPr>
          <w:rFonts w:ascii="Times New Roman" w:eastAsia="Calibri" w:hAnsi="Times New Roman" w:cs="Times New Roman"/>
          <w:sz w:val="12"/>
          <w:szCs w:val="12"/>
        </w:rPr>
        <w:t>Веденин А.В.</w:t>
      </w:r>
    </w:p>
    <w:p w:rsidR="004F6083" w:rsidRDefault="004F6083" w:rsidP="004F6083">
      <w:pPr>
        <w:tabs>
          <w:tab w:val="left" w:pos="284"/>
        </w:tabs>
        <w:spacing w:after="0" w:line="240" w:lineRule="auto"/>
        <w:jc w:val="right"/>
        <w:rPr>
          <w:rFonts w:ascii="Times New Roman" w:eastAsia="Calibri" w:hAnsi="Times New Roman" w:cs="Times New Roman"/>
          <w:sz w:val="12"/>
          <w:szCs w:val="12"/>
        </w:rPr>
      </w:pPr>
    </w:p>
    <w:p w:rsidR="004F6083" w:rsidRPr="001E0E77" w:rsidRDefault="004F6083" w:rsidP="004F608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4F6083" w:rsidRPr="001E0E77" w:rsidRDefault="004F6083" w:rsidP="004F608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4F6083" w:rsidRPr="001E0E77" w:rsidRDefault="004F6083" w:rsidP="004F608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4F6083">
        <w:rPr>
          <w:rFonts w:ascii="Times New Roman" w:eastAsia="Calibri" w:hAnsi="Times New Roman" w:cs="Times New Roman"/>
          <w:i/>
          <w:sz w:val="12"/>
          <w:szCs w:val="12"/>
        </w:rPr>
        <w:t>Захаркино</w:t>
      </w:r>
    </w:p>
    <w:p w:rsidR="004F6083" w:rsidRPr="001E0E77" w:rsidRDefault="004F6083" w:rsidP="004F608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4F6083" w:rsidRPr="004F6083" w:rsidRDefault="004F6083" w:rsidP="004F608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№2</w:t>
      </w:r>
      <w:r>
        <w:rPr>
          <w:rFonts w:ascii="Times New Roman" w:eastAsia="Calibri" w:hAnsi="Times New Roman" w:cs="Times New Roman"/>
          <w:i/>
          <w:sz w:val="12"/>
          <w:szCs w:val="12"/>
        </w:rPr>
        <w:t>5</w:t>
      </w:r>
      <w:r w:rsidRPr="001E0E77">
        <w:rPr>
          <w:rFonts w:ascii="Times New Roman" w:eastAsia="Calibri" w:hAnsi="Times New Roman" w:cs="Times New Roman"/>
          <w:i/>
          <w:sz w:val="12"/>
          <w:szCs w:val="12"/>
        </w:rPr>
        <w:t xml:space="preserve"> от «13» июня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4F6083" w:rsidRPr="004F6083" w:rsidTr="00BE4D0E">
        <w:trPr>
          <w:trHeight w:val="20"/>
        </w:trPr>
        <w:tc>
          <w:tcPr>
            <w:tcW w:w="378" w:type="dxa"/>
            <w:vMerge w:val="restart"/>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 п/п</w:t>
            </w:r>
          </w:p>
        </w:tc>
        <w:tc>
          <w:tcPr>
            <w:tcW w:w="4584" w:type="dxa"/>
            <w:vMerge w:val="restart"/>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Наименование мероприятия</w:t>
            </w:r>
          </w:p>
          <w:p w:rsidR="004F6083" w:rsidRPr="004F6083" w:rsidRDefault="004F6083" w:rsidP="004F6083">
            <w:pPr>
              <w:tabs>
                <w:tab w:val="left" w:pos="284"/>
              </w:tabs>
              <w:rPr>
                <w:rFonts w:ascii="Times New Roman" w:eastAsia="Calibri" w:hAnsi="Times New Roman" w:cs="Times New Roman"/>
                <w:sz w:val="12"/>
                <w:szCs w:val="12"/>
              </w:rPr>
            </w:pPr>
          </w:p>
        </w:tc>
        <w:tc>
          <w:tcPr>
            <w:tcW w:w="2551" w:type="dxa"/>
            <w:gridSpan w:val="3"/>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Годы реализации</w:t>
            </w:r>
          </w:p>
        </w:tc>
      </w:tr>
      <w:tr w:rsidR="004F6083" w:rsidRPr="004F6083" w:rsidTr="00BE4D0E">
        <w:trPr>
          <w:trHeight w:val="20"/>
        </w:trPr>
        <w:tc>
          <w:tcPr>
            <w:tcW w:w="378" w:type="dxa"/>
            <w:vMerge/>
            <w:hideMark/>
          </w:tcPr>
          <w:p w:rsidR="004F6083" w:rsidRPr="004F6083" w:rsidRDefault="004F6083" w:rsidP="004F6083">
            <w:pPr>
              <w:tabs>
                <w:tab w:val="left" w:pos="284"/>
              </w:tabs>
              <w:rPr>
                <w:rFonts w:ascii="Times New Roman" w:eastAsia="Calibri" w:hAnsi="Times New Roman" w:cs="Times New Roman"/>
                <w:sz w:val="12"/>
                <w:szCs w:val="12"/>
              </w:rPr>
            </w:pPr>
          </w:p>
        </w:tc>
        <w:tc>
          <w:tcPr>
            <w:tcW w:w="4584" w:type="dxa"/>
            <w:vMerge/>
            <w:hideMark/>
          </w:tcPr>
          <w:p w:rsidR="004F6083" w:rsidRPr="004F6083" w:rsidRDefault="004F6083" w:rsidP="004F6083">
            <w:pPr>
              <w:tabs>
                <w:tab w:val="left" w:pos="284"/>
              </w:tabs>
              <w:rPr>
                <w:rFonts w:ascii="Times New Roman" w:eastAsia="Calibri" w:hAnsi="Times New Roman" w:cs="Times New Roman"/>
                <w:sz w:val="12"/>
                <w:szCs w:val="12"/>
              </w:rPr>
            </w:pP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4F6083">
              <w:rPr>
                <w:rFonts w:ascii="Times New Roman" w:eastAsia="Calibri" w:hAnsi="Times New Roman" w:cs="Times New Roman"/>
                <w:sz w:val="12"/>
                <w:szCs w:val="12"/>
              </w:rPr>
              <w:t>руб.</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4F6083">
              <w:rPr>
                <w:rFonts w:ascii="Times New Roman" w:eastAsia="Calibri" w:hAnsi="Times New Roman" w:cs="Times New Roman"/>
                <w:sz w:val="12"/>
                <w:szCs w:val="12"/>
              </w:rPr>
              <w:t>руб.</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4F6083">
              <w:rPr>
                <w:rFonts w:ascii="Times New Roman" w:eastAsia="Calibri" w:hAnsi="Times New Roman" w:cs="Times New Roman"/>
                <w:sz w:val="12"/>
                <w:szCs w:val="12"/>
              </w:rPr>
              <w:t>руб.</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591,68932</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539,03668</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546,94937</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Функционирование местных администраций</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1237,25161</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1053,22875</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1155,27616</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3</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68,11200</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4</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4,08051</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5,66710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11,64205</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5</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p>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4,05738</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4,03835</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5,98455</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6</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11,70508</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12,45770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18,17945</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7</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p>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61,31244</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65,25461</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95,22557</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8</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3,39683</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3,08880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4,83983</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9</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304,80000</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339,30000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229,00000</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10</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11,70508</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12,45770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18,17945</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11</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19,50848</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25,61283</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30,29908</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12</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19,50848</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20,76283</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30,29908</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13</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Первичный воинский учет</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77,20000</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74,50000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80,70000</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14</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Госпошлина</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15</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Обслуживание муниципального долга</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20,00000</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16</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12,45770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18,17944</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17</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5,75744</w:t>
            </w:r>
          </w:p>
        </w:tc>
      </w:tr>
      <w:tr w:rsidR="004F6083" w:rsidRPr="004F6083" w:rsidTr="00BE4D0E">
        <w:trPr>
          <w:trHeight w:val="20"/>
        </w:trPr>
        <w:tc>
          <w:tcPr>
            <w:tcW w:w="378"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lastRenderedPageBreak/>
              <w:t>18</w:t>
            </w:r>
          </w:p>
        </w:tc>
        <w:tc>
          <w:tcPr>
            <w:tcW w:w="4584"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Прочие мероприятия</w:t>
            </w:r>
          </w:p>
        </w:tc>
        <w:tc>
          <w:tcPr>
            <w:tcW w:w="850" w:type="dxa"/>
            <w:hideMark/>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26,75000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26,75000</w:t>
            </w:r>
          </w:p>
        </w:tc>
      </w:tr>
      <w:tr w:rsidR="004F6083" w:rsidRPr="004F6083" w:rsidTr="00BE4D0E">
        <w:trPr>
          <w:trHeight w:val="20"/>
        </w:trPr>
        <w:tc>
          <w:tcPr>
            <w:tcW w:w="378" w:type="dxa"/>
          </w:tcPr>
          <w:p w:rsidR="004F6083" w:rsidRPr="004F6083" w:rsidRDefault="004F6083" w:rsidP="004F6083">
            <w:pPr>
              <w:tabs>
                <w:tab w:val="left" w:pos="284"/>
              </w:tabs>
              <w:rPr>
                <w:rFonts w:ascii="Times New Roman" w:eastAsia="Calibri" w:hAnsi="Times New Roman" w:cs="Times New Roman"/>
                <w:sz w:val="12"/>
                <w:szCs w:val="12"/>
              </w:rPr>
            </w:pPr>
          </w:p>
        </w:tc>
        <w:tc>
          <w:tcPr>
            <w:tcW w:w="4584"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За счет средств местного бюджета:</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2262,21217</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1973,38594</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2216,56147</w:t>
            </w:r>
          </w:p>
        </w:tc>
      </w:tr>
      <w:tr w:rsidR="004F6083" w:rsidRPr="004F6083" w:rsidTr="00BE4D0E">
        <w:trPr>
          <w:trHeight w:val="20"/>
        </w:trPr>
        <w:tc>
          <w:tcPr>
            <w:tcW w:w="378" w:type="dxa"/>
          </w:tcPr>
          <w:p w:rsidR="004F6083" w:rsidRPr="004F6083" w:rsidRDefault="004F6083" w:rsidP="004F6083">
            <w:pPr>
              <w:tabs>
                <w:tab w:val="left" w:pos="284"/>
              </w:tabs>
              <w:rPr>
                <w:rFonts w:ascii="Times New Roman" w:eastAsia="Calibri" w:hAnsi="Times New Roman" w:cs="Times New Roman"/>
                <w:sz w:val="12"/>
                <w:szCs w:val="12"/>
              </w:rPr>
            </w:pPr>
          </w:p>
        </w:tc>
        <w:tc>
          <w:tcPr>
            <w:tcW w:w="4584"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За счет внебюджетных средств:</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45,04617</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15,73245</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r>
      <w:tr w:rsidR="004F6083" w:rsidRPr="004F6083" w:rsidTr="00BE4D0E">
        <w:trPr>
          <w:trHeight w:val="20"/>
        </w:trPr>
        <w:tc>
          <w:tcPr>
            <w:tcW w:w="378" w:type="dxa"/>
          </w:tcPr>
          <w:p w:rsidR="004F6083" w:rsidRPr="004F6083" w:rsidRDefault="004F6083" w:rsidP="004F6083">
            <w:pPr>
              <w:tabs>
                <w:tab w:val="left" w:pos="284"/>
              </w:tabs>
              <w:rPr>
                <w:rFonts w:ascii="Times New Roman" w:eastAsia="Calibri" w:hAnsi="Times New Roman" w:cs="Times New Roman"/>
                <w:sz w:val="12"/>
                <w:szCs w:val="12"/>
              </w:rPr>
            </w:pPr>
          </w:p>
        </w:tc>
        <w:tc>
          <w:tcPr>
            <w:tcW w:w="4584"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За счет средств областного бюджета:</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29,86881</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130,99466</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0,00000</w:t>
            </w:r>
          </w:p>
        </w:tc>
      </w:tr>
      <w:tr w:rsidR="004F6083" w:rsidRPr="004F6083" w:rsidTr="00BE4D0E">
        <w:trPr>
          <w:trHeight w:val="20"/>
        </w:trPr>
        <w:tc>
          <w:tcPr>
            <w:tcW w:w="378" w:type="dxa"/>
          </w:tcPr>
          <w:p w:rsidR="004F6083" w:rsidRPr="004F6083" w:rsidRDefault="004F6083" w:rsidP="004F6083">
            <w:pPr>
              <w:tabs>
                <w:tab w:val="left" w:pos="284"/>
              </w:tabs>
              <w:rPr>
                <w:rFonts w:ascii="Times New Roman" w:eastAsia="Calibri" w:hAnsi="Times New Roman" w:cs="Times New Roman"/>
                <w:sz w:val="12"/>
                <w:szCs w:val="12"/>
              </w:rPr>
            </w:pPr>
          </w:p>
        </w:tc>
        <w:tc>
          <w:tcPr>
            <w:tcW w:w="4584"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За счет средств федерального бюджета:</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77,20000</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74,50000</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80,70000</w:t>
            </w:r>
          </w:p>
        </w:tc>
      </w:tr>
      <w:tr w:rsidR="004F6083" w:rsidRPr="004F6083" w:rsidTr="00BE4D0E">
        <w:trPr>
          <w:trHeight w:val="20"/>
        </w:trPr>
        <w:tc>
          <w:tcPr>
            <w:tcW w:w="378" w:type="dxa"/>
          </w:tcPr>
          <w:p w:rsidR="004F6083" w:rsidRPr="004F6083" w:rsidRDefault="004F6083" w:rsidP="004F6083">
            <w:pPr>
              <w:tabs>
                <w:tab w:val="left" w:pos="284"/>
              </w:tabs>
              <w:rPr>
                <w:rFonts w:ascii="Times New Roman" w:eastAsia="Calibri" w:hAnsi="Times New Roman" w:cs="Times New Roman"/>
                <w:sz w:val="12"/>
                <w:szCs w:val="12"/>
              </w:rPr>
            </w:pPr>
          </w:p>
        </w:tc>
        <w:tc>
          <w:tcPr>
            <w:tcW w:w="4584"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ВСЕГО:</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2414,32715</w:t>
            </w:r>
          </w:p>
        </w:tc>
        <w:tc>
          <w:tcPr>
            <w:tcW w:w="851"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2194,61305</w:t>
            </w:r>
          </w:p>
        </w:tc>
        <w:tc>
          <w:tcPr>
            <w:tcW w:w="850" w:type="dxa"/>
          </w:tcPr>
          <w:p w:rsidR="004F6083" w:rsidRPr="004F6083" w:rsidRDefault="004F6083" w:rsidP="004F6083">
            <w:pPr>
              <w:tabs>
                <w:tab w:val="left" w:pos="284"/>
              </w:tabs>
              <w:rPr>
                <w:rFonts w:ascii="Times New Roman" w:eastAsia="Calibri" w:hAnsi="Times New Roman" w:cs="Times New Roman"/>
                <w:sz w:val="12"/>
                <w:szCs w:val="12"/>
              </w:rPr>
            </w:pPr>
            <w:r w:rsidRPr="004F6083">
              <w:rPr>
                <w:rFonts w:ascii="Times New Roman" w:eastAsia="Calibri" w:hAnsi="Times New Roman" w:cs="Times New Roman"/>
                <w:sz w:val="12"/>
                <w:szCs w:val="12"/>
              </w:rPr>
              <w:t>2297,26147</w:t>
            </w:r>
          </w:p>
        </w:tc>
      </w:tr>
    </w:tbl>
    <w:p w:rsidR="001E0E77" w:rsidRDefault="004F6083" w:rsidP="00BE4D0E">
      <w:pPr>
        <w:tabs>
          <w:tab w:val="left" w:pos="284"/>
        </w:tabs>
        <w:spacing w:after="0" w:line="240" w:lineRule="auto"/>
        <w:ind w:firstLine="284"/>
        <w:jc w:val="both"/>
        <w:rPr>
          <w:rFonts w:ascii="Times New Roman" w:eastAsia="Calibri" w:hAnsi="Times New Roman" w:cs="Times New Roman"/>
          <w:sz w:val="12"/>
          <w:szCs w:val="12"/>
        </w:rPr>
      </w:pPr>
      <w:r w:rsidRPr="004F6083">
        <w:rPr>
          <w:rFonts w:ascii="Times New Roman" w:eastAsia="Calibri" w:hAnsi="Times New Roman" w:cs="Times New Roman"/>
          <w:b/>
          <w:sz w:val="12"/>
          <w:szCs w:val="12"/>
        </w:rPr>
        <w:t xml:space="preserve">* </w:t>
      </w:r>
      <w:r w:rsidRPr="004F6083">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1E0E77" w:rsidRDefault="001E0E77" w:rsidP="00BE4D0E">
      <w:pPr>
        <w:tabs>
          <w:tab w:val="left" w:pos="284"/>
        </w:tabs>
        <w:spacing w:after="0" w:line="240" w:lineRule="auto"/>
        <w:jc w:val="both"/>
        <w:rPr>
          <w:rFonts w:ascii="Times New Roman" w:eastAsia="Calibri" w:hAnsi="Times New Roman" w:cs="Times New Roman"/>
          <w:sz w:val="12"/>
          <w:szCs w:val="12"/>
        </w:rPr>
      </w:pPr>
    </w:p>
    <w:p w:rsidR="00BE4D0E" w:rsidRPr="00830C97" w:rsidRDefault="00BE4D0E" w:rsidP="00BE4D0E">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BE4D0E" w:rsidRPr="00830C97" w:rsidRDefault="00BE4D0E" w:rsidP="00BE4D0E">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7E6C96">
        <w:rPr>
          <w:rFonts w:ascii="Times New Roman" w:eastAsia="Calibri" w:hAnsi="Times New Roman" w:cs="Times New Roman"/>
          <w:b/>
          <w:sz w:val="12"/>
          <w:szCs w:val="12"/>
        </w:rPr>
        <w:t>ЗАХАРКИНО</w:t>
      </w:r>
    </w:p>
    <w:p w:rsidR="00BE4D0E" w:rsidRPr="00830C97" w:rsidRDefault="00BE4D0E" w:rsidP="00BE4D0E">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BE4D0E" w:rsidRPr="00830C97" w:rsidRDefault="00BE4D0E" w:rsidP="00BE4D0E">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BE4D0E" w:rsidRPr="00830C97" w:rsidRDefault="00BE4D0E" w:rsidP="00BE4D0E">
      <w:pPr>
        <w:tabs>
          <w:tab w:val="left" w:pos="284"/>
        </w:tabs>
        <w:spacing w:after="0" w:line="240" w:lineRule="auto"/>
        <w:jc w:val="center"/>
        <w:rPr>
          <w:rFonts w:ascii="Times New Roman" w:eastAsia="Calibri" w:hAnsi="Times New Roman" w:cs="Times New Roman"/>
          <w:sz w:val="12"/>
          <w:szCs w:val="12"/>
        </w:rPr>
      </w:pPr>
    </w:p>
    <w:p w:rsidR="00BE4D0E" w:rsidRPr="00830C97" w:rsidRDefault="00BE4D0E" w:rsidP="00BE4D0E">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BE4D0E" w:rsidRDefault="00BE4D0E" w:rsidP="00BE4D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BE4D0E" w:rsidRDefault="00BE4D0E" w:rsidP="00BE4D0E">
      <w:pPr>
        <w:tabs>
          <w:tab w:val="left" w:pos="284"/>
        </w:tabs>
        <w:spacing w:after="0" w:line="240" w:lineRule="auto"/>
        <w:jc w:val="center"/>
        <w:rPr>
          <w:rFonts w:ascii="Times New Roman" w:eastAsia="Calibri" w:hAnsi="Times New Roman" w:cs="Times New Roman"/>
          <w:b/>
          <w:sz w:val="12"/>
          <w:szCs w:val="12"/>
        </w:rPr>
      </w:pPr>
      <w:r w:rsidRPr="00BE4D0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BE4D0E" w:rsidRDefault="00BE4D0E" w:rsidP="00BE4D0E">
      <w:pPr>
        <w:tabs>
          <w:tab w:val="left" w:pos="284"/>
        </w:tabs>
        <w:spacing w:after="0" w:line="240" w:lineRule="auto"/>
        <w:jc w:val="center"/>
        <w:rPr>
          <w:rFonts w:ascii="Times New Roman" w:eastAsia="Calibri" w:hAnsi="Times New Roman" w:cs="Times New Roman"/>
          <w:b/>
          <w:sz w:val="12"/>
          <w:szCs w:val="12"/>
        </w:rPr>
      </w:pPr>
      <w:r w:rsidRPr="00BE4D0E">
        <w:rPr>
          <w:rFonts w:ascii="Times New Roman" w:eastAsia="Calibri" w:hAnsi="Times New Roman" w:cs="Times New Roman"/>
          <w:b/>
          <w:sz w:val="12"/>
          <w:szCs w:val="12"/>
        </w:rPr>
        <w:t>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2016-2018гг.»</w:t>
      </w:r>
    </w:p>
    <w:p w:rsidR="00BE4D0E" w:rsidRPr="00830C97" w:rsidRDefault="00BE4D0E" w:rsidP="00BE4D0E">
      <w:pPr>
        <w:tabs>
          <w:tab w:val="left" w:pos="284"/>
        </w:tabs>
        <w:spacing w:after="0" w:line="240" w:lineRule="auto"/>
        <w:jc w:val="center"/>
        <w:rPr>
          <w:rFonts w:ascii="Times New Roman" w:eastAsia="Calibri" w:hAnsi="Times New Roman" w:cs="Times New Roman"/>
          <w:b/>
          <w:sz w:val="12"/>
          <w:szCs w:val="12"/>
        </w:rPr>
      </w:pPr>
    </w:p>
    <w:p w:rsidR="00BE4D0E" w:rsidRPr="00BE4D0E" w:rsidRDefault="00BE4D0E" w:rsidP="00BE4D0E">
      <w:pPr>
        <w:tabs>
          <w:tab w:val="left" w:pos="284"/>
        </w:tabs>
        <w:spacing w:after="0" w:line="240" w:lineRule="auto"/>
        <w:ind w:firstLine="284"/>
        <w:jc w:val="both"/>
        <w:rPr>
          <w:rFonts w:ascii="Times New Roman" w:eastAsia="Calibri" w:hAnsi="Times New Roman" w:cs="Times New Roman"/>
          <w:sz w:val="12"/>
          <w:szCs w:val="12"/>
        </w:rPr>
      </w:pPr>
      <w:r w:rsidRPr="00BE4D0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BE4D0E" w:rsidRPr="00BE4D0E" w:rsidRDefault="00BE4D0E" w:rsidP="00BE4D0E">
      <w:pPr>
        <w:tabs>
          <w:tab w:val="left" w:pos="284"/>
        </w:tabs>
        <w:spacing w:after="0" w:line="240" w:lineRule="auto"/>
        <w:ind w:firstLine="284"/>
        <w:jc w:val="both"/>
        <w:rPr>
          <w:rFonts w:ascii="Times New Roman" w:eastAsia="Calibri" w:hAnsi="Times New Roman" w:cs="Times New Roman"/>
          <w:b/>
          <w:sz w:val="12"/>
          <w:szCs w:val="12"/>
        </w:rPr>
      </w:pPr>
      <w:r w:rsidRPr="00BE4D0E">
        <w:rPr>
          <w:rFonts w:ascii="Times New Roman" w:eastAsia="Calibri" w:hAnsi="Times New Roman" w:cs="Times New Roman"/>
          <w:b/>
          <w:sz w:val="12"/>
          <w:szCs w:val="12"/>
        </w:rPr>
        <w:t>ПОСТАНОВЛЯЕТ:</w:t>
      </w:r>
    </w:p>
    <w:p w:rsidR="00BE4D0E" w:rsidRPr="00BE4D0E" w:rsidRDefault="00BE4D0E" w:rsidP="00BE4D0E">
      <w:pPr>
        <w:tabs>
          <w:tab w:val="left" w:pos="284"/>
        </w:tabs>
        <w:spacing w:after="0" w:line="240" w:lineRule="auto"/>
        <w:ind w:firstLine="284"/>
        <w:jc w:val="both"/>
        <w:rPr>
          <w:rFonts w:ascii="Times New Roman" w:eastAsia="Calibri" w:hAnsi="Times New Roman" w:cs="Times New Roman"/>
          <w:sz w:val="12"/>
          <w:szCs w:val="12"/>
        </w:rPr>
      </w:pPr>
      <w:r w:rsidRPr="00BE4D0E">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2016-2018гг.» (далее - Программа) следующего содержания:</w:t>
      </w:r>
    </w:p>
    <w:p w:rsidR="00BE4D0E" w:rsidRPr="00BE4D0E" w:rsidRDefault="00BE4D0E" w:rsidP="00BE4D0E">
      <w:pPr>
        <w:tabs>
          <w:tab w:val="left" w:pos="284"/>
        </w:tabs>
        <w:spacing w:after="0" w:line="240" w:lineRule="auto"/>
        <w:ind w:firstLine="284"/>
        <w:jc w:val="both"/>
        <w:rPr>
          <w:rFonts w:ascii="Times New Roman" w:eastAsia="Calibri" w:hAnsi="Times New Roman" w:cs="Times New Roman"/>
          <w:sz w:val="12"/>
          <w:szCs w:val="12"/>
        </w:rPr>
      </w:pPr>
      <w:r w:rsidRPr="00BE4D0E">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BE4D0E" w:rsidRPr="00BE4D0E" w:rsidRDefault="00BE4D0E" w:rsidP="00BE4D0E">
      <w:pPr>
        <w:tabs>
          <w:tab w:val="left" w:pos="284"/>
        </w:tabs>
        <w:spacing w:after="0" w:line="240" w:lineRule="auto"/>
        <w:ind w:firstLine="284"/>
        <w:jc w:val="both"/>
        <w:rPr>
          <w:rFonts w:ascii="Times New Roman" w:eastAsia="Calibri" w:hAnsi="Times New Roman" w:cs="Times New Roman"/>
          <w:sz w:val="12"/>
          <w:szCs w:val="12"/>
        </w:rPr>
      </w:pPr>
      <w:r w:rsidRPr="00BE4D0E">
        <w:rPr>
          <w:rFonts w:ascii="Times New Roman" w:eastAsia="Calibri" w:hAnsi="Times New Roman" w:cs="Times New Roman"/>
          <w:sz w:val="12"/>
          <w:szCs w:val="12"/>
        </w:rPr>
        <w:t>Общий объем финансирования Программы составляет 278,06928 тыс. рублей, в том числе из местного бюджета –  278,06928 тыс. рублей.</w:t>
      </w:r>
    </w:p>
    <w:p w:rsidR="00BE4D0E" w:rsidRPr="00BE4D0E" w:rsidRDefault="00BE4D0E" w:rsidP="00BE4D0E">
      <w:pPr>
        <w:tabs>
          <w:tab w:val="left" w:pos="284"/>
        </w:tabs>
        <w:spacing w:after="0" w:line="240" w:lineRule="auto"/>
        <w:ind w:firstLine="284"/>
        <w:jc w:val="both"/>
        <w:rPr>
          <w:rFonts w:ascii="Times New Roman" w:eastAsia="Calibri" w:hAnsi="Times New Roman" w:cs="Times New Roman"/>
          <w:sz w:val="12"/>
          <w:szCs w:val="12"/>
        </w:rPr>
      </w:pPr>
      <w:r w:rsidRPr="00BE4D0E">
        <w:rPr>
          <w:rFonts w:ascii="Times New Roman" w:eastAsia="Calibri" w:hAnsi="Times New Roman" w:cs="Times New Roman"/>
          <w:sz w:val="12"/>
          <w:szCs w:val="12"/>
        </w:rPr>
        <w:t>2016г.- 65,38343 тыс. руб.</w:t>
      </w:r>
    </w:p>
    <w:p w:rsidR="00BE4D0E" w:rsidRPr="00BE4D0E" w:rsidRDefault="00BE4D0E" w:rsidP="00BE4D0E">
      <w:pPr>
        <w:tabs>
          <w:tab w:val="left" w:pos="284"/>
        </w:tabs>
        <w:spacing w:after="0" w:line="240" w:lineRule="auto"/>
        <w:ind w:firstLine="284"/>
        <w:jc w:val="both"/>
        <w:rPr>
          <w:rFonts w:ascii="Times New Roman" w:eastAsia="Calibri" w:hAnsi="Times New Roman" w:cs="Times New Roman"/>
          <w:sz w:val="12"/>
          <w:szCs w:val="12"/>
        </w:rPr>
      </w:pPr>
      <w:r w:rsidRPr="00BE4D0E">
        <w:rPr>
          <w:rFonts w:ascii="Times New Roman" w:eastAsia="Calibri" w:hAnsi="Times New Roman" w:cs="Times New Roman"/>
          <w:sz w:val="12"/>
          <w:szCs w:val="12"/>
        </w:rPr>
        <w:t>2017г.- 85,72361 тыс. руб.</w:t>
      </w:r>
    </w:p>
    <w:p w:rsidR="00BE4D0E" w:rsidRPr="00BE4D0E" w:rsidRDefault="00BE4D0E" w:rsidP="00BE4D0E">
      <w:pPr>
        <w:tabs>
          <w:tab w:val="left" w:pos="284"/>
        </w:tabs>
        <w:spacing w:after="0" w:line="240" w:lineRule="auto"/>
        <w:ind w:firstLine="284"/>
        <w:jc w:val="both"/>
        <w:rPr>
          <w:rFonts w:ascii="Times New Roman" w:eastAsia="Calibri" w:hAnsi="Times New Roman" w:cs="Times New Roman"/>
          <w:sz w:val="12"/>
          <w:szCs w:val="12"/>
        </w:rPr>
      </w:pPr>
      <w:r w:rsidRPr="00BE4D0E">
        <w:rPr>
          <w:rFonts w:ascii="Times New Roman" w:eastAsia="Calibri" w:hAnsi="Times New Roman" w:cs="Times New Roman"/>
          <w:sz w:val="12"/>
          <w:szCs w:val="12"/>
        </w:rPr>
        <w:t>2018г.- 126,96224 тыс. руб.</w:t>
      </w:r>
    </w:p>
    <w:p w:rsidR="00BE4D0E" w:rsidRPr="00BE4D0E" w:rsidRDefault="00BE4D0E" w:rsidP="00BE4D0E">
      <w:pPr>
        <w:tabs>
          <w:tab w:val="left" w:pos="284"/>
        </w:tabs>
        <w:spacing w:after="0" w:line="240" w:lineRule="auto"/>
        <w:ind w:firstLine="284"/>
        <w:jc w:val="both"/>
        <w:rPr>
          <w:rFonts w:ascii="Times New Roman" w:eastAsia="Calibri" w:hAnsi="Times New Roman" w:cs="Times New Roman"/>
          <w:sz w:val="12"/>
          <w:szCs w:val="12"/>
        </w:rPr>
      </w:pPr>
      <w:r w:rsidRPr="00BE4D0E">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BE4D0E" w:rsidRPr="00BE4D0E" w:rsidRDefault="00BE4D0E" w:rsidP="00BE4D0E">
      <w:pPr>
        <w:tabs>
          <w:tab w:val="left" w:pos="284"/>
        </w:tabs>
        <w:spacing w:after="0" w:line="240" w:lineRule="auto"/>
        <w:ind w:firstLine="284"/>
        <w:jc w:val="both"/>
        <w:rPr>
          <w:rFonts w:ascii="Times New Roman" w:eastAsia="Calibri" w:hAnsi="Times New Roman" w:cs="Times New Roman"/>
          <w:sz w:val="12"/>
          <w:szCs w:val="12"/>
        </w:rPr>
      </w:pPr>
      <w:r w:rsidRPr="00BE4D0E">
        <w:rPr>
          <w:rFonts w:ascii="Times New Roman" w:eastAsia="Calibri" w:hAnsi="Times New Roman" w:cs="Times New Roman"/>
          <w:sz w:val="12"/>
          <w:szCs w:val="12"/>
        </w:rPr>
        <w:t>Общий объем финансирования Программы составляет 278,06928 тыс. рублей.</w:t>
      </w:r>
    </w:p>
    <w:p w:rsidR="00BE4D0E" w:rsidRPr="00BE4D0E" w:rsidRDefault="00BE4D0E" w:rsidP="00BE4D0E">
      <w:pPr>
        <w:tabs>
          <w:tab w:val="left" w:pos="284"/>
        </w:tabs>
        <w:spacing w:after="0" w:line="240" w:lineRule="auto"/>
        <w:ind w:firstLine="284"/>
        <w:jc w:val="both"/>
        <w:rPr>
          <w:rFonts w:ascii="Times New Roman" w:eastAsia="Calibri" w:hAnsi="Times New Roman" w:cs="Times New Roman"/>
          <w:sz w:val="12"/>
          <w:szCs w:val="12"/>
        </w:rPr>
      </w:pPr>
      <w:r w:rsidRPr="00BE4D0E">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7"/>
        <w:gridCol w:w="3674"/>
        <w:gridCol w:w="851"/>
        <w:gridCol w:w="850"/>
        <w:gridCol w:w="851"/>
        <w:gridCol w:w="850"/>
      </w:tblGrid>
      <w:tr w:rsidR="00BE4D0E" w:rsidRPr="00BE4D0E" w:rsidTr="00BE4D0E">
        <w:trPr>
          <w:trHeight w:val="20"/>
        </w:trPr>
        <w:tc>
          <w:tcPr>
            <w:tcW w:w="437"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 п/п</w:t>
            </w:r>
          </w:p>
        </w:tc>
        <w:tc>
          <w:tcPr>
            <w:tcW w:w="3674"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Наименование мероприятия</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2016 год, тыс. рублей</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2017 год, тыс. рублей</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2018 год, тыс. рублей</w:t>
            </w:r>
          </w:p>
        </w:tc>
        <w:tc>
          <w:tcPr>
            <w:tcW w:w="850" w:type="dxa"/>
            <w:hideMark/>
          </w:tcPr>
          <w:p w:rsidR="00BE4D0E" w:rsidRPr="00BE4D0E" w:rsidRDefault="00BE4D0E" w:rsidP="00BE4D0E">
            <w:pPr>
              <w:tabs>
                <w:tab w:val="left" w:pos="284"/>
              </w:tabs>
              <w:rPr>
                <w:rFonts w:ascii="Times New Roman" w:eastAsia="Calibri" w:hAnsi="Times New Roman" w:cs="Times New Roman"/>
                <w:sz w:val="10"/>
                <w:szCs w:val="10"/>
              </w:rPr>
            </w:pPr>
            <w:r w:rsidRPr="00BE4D0E">
              <w:rPr>
                <w:rFonts w:ascii="Times New Roman" w:eastAsia="Calibri" w:hAnsi="Times New Roman" w:cs="Times New Roman"/>
                <w:sz w:val="10"/>
                <w:szCs w:val="10"/>
              </w:rPr>
              <w:t>Источник финансирования</w:t>
            </w:r>
          </w:p>
        </w:tc>
      </w:tr>
      <w:tr w:rsidR="00BE4D0E" w:rsidRPr="00BE4D0E" w:rsidTr="00BE4D0E">
        <w:trPr>
          <w:trHeight w:val="20"/>
        </w:trPr>
        <w:tc>
          <w:tcPr>
            <w:tcW w:w="437"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1.</w:t>
            </w:r>
          </w:p>
        </w:tc>
        <w:tc>
          <w:tcPr>
            <w:tcW w:w="3674"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19,50847</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20,76283</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30,29908</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Бюджет поселения</w:t>
            </w:r>
          </w:p>
        </w:tc>
      </w:tr>
      <w:tr w:rsidR="00BE4D0E" w:rsidRPr="00BE4D0E" w:rsidTr="00BE4D0E">
        <w:trPr>
          <w:trHeight w:val="20"/>
        </w:trPr>
        <w:tc>
          <w:tcPr>
            <w:tcW w:w="437"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2.</w:t>
            </w:r>
          </w:p>
        </w:tc>
        <w:tc>
          <w:tcPr>
            <w:tcW w:w="3674"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40,87496</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43,50308</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63,48372</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Бюджет поселения</w:t>
            </w:r>
          </w:p>
        </w:tc>
      </w:tr>
      <w:tr w:rsidR="00BE4D0E" w:rsidRPr="00BE4D0E" w:rsidTr="00BE4D0E">
        <w:trPr>
          <w:trHeight w:val="20"/>
        </w:trPr>
        <w:tc>
          <w:tcPr>
            <w:tcW w:w="437"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3.</w:t>
            </w:r>
          </w:p>
        </w:tc>
        <w:tc>
          <w:tcPr>
            <w:tcW w:w="3674"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5,00000</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12,45770</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15,00000</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Бюджет поселения</w:t>
            </w:r>
          </w:p>
        </w:tc>
      </w:tr>
      <w:tr w:rsidR="00BE4D0E" w:rsidRPr="00BE4D0E" w:rsidTr="00BE4D0E">
        <w:trPr>
          <w:trHeight w:val="20"/>
        </w:trPr>
        <w:tc>
          <w:tcPr>
            <w:tcW w:w="437"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4.</w:t>
            </w:r>
          </w:p>
        </w:tc>
        <w:tc>
          <w:tcPr>
            <w:tcW w:w="3674"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0,00000</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0,00000</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18,17945</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Бюджет поселения</w:t>
            </w:r>
          </w:p>
        </w:tc>
      </w:tr>
      <w:tr w:rsidR="00BE4D0E" w:rsidRPr="00BE4D0E" w:rsidTr="00BE4D0E">
        <w:trPr>
          <w:trHeight w:val="20"/>
        </w:trPr>
        <w:tc>
          <w:tcPr>
            <w:tcW w:w="437"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5.</w:t>
            </w:r>
          </w:p>
        </w:tc>
        <w:tc>
          <w:tcPr>
            <w:tcW w:w="3674"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Прочие мероприятия</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0,00000</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9,00000</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0,00000</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Бюджет поселения</w:t>
            </w:r>
          </w:p>
        </w:tc>
      </w:tr>
      <w:tr w:rsidR="00BE4D0E" w:rsidRPr="00BE4D0E" w:rsidTr="00BE4D0E">
        <w:trPr>
          <w:trHeight w:val="20"/>
        </w:trPr>
        <w:tc>
          <w:tcPr>
            <w:tcW w:w="437" w:type="dxa"/>
            <w:hideMark/>
          </w:tcPr>
          <w:p w:rsidR="00BE4D0E" w:rsidRPr="00BE4D0E" w:rsidRDefault="00BE4D0E" w:rsidP="00BE4D0E">
            <w:pPr>
              <w:tabs>
                <w:tab w:val="left" w:pos="284"/>
              </w:tabs>
              <w:rPr>
                <w:rFonts w:ascii="Times New Roman" w:eastAsia="Calibri" w:hAnsi="Times New Roman" w:cs="Times New Roman"/>
                <w:sz w:val="12"/>
                <w:szCs w:val="12"/>
              </w:rPr>
            </w:pPr>
          </w:p>
        </w:tc>
        <w:tc>
          <w:tcPr>
            <w:tcW w:w="3674"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Итого по программе:</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65,38343</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85,72361</w:t>
            </w:r>
          </w:p>
        </w:tc>
        <w:tc>
          <w:tcPr>
            <w:tcW w:w="851" w:type="dxa"/>
            <w:hideMark/>
          </w:tcPr>
          <w:p w:rsidR="00BE4D0E" w:rsidRPr="00BE4D0E" w:rsidRDefault="00BE4D0E" w:rsidP="00BE4D0E">
            <w:pPr>
              <w:tabs>
                <w:tab w:val="left" w:pos="284"/>
              </w:tabs>
              <w:rPr>
                <w:rFonts w:ascii="Times New Roman" w:eastAsia="Calibri" w:hAnsi="Times New Roman" w:cs="Times New Roman"/>
                <w:sz w:val="12"/>
                <w:szCs w:val="12"/>
              </w:rPr>
            </w:pPr>
            <w:r w:rsidRPr="00BE4D0E">
              <w:rPr>
                <w:rFonts w:ascii="Times New Roman" w:eastAsia="Calibri" w:hAnsi="Times New Roman" w:cs="Times New Roman"/>
                <w:sz w:val="12"/>
                <w:szCs w:val="12"/>
              </w:rPr>
              <w:t>126,96224</w:t>
            </w:r>
          </w:p>
        </w:tc>
        <w:tc>
          <w:tcPr>
            <w:tcW w:w="850" w:type="dxa"/>
            <w:hideMark/>
          </w:tcPr>
          <w:p w:rsidR="00BE4D0E" w:rsidRPr="00BE4D0E" w:rsidRDefault="00BE4D0E" w:rsidP="00BE4D0E">
            <w:pPr>
              <w:tabs>
                <w:tab w:val="left" w:pos="284"/>
              </w:tabs>
              <w:rPr>
                <w:rFonts w:ascii="Times New Roman" w:eastAsia="Calibri" w:hAnsi="Times New Roman" w:cs="Times New Roman"/>
                <w:sz w:val="12"/>
                <w:szCs w:val="12"/>
              </w:rPr>
            </w:pPr>
          </w:p>
        </w:tc>
      </w:tr>
    </w:tbl>
    <w:p w:rsidR="00BE4D0E" w:rsidRPr="00BE4D0E" w:rsidRDefault="00BE4D0E" w:rsidP="00BE4D0E">
      <w:pPr>
        <w:tabs>
          <w:tab w:val="left" w:pos="284"/>
        </w:tabs>
        <w:spacing w:after="0" w:line="240" w:lineRule="auto"/>
        <w:ind w:firstLine="284"/>
        <w:jc w:val="both"/>
        <w:rPr>
          <w:rFonts w:ascii="Times New Roman" w:eastAsia="Calibri" w:hAnsi="Times New Roman" w:cs="Times New Roman"/>
          <w:sz w:val="12"/>
          <w:szCs w:val="12"/>
        </w:rPr>
      </w:pPr>
      <w:r w:rsidRPr="00BE4D0E">
        <w:rPr>
          <w:rFonts w:ascii="Times New Roman" w:eastAsia="Calibri" w:hAnsi="Times New Roman" w:cs="Times New Roman"/>
          <w:sz w:val="12"/>
          <w:szCs w:val="12"/>
        </w:rPr>
        <w:t>2.Опубликовать настоящее Постановление в газете «Сергиевский вестник».</w:t>
      </w:r>
    </w:p>
    <w:p w:rsidR="00BE4D0E" w:rsidRPr="00BE4D0E" w:rsidRDefault="00BE4D0E" w:rsidP="00BE4D0E">
      <w:pPr>
        <w:tabs>
          <w:tab w:val="left" w:pos="284"/>
        </w:tabs>
        <w:spacing w:after="0" w:line="240" w:lineRule="auto"/>
        <w:ind w:firstLine="284"/>
        <w:jc w:val="both"/>
        <w:rPr>
          <w:rFonts w:ascii="Times New Roman" w:eastAsia="Calibri" w:hAnsi="Times New Roman" w:cs="Times New Roman"/>
          <w:sz w:val="12"/>
          <w:szCs w:val="12"/>
        </w:rPr>
      </w:pPr>
      <w:r w:rsidRPr="00BE4D0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E4D0E" w:rsidRPr="00BE4D0E" w:rsidRDefault="00BE4D0E" w:rsidP="00BE4D0E">
      <w:pPr>
        <w:tabs>
          <w:tab w:val="left" w:pos="284"/>
        </w:tabs>
        <w:spacing w:after="0" w:line="240" w:lineRule="auto"/>
        <w:jc w:val="right"/>
        <w:rPr>
          <w:rFonts w:ascii="Times New Roman" w:eastAsia="Calibri" w:hAnsi="Times New Roman" w:cs="Times New Roman"/>
          <w:bCs/>
          <w:sz w:val="12"/>
          <w:szCs w:val="12"/>
        </w:rPr>
      </w:pPr>
      <w:r w:rsidRPr="00BE4D0E">
        <w:rPr>
          <w:rFonts w:ascii="Times New Roman" w:eastAsia="Calibri" w:hAnsi="Times New Roman" w:cs="Times New Roman"/>
          <w:bCs/>
          <w:sz w:val="12"/>
          <w:szCs w:val="12"/>
        </w:rPr>
        <w:t>Глава сельского поселения Захаркино</w:t>
      </w:r>
    </w:p>
    <w:p w:rsidR="00BE4D0E" w:rsidRDefault="00BE4D0E" w:rsidP="00BE4D0E">
      <w:pPr>
        <w:tabs>
          <w:tab w:val="left" w:pos="284"/>
        </w:tabs>
        <w:spacing w:after="0" w:line="240" w:lineRule="auto"/>
        <w:jc w:val="right"/>
        <w:rPr>
          <w:rFonts w:ascii="Times New Roman" w:eastAsia="Calibri" w:hAnsi="Times New Roman" w:cs="Times New Roman"/>
          <w:bCs/>
          <w:sz w:val="12"/>
          <w:szCs w:val="12"/>
        </w:rPr>
      </w:pPr>
      <w:r w:rsidRPr="00BE4D0E">
        <w:rPr>
          <w:rFonts w:ascii="Times New Roman" w:eastAsia="Calibri" w:hAnsi="Times New Roman" w:cs="Times New Roman"/>
          <w:bCs/>
          <w:sz w:val="12"/>
          <w:szCs w:val="12"/>
        </w:rPr>
        <w:t>муниципального района Сергиевский</w:t>
      </w:r>
    </w:p>
    <w:p w:rsidR="00BE4D0E" w:rsidRPr="00BE4D0E" w:rsidRDefault="00BE4D0E" w:rsidP="00BE4D0E">
      <w:pPr>
        <w:tabs>
          <w:tab w:val="left" w:pos="284"/>
        </w:tabs>
        <w:spacing w:after="0" w:line="240" w:lineRule="auto"/>
        <w:jc w:val="right"/>
        <w:rPr>
          <w:rFonts w:ascii="Times New Roman" w:eastAsia="Calibri" w:hAnsi="Times New Roman" w:cs="Times New Roman"/>
          <w:sz w:val="12"/>
          <w:szCs w:val="12"/>
        </w:rPr>
      </w:pPr>
      <w:r w:rsidRPr="00BE4D0E">
        <w:rPr>
          <w:rFonts w:ascii="Times New Roman" w:eastAsia="Calibri" w:hAnsi="Times New Roman" w:cs="Times New Roman"/>
          <w:sz w:val="12"/>
          <w:szCs w:val="12"/>
        </w:rPr>
        <w:t>Веденин А.В.</w:t>
      </w:r>
    </w:p>
    <w:p w:rsidR="00BE4D0E" w:rsidRPr="00830C97" w:rsidRDefault="00BE4D0E" w:rsidP="00BE4D0E">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BE4D0E" w:rsidRPr="00830C97" w:rsidRDefault="00BE4D0E" w:rsidP="00BE4D0E">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00A83FF8" w:rsidRPr="00A83FF8">
        <w:rPr>
          <w:rFonts w:ascii="Times New Roman" w:eastAsia="Calibri" w:hAnsi="Times New Roman" w:cs="Times New Roman"/>
          <w:b/>
          <w:sz w:val="12"/>
          <w:szCs w:val="12"/>
        </w:rPr>
        <w:t>КАЛИНОВКА</w:t>
      </w:r>
    </w:p>
    <w:p w:rsidR="00BE4D0E" w:rsidRPr="00830C97" w:rsidRDefault="00BE4D0E" w:rsidP="00BE4D0E">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BE4D0E" w:rsidRPr="00830C97" w:rsidRDefault="00BE4D0E" w:rsidP="00BE4D0E">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BE4D0E" w:rsidRPr="00830C97" w:rsidRDefault="00BE4D0E" w:rsidP="00BE4D0E">
      <w:pPr>
        <w:tabs>
          <w:tab w:val="left" w:pos="284"/>
        </w:tabs>
        <w:spacing w:after="0" w:line="240" w:lineRule="auto"/>
        <w:jc w:val="center"/>
        <w:rPr>
          <w:rFonts w:ascii="Times New Roman" w:eastAsia="Calibri" w:hAnsi="Times New Roman" w:cs="Times New Roman"/>
          <w:sz w:val="12"/>
          <w:szCs w:val="12"/>
        </w:rPr>
      </w:pPr>
    </w:p>
    <w:p w:rsidR="00BE4D0E" w:rsidRPr="00830C97" w:rsidRDefault="00BE4D0E" w:rsidP="00BE4D0E">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BE4D0E" w:rsidRDefault="00BE4D0E" w:rsidP="00BE4D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A83FF8">
        <w:rPr>
          <w:rFonts w:ascii="Times New Roman" w:eastAsia="Calibri" w:hAnsi="Times New Roman" w:cs="Times New Roman"/>
          <w:sz w:val="12"/>
          <w:szCs w:val="12"/>
        </w:rPr>
        <w:t>1</w:t>
      </w:r>
    </w:p>
    <w:p w:rsidR="00A83FF8" w:rsidRDefault="00A83FF8" w:rsidP="00BE4D0E">
      <w:pPr>
        <w:tabs>
          <w:tab w:val="left" w:pos="284"/>
        </w:tabs>
        <w:spacing w:after="0" w:line="240" w:lineRule="auto"/>
        <w:jc w:val="center"/>
        <w:rPr>
          <w:rFonts w:ascii="Times New Roman" w:eastAsia="Calibri" w:hAnsi="Times New Roman" w:cs="Times New Roman"/>
          <w:b/>
          <w:sz w:val="12"/>
          <w:szCs w:val="12"/>
        </w:rPr>
      </w:pPr>
      <w:r w:rsidRPr="00A83FF8">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BE4D0E" w:rsidRDefault="00A83FF8" w:rsidP="00BE4D0E">
      <w:pPr>
        <w:tabs>
          <w:tab w:val="left" w:pos="284"/>
        </w:tabs>
        <w:spacing w:after="0" w:line="240" w:lineRule="auto"/>
        <w:jc w:val="center"/>
        <w:rPr>
          <w:rFonts w:ascii="Times New Roman" w:eastAsia="Calibri" w:hAnsi="Times New Roman" w:cs="Times New Roman"/>
          <w:b/>
          <w:sz w:val="12"/>
          <w:szCs w:val="12"/>
        </w:rPr>
      </w:pPr>
      <w:r w:rsidRPr="00A83FF8">
        <w:rPr>
          <w:rFonts w:ascii="Times New Roman" w:eastAsia="Calibri" w:hAnsi="Times New Roman" w:cs="Times New Roman"/>
          <w:b/>
          <w:sz w:val="12"/>
          <w:szCs w:val="12"/>
        </w:rPr>
        <w:lastRenderedPageBreak/>
        <w:t>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w:t>
      </w:r>
    </w:p>
    <w:p w:rsidR="00A83FF8" w:rsidRPr="00830C97" w:rsidRDefault="00A83FF8" w:rsidP="00BE4D0E">
      <w:pPr>
        <w:tabs>
          <w:tab w:val="left" w:pos="284"/>
        </w:tabs>
        <w:spacing w:after="0" w:line="240" w:lineRule="auto"/>
        <w:jc w:val="center"/>
        <w:rPr>
          <w:rFonts w:ascii="Times New Roman" w:eastAsia="Calibri" w:hAnsi="Times New Roman" w:cs="Times New Roman"/>
          <w:b/>
          <w:sz w:val="12"/>
          <w:szCs w:val="12"/>
        </w:rPr>
      </w:pP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b/>
          <w:sz w:val="12"/>
          <w:szCs w:val="12"/>
        </w:rPr>
      </w:pPr>
      <w:r w:rsidRPr="003D419F">
        <w:rPr>
          <w:rFonts w:ascii="Times New Roman" w:eastAsia="Calibri" w:hAnsi="Times New Roman" w:cs="Times New Roman"/>
          <w:b/>
          <w:sz w:val="12"/>
          <w:szCs w:val="12"/>
        </w:rPr>
        <w:t>ПОСТАНОВЛЯЕТ:</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 (далее - Программа) следующего содержания:</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Планируемый общий объем финансирования Программы составит:  3336,79833 тыс. рублей (прогноз), в том числе:</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-средств местного бюджета – 1562,69560 тыс.</w:t>
      </w:r>
      <w:r>
        <w:rPr>
          <w:rFonts w:ascii="Times New Roman" w:eastAsia="Calibri" w:hAnsi="Times New Roman" w:cs="Times New Roman"/>
          <w:sz w:val="12"/>
          <w:szCs w:val="12"/>
        </w:rPr>
        <w:t xml:space="preserve"> </w:t>
      </w:r>
      <w:r w:rsidRPr="003D419F">
        <w:rPr>
          <w:rFonts w:ascii="Times New Roman" w:eastAsia="Calibri" w:hAnsi="Times New Roman" w:cs="Times New Roman"/>
          <w:sz w:val="12"/>
          <w:szCs w:val="12"/>
        </w:rPr>
        <w:t>рублей (прогноз):</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2016 год 369,38420 тыс. рублей;</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2017 год 647,46459 тыс. рублей;</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2018 год 545,84681 тыс. рублей.</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 средств областного бюджета – 1774,10273 тыс.</w:t>
      </w:r>
      <w:r>
        <w:rPr>
          <w:rFonts w:ascii="Times New Roman" w:eastAsia="Calibri" w:hAnsi="Times New Roman" w:cs="Times New Roman"/>
          <w:sz w:val="12"/>
          <w:szCs w:val="12"/>
        </w:rPr>
        <w:t xml:space="preserve"> </w:t>
      </w:r>
      <w:r w:rsidRPr="003D419F">
        <w:rPr>
          <w:rFonts w:ascii="Times New Roman" w:eastAsia="Calibri" w:hAnsi="Times New Roman" w:cs="Times New Roman"/>
          <w:sz w:val="12"/>
          <w:szCs w:val="12"/>
        </w:rPr>
        <w:t>рублей (прогноз):</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2016 год 272,16000 тыс.</w:t>
      </w:r>
      <w:r>
        <w:rPr>
          <w:rFonts w:ascii="Times New Roman" w:eastAsia="Calibri" w:hAnsi="Times New Roman" w:cs="Times New Roman"/>
          <w:sz w:val="12"/>
          <w:szCs w:val="12"/>
        </w:rPr>
        <w:t xml:space="preserve"> </w:t>
      </w:r>
      <w:r w:rsidRPr="003D419F">
        <w:rPr>
          <w:rFonts w:ascii="Times New Roman" w:eastAsia="Calibri" w:hAnsi="Times New Roman" w:cs="Times New Roman"/>
          <w:sz w:val="12"/>
          <w:szCs w:val="12"/>
        </w:rPr>
        <w:t>рублей;</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2017 год 652,94273 тыс.</w:t>
      </w:r>
      <w:r>
        <w:rPr>
          <w:rFonts w:ascii="Times New Roman" w:eastAsia="Calibri" w:hAnsi="Times New Roman" w:cs="Times New Roman"/>
          <w:sz w:val="12"/>
          <w:szCs w:val="12"/>
        </w:rPr>
        <w:t xml:space="preserve"> </w:t>
      </w:r>
      <w:r w:rsidRPr="003D419F">
        <w:rPr>
          <w:rFonts w:ascii="Times New Roman" w:eastAsia="Calibri" w:hAnsi="Times New Roman" w:cs="Times New Roman"/>
          <w:sz w:val="12"/>
          <w:szCs w:val="12"/>
        </w:rPr>
        <w:t>рублей;</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2018 год 849,00000 тыс.</w:t>
      </w:r>
      <w:r>
        <w:rPr>
          <w:rFonts w:ascii="Times New Roman" w:eastAsia="Calibri" w:hAnsi="Times New Roman" w:cs="Times New Roman"/>
          <w:sz w:val="12"/>
          <w:szCs w:val="12"/>
        </w:rPr>
        <w:t xml:space="preserve"> </w:t>
      </w:r>
      <w:r w:rsidRPr="003D419F">
        <w:rPr>
          <w:rFonts w:ascii="Times New Roman" w:eastAsia="Calibri" w:hAnsi="Times New Roman" w:cs="Times New Roman"/>
          <w:sz w:val="12"/>
          <w:szCs w:val="12"/>
        </w:rPr>
        <w:t>рублей.</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Общий объем финансирования на реализацию Программы составляет 3336,79833 тыс. рублей, в том числе по годам:</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2016 год – 641,54420 тыс. рублей;</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2017 год – 1300,40732 тыс. рублей;</w:t>
      </w:r>
    </w:p>
    <w:p w:rsidR="003D419F" w:rsidRPr="003D419F" w:rsidRDefault="003D419F" w:rsidP="003D419F">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2018 год – 1394,84681 тыс. рублей.</w:t>
      </w:r>
    </w:p>
    <w:p w:rsidR="003D419F" w:rsidRPr="003D419F" w:rsidRDefault="003D419F" w:rsidP="00B01F8D">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3260"/>
        <w:gridCol w:w="1134"/>
        <w:gridCol w:w="1134"/>
        <w:gridCol w:w="1134"/>
      </w:tblGrid>
      <w:tr w:rsidR="003D419F" w:rsidRPr="003D419F" w:rsidTr="00B01F8D">
        <w:trPr>
          <w:trHeight w:val="20"/>
        </w:trPr>
        <w:tc>
          <w:tcPr>
            <w:tcW w:w="851" w:type="dxa"/>
            <w:vMerge w:val="restart"/>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Наименование бюджета</w:t>
            </w:r>
          </w:p>
        </w:tc>
        <w:tc>
          <w:tcPr>
            <w:tcW w:w="3260" w:type="dxa"/>
            <w:vMerge w:val="restart"/>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Наименование мероприятий</w:t>
            </w:r>
          </w:p>
        </w:tc>
        <w:tc>
          <w:tcPr>
            <w:tcW w:w="3402" w:type="dxa"/>
            <w:gridSpan w:val="3"/>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Сельское поселение Калиновка</w:t>
            </w:r>
          </w:p>
        </w:tc>
      </w:tr>
      <w:tr w:rsidR="00B01F8D" w:rsidRPr="003D419F" w:rsidTr="00B01F8D">
        <w:trPr>
          <w:trHeight w:val="20"/>
        </w:trPr>
        <w:tc>
          <w:tcPr>
            <w:tcW w:w="851" w:type="dxa"/>
            <w:vMerge/>
          </w:tcPr>
          <w:p w:rsidR="003D419F" w:rsidRPr="00B01F8D" w:rsidRDefault="003D419F" w:rsidP="00B01F8D">
            <w:pPr>
              <w:tabs>
                <w:tab w:val="left" w:pos="284"/>
              </w:tabs>
              <w:rPr>
                <w:rFonts w:ascii="Times New Roman" w:eastAsia="Calibri" w:hAnsi="Times New Roman" w:cs="Times New Roman"/>
                <w:sz w:val="12"/>
                <w:szCs w:val="12"/>
              </w:rPr>
            </w:pPr>
          </w:p>
        </w:tc>
        <w:tc>
          <w:tcPr>
            <w:tcW w:w="3260" w:type="dxa"/>
            <w:vMerge/>
          </w:tcPr>
          <w:p w:rsidR="003D419F" w:rsidRPr="00B01F8D" w:rsidRDefault="003D419F" w:rsidP="00B01F8D">
            <w:pPr>
              <w:tabs>
                <w:tab w:val="left" w:pos="284"/>
              </w:tabs>
              <w:rPr>
                <w:rFonts w:ascii="Times New Roman" w:eastAsia="Calibri" w:hAnsi="Times New Roman" w:cs="Times New Roman"/>
                <w:sz w:val="12"/>
                <w:szCs w:val="12"/>
              </w:rPr>
            </w:pP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Затраты на 2016 год, тыс.</w:t>
            </w:r>
            <w:r w:rsidR="00B01F8D">
              <w:rPr>
                <w:rFonts w:ascii="Times New Roman" w:eastAsia="Calibri" w:hAnsi="Times New Roman" w:cs="Times New Roman"/>
                <w:sz w:val="12"/>
                <w:szCs w:val="12"/>
              </w:rPr>
              <w:t xml:space="preserve"> </w:t>
            </w:r>
            <w:r w:rsidRPr="00B01F8D">
              <w:rPr>
                <w:rFonts w:ascii="Times New Roman" w:eastAsia="Calibri" w:hAnsi="Times New Roman" w:cs="Times New Roman"/>
                <w:sz w:val="12"/>
                <w:szCs w:val="12"/>
              </w:rPr>
              <w:t>рублей</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Затраты на 2017 год, тыс.</w:t>
            </w:r>
            <w:r w:rsidR="00B01F8D">
              <w:rPr>
                <w:rFonts w:ascii="Times New Roman" w:eastAsia="Calibri" w:hAnsi="Times New Roman" w:cs="Times New Roman"/>
                <w:sz w:val="12"/>
                <w:szCs w:val="12"/>
              </w:rPr>
              <w:t xml:space="preserve"> </w:t>
            </w:r>
            <w:r w:rsidRPr="00B01F8D">
              <w:rPr>
                <w:rFonts w:ascii="Times New Roman" w:eastAsia="Calibri" w:hAnsi="Times New Roman" w:cs="Times New Roman"/>
                <w:sz w:val="12"/>
                <w:szCs w:val="12"/>
              </w:rPr>
              <w:t>рублей</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Затраты на 2018 год, тыс.</w:t>
            </w:r>
            <w:r w:rsidR="00B01F8D">
              <w:rPr>
                <w:rFonts w:ascii="Times New Roman" w:eastAsia="Calibri" w:hAnsi="Times New Roman" w:cs="Times New Roman"/>
                <w:sz w:val="12"/>
                <w:szCs w:val="12"/>
              </w:rPr>
              <w:t xml:space="preserve"> </w:t>
            </w:r>
            <w:r w:rsidRPr="00B01F8D">
              <w:rPr>
                <w:rFonts w:ascii="Times New Roman" w:eastAsia="Calibri" w:hAnsi="Times New Roman" w:cs="Times New Roman"/>
                <w:sz w:val="12"/>
                <w:szCs w:val="12"/>
              </w:rPr>
              <w:t>рублей</w:t>
            </w:r>
          </w:p>
        </w:tc>
      </w:tr>
      <w:tr w:rsidR="00B01F8D" w:rsidRPr="003D419F" w:rsidTr="00B01F8D">
        <w:trPr>
          <w:trHeight w:val="20"/>
        </w:trPr>
        <w:tc>
          <w:tcPr>
            <w:tcW w:w="851" w:type="dxa"/>
            <w:vMerge w:val="restart"/>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Местный бюджет</w:t>
            </w:r>
          </w:p>
        </w:tc>
        <w:tc>
          <w:tcPr>
            <w:tcW w:w="3260"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Уличное освещение</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109,49500</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265,75600</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250,35000</w:t>
            </w:r>
          </w:p>
        </w:tc>
      </w:tr>
      <w:tr w:rsidR="00B01F8D" w:rsidRPr="003D419F" w:rsidTr="00B01F8D">
        <w:trPr>
          <w:trHeight w:val="20"/>
        </w:trPr>
        <w:tc>
          <w:tcPr>
            <w:tcW w:w="851" w:type="dxa"/>
            <w:vMerge/>
          </w:tcPr>
          <w:p w:rsidR="003D419F" w:rsidRPr="00B01F8D" w:rsidRDefault="003D419F" w:rsidP="00B01F8D">
            <w:pPr>
              <w:tabs>
                <w:tab w:val="left" w:pos="284"/>
              </w:tabs>
              <w:rPr>
                <w:rFonts w:ascii="Times New Roman" w:eastAsia="Calibri" w:hAnsi="Times New Roman" w:cs="Times New Roman"/>
                <w:sz w:val="12"/>
                <w:szCs w:val="12"/>
              </w:rPr>
            </w:pPr>
          </w:p>
        </w:tc>
        <w:tc>
          <w:tcPr>
            <w:tcW w:w="3260"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94,29020</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89,44536</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51,66207</w:t>
            </w:r>
          </w:p>
        </w:tc>
      </w:tr>
      <w:tr w:rsidR="00B01F8D" w:rsidRPr="003D419F" w:rsidTr="00B01F8D">
        <w:trPr>
          <w:trHeight w:val="20"/>
        </w:trPr>
        <w:tc>
          <w:tcPr>
            <w:tcW w:w="851" w:type="dxa"/>
            <w:vMerge/>
          </w:tcPr>
          <w:p w:rsidR="003D419F" w:rsidRPr="00B01F8D" w:rsidRDefault="003D419F" w:rsidP="00B01F8D">
            <w:pPr>
              <w:tabs>
                <w:tab w:val="left" w:pos="284"/>
              </w:tabs>
              <w:rPr>
                <w:rFonts w:ascii="Times New Roman" w:eastAsia="Calibri" w:hAnsi="Times New Roman" w:cs="Times New Roman"/>
                <w:sz w:val="12"/>
                <w:szCs w:val="12"/>
              </w:rPr>
            </w:pPr>
          </w:p>
        </w:tc>
        <w:tc>
          <w:tcPr>
            <w:tcW w:w="3260"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9,59900</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3,00000</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13,97208</w:t>
            </w:r>
          </w:p>
        </w:tc>
      </w:tr>
      <w:tr w:rsidR="00B01F8D" w:rsidRPr="003D419F" w:rsidTr="00B01F8D">
        <w:trPr>
          <w:trHeight w:val="20"/>
        </w:trPr>
        <w:tc>
          <w:tcPr>
            <w:tcW w:w="851" w:type="dxa"/>
            <w:vMerge/>
          </w:tcPr>
          <w:p w:rsidR="003D419F" w:rsidRPr="00B01F8D" w:rsidRDefault="003D419F" w:rsidP="00B01F8D">
            <w:pPr>
              <w:tabs>
                <w:tab w:val="left" w:pos="284"/>
              </w:tabs>
              <w:rPr>
                <w:rFonts w:ascii="Times New Roman" w:eastAsia="Calibri" w:hAnsi="Times New Roman" w:cs="Times New Roman"/>
                <w:sz w:val="12"/>
                <w:szCs w:val="12"/>
              </w:rPr>
            </w:pPr>
          </w:p>
        </w:tc>
        <w:tc>
          <w:tcPr>
            <w:tcW w:w="3260"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Бак. анализ воды</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5,00000</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5,00000</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w:t>
            </w:r>
          </w:p>
        </w:tc>
      </w:tr>
      <w:tr w:rsidR="00B01F8D" w:rsidRPr="003D419F" w:rsidTr="00B01F8D">
        <w:trPr>
          <w:trHeight w:val="20"/>
        </w:trPr>
        <w:tc>
          <w:tcPr>
            <w:tcW w:w="851" w:type="dxa"/>
            <w:vMerge/>
          </w:tcPr>
          <w:p w:rsidR="003D419F" w:rsidRPr="00B01F8D" w:rsidRDefault="003D419F" w:rsidP="00B01F8D">
            <w:pPr>
              <w:tabs>
                <w:tab w:val="left" w:pos="284"/>
              </w:tabs>
              <w:rPr>
                <w:rFonts w:ascii="Times New Roman" w:eastAsia="Calibri" w:hAnsi="Times New Roman" w:cs="Times New Roman"/>
                <w:sz w:val="12"/>
                <w:szCs w:val="12"/>
              </w:rPr>
            </w:pPr>
          </w:p>
        </w:tc>
        <w:tc>
          <w:tcPr>
            <w:tcW w:w="3260"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Прочие мероприятия</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151,00000</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284,26323</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229,86266</w:t>
            </w:r>
          </w:p>
        </w:tc>
      </w:tr>
      <w:tr w:rsidR="00B01F8D" w:rsidRPr="003D419F" w:rsidTr="00B01F8D">
        <w:trPr>
          <w:trHeight w:val="20"/>
        </w:trPr>
        <w:tc>
          <w:tcPr>
            <w:tcW w:w="851" w:type="dxa"/>
            <w:vMerge/>
          </w:tcPr>
          <w:p w:rsidR="003D419F" w:rsidRPr="00B01F8D" w:rsidRDefault="003D419F" w:rsidP="00B01F8D">
            <w:pPr>
              <w:tabs>
                <w:tab w:val="left" w:pos="284"/>
              </w:tabs>
              <w:rPr>
                <w:rFonts w:ascii="Times New Roman" w:eastAsia="Calibri" w:hAnsi="Times New Roman" w:cs="Times New Roman"/>
                <w:sz w:val="12"/>
                <w:szCs w:val="12"/>
              </w:rPr>
            </w:pPr>
          </w:p>
        </w:tc>
        <w:tc>
          <w:tcPr>
            <w:tcW w:w="3260"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ИТОГО</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369,38420</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647,46459</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545,84681</w:t>
            </w:r>
          </w:p>
        </w:tc>
      </w:tr>
      <w:tr w:rsidR="00B01F8D" w:rsidRPr="003D419F" w:rsidTr="00B01F8D">
        <w:trPr>
          <w:trHeight w:val="20"/>
        </w:trPr>
        <w:tc>
          <w:tcPr>
            <w:tcW w:w="851" w:type="dxa"/>
            <w:vMerge w:val="restart"/>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Областной бюджет</w:t>
            </w:r>
          </w:p>
        </w:tc>
        <w:tc>
          <w:tcPr>
            <w:tcW w:w="3260"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Субсидия на решение вопросов местного значения</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272,16000</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652,94273</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849,00000</w:t>
            </w:r>
          </w:p>
        </w:tc>
      </w:tr>
      <w:tr w:rsidR="00B01F8D" w:rsidRPr="003D419F" w:rsidTr="00B01F8D">
        <w:trPr>
          <w:trHeight w:val="20"/>
        </w:trPr>
        <w:tc>
          <w:tcPr>
            <w:tcW w:w="851" w:type="dxa"/>
            <w:vMerge/>
          </w:tcPr>
          <w:p w:rsidR="003D419F" w:rsidRPr="00B01F8D" w:rsidRDefault="003D419F" w:rsidP="00B01F8D">
            <w:pPr>
              <w:tabs>
                <w:tab w:val="left" w:pos="284"/>
              </w:tabs>
              <w:rPr>
                <w:rFonts w:ascii="Times New Roman" w:eastAsia="Calibri" w:hAnsi="Times New Roman" w:cs="Times New Roman"/>
                <w:sz w:val="12"/>
                <w:szCs w:val="12"/>
              </w:rPr>
            </w:pPr>
          </w:p>
        </w:tc>
        <w:tc>
          <w:tcPr>
            <w:tcW w:w="3260"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ИТОГО</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272,16000</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652,94273</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849,00000</w:t>
            </w:r>
          </w:p>
        </w:tc>
      </w:tr>
      <w:tr w:rsidR="00B01F8D" w:rsidRPr="003D419F" w:rsidTr="00B01F8D">
        <w:trPr>
          <w:trHeight w:val="20"/>
        </w:trPr>
        <w:tc>
          <w:tcPr>
            <w:tcW w:w="4111" w:type="dxa"/>
            <w:gridSpan w:val="2"/>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 xml:space="preserve">            ВСЕГО</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641,54420</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1300,40732</w:t>
            </w:r>
          </w:p>
        </w:tc>
        <w:tc>
          <w:tcPr>
            <w:tcW w:w="1134" w:type="dxa"/>
          </w:tcPr>
          <w:p w:rsidR="003D419F" w:rsidRPr="00B01F8D" w:rsidRDefault="003D419F" w:rsidP="00B01F8D">
            <w:pPr>
              <w:tabs>
                <w:tab w:val="left" w:pos="284"/>
              </w:tabs>
              <w:rPr>
                <w:rFonts w:ascii="Times New Roman" w:eastAsia="Calibri" w:hAnsi="Times New Roman" w:cs="Times New Roman"/>
                <w:sz w:val="12"/>
                <w:szCs w:val="12"/>
              </w:rPr>
            </w:pPr>
            <w:r w:rsidRPr="00B01F8D">
              <w:rPr>
                <w:rFonts w:ascii="Times New Roman" w:eastAsia="Calibri" w:hAnsi="Times New Roman" w:cs="Times New Roman"/>
                <w:sz w:val="12"/>
                <w:szCs w:val="12"/>
              </w:rPr>
              <w:t>1394,84681</w:t>
            </w:r>
          </w:p>
        </w:tc>
      </w:tr>
    </w:tbl>
    <w:p w:rsidR="003D419F" w:rsidRPr="003D419F" w:rsidRDefault="003D419F" w:rsidP="00B01F8D">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2.Опубликовать настоящее Постановление в газете «Сергиевский вестник».</w:t>
      </w:r>
    </w:p>
    <w:p w:rsidR="003D419F" w:rsidRPr="00B01F8D" w:rsidRDefault="003D419F" w:rsidP="00B01F8D">
      <w:pPr>
        <w:tabs>
          <w:tab w:val="left" w:pos="284"/>
        </w:tabs>
        <w:spacing w:after="0" w:line="240" w:lineRule="auto"/>
        <w:ind w:firstLine="284"/>
        <w:jc w:val="both"/>
        <w:rPr>
          <w:rFonts w:ascii="Times New Roman" w:eastAsia="Calibri" w:hAnsi="Times New Roman" w:cs="Times New Roman"/>
          <w:sz w:val="12"/>
          <w:szCs w:val="12"/>
        </w:rPr>
      </w:pPr>
      <w:r w:rsidRPr="003D419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D419F" w:rsidRPr="003D419F" w:rsidRDefault="003D419F" w:rsidP="00B01F8D">
      <w:pPr>
        <w:tabs>
          <w:tab w:val="left" w:pos="284"/>
        </w:tabs>
        <w:spacing w:after="0" w:line="240" w:lineRule="auto"/>
        <w:jc w:val="right"/>
        <w:rPr>
          <w:rFonts w:ascii="Times New Roman" w:eastAsia="Calibri" w:hAnsi="Times New Roman" w:cs="Times New Roman"/>
          <w:bCs/>
          <w:sz w:val="12"/>
          <w:szCs w:val="12"/>
        </w:rPr>
      </w:pPr>
      <w:r w:rsidRPr="003D419F">
        <w:rPr>
          <w:rFonts w:ascii="Times New Roman" w:eastAsia="Calibri" w:hAnsi="Times New Roman" w:cs="Times New Roman"/>
          <w:bCs/>
          <w:sz w:val="12"/>
          <w:szCs w:val="12"/>
        </w:rPr>
        <w:t>Глава сельского поселения Калиновка</w:t>
      </w:r>
    </w:p>
    <w:p w:rsidR="00B01F8D" w:rsidRDefault="003D419F" w:rsidP="00B01F8D">
      <w:pPr>
        <w:tabs>
          <w:tab w:val="left" w:pos="284"/>
        </w:tabs>
        <w:spacing w:after="0" w:line="240" w:lineRule="auto"/>
        <w:jc w:val="right"/>
        <w:rPr>
          <w:rFonts w:ascii="Times New Roman" w:eastAsia="Calibri" w:hAnsi="Times New Roman" w:cs="Times New Roman"/>
          <w:bCs/>
          <w:sz w:val="12"/>
          <w:szCs w:val="12"/>
        </w:rPr>
      </w:pPr>
      <w:r w:rsidRPr="003D419F">
        <w:rPr>
          <w:rFonts w:ascii="Times New Roman" w:eastAsia="Calibri" w:hAnsi="Times New Roman" w:cs="Times New Roman"/>
          <w:bCs/>
          <w:sz w:val="12"/>
          <w:szCs w:val="12"/>
        </w:rPr>
        <w:t>муниципального района Сергиевский</w:t>
      </w:r>
    </w:p>
    <w:p w:rsidR="003D419F" w:rsidRPr="003D419F" w:rsidRDefault="003D419F" w:rsidP="00B01F8D">
      <w:pPr>
        <w:tabs>
          <w:tab w:val="left" w:pos="284"/>
        </w:tabs>
        <w:spacing w:after="0" w:line="240" w:lineRule="auto"/>
        <w:jc w:val="right"/>
        <w:rPr>
          <w:rFonts w:ascii="Times New Roman" w:eastAsia="Calibri" w:hAnsi="Times New Roman" w:cs="Times New Roman"/>
          <w:sz w:val="12"/>
          <w:szCs w:val="12"/>
        </w:rPr>
      </w:pPr>
      <w:r w:rsidRPr="003D419F">
        <w:rPr>
          <w:rFonts w:ascii="Times New Roman" w:eastAsia="Calibri" w:hAnsi="Times New Roman" w:cs="Times New Roman"/>
          <w:sz w:val="12"/>
          <w:szCs w:val="12"/>
        </w:rPr>
        <w:t>Беспалов С.В.</w:t>
      </w:r>
    </w:p>
    <w:p w:rsidR="003D419F" w:rsidRDefault="003D419F" w:rsidP="00194E34">
      <w:pPr>
        <w:tabs>
          <w:tab w:val="left" w:pos="284"/>
        </w:tabs>
        <w:spacing w:after="0" w:line="240" w:lineRule="auto"/>
        <w:rPr>
          <w:rFonts w:ascii="Times New Roman" w:eastAsia="Calibri" w:hAnsi="Times New Roman" w:cs="Times New Roman"/>
          <w:sz w:val="12"/>
          <w:szCs w:val="12"/>
        </w:rPr>
      </w:pPr>
    </w:p>
    <w:p w:rsidR="00194E34" w:rsidRPr="00830C97" w:rsidRDefault="00194E34" w:rsidP="00194E34">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194E34" w:rsidRPr="00830C97" w:rsidRDefault="00194E34" w:rsidP="00194E34">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A83FF8">
        <w:rPr>
          <w:rFonts w:ascii="Times New Roman" w:eastAsia="Calibri" w:hAnsi="Times New Roman" w:cs="Times New Roman"/>
          <w:b/>
          <w:sz w:val="12"/>
          <w:szCs w:val="12"/>
        </w:rPr>
        <w:t>КАЛИНОВКА</w:t>
      </w:r>
    </w:p>
    <w:p w:rsidR="00194E34" w:rsidRPr="00830C97" w:rsidRDefault="00194E34" w:rsidP="00194E34">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194E34" w:rsidRPr="00830C97" w:rsidRDefault="00194E34" w:rsidP="00194E34">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194E34" w:rsidRPr="00830C97" w:rsidRDefault="00194E34" w:rsidP="00194E34">
      <w:pPr>
        <w:tabs>
          <w:tab w:val="left" w:pos="284"/>
        </w:tabs>
        <w:spacing w:after="0" w:line="240" w:lineRule="auto"/>
        <w:jc w:val="center"/>
        <w:rPr>
          <w:rFonts w:ascii="Times New Roman" w:eastAsia="Calibri" w:hAnsi="Times New Roman" w:cs="Times New Roman"/>
          <w:sz w:val="12"/>
          <w:szCs w:val="12"/>
        </w:rPr>
      </w:pPr>
    </w:p>
    <w:p w:rsidR="00194E34" w:rsidRPr="00830C97" w:rsidRDefault="00194E34" w:rsidP="00194E34">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194E34" w:rsidRDefault="00194E34" w:rsidP="00194E3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194E34" w:rsidRDefault="00194E34" w:rsidP="00194E34">
      <w:pPr>
        <w:tabs>
          <w:tab w:val="left" w:pos="284"/>
        </w:tabs>
        <w:spacing w:after="0" w:line="240" w:lineRule="auto"/>
        <w:jc w:val="center"/>
        <w:rPr>
          <w:rFonts w:ascii="Times New Roman" w:eastAsia="Calibri" w:hAnsi="Times New Roman" w:cs="Times New Roman"/>
          <w:b/>
          <w:sz w:val="12"/>
          <w:szCs w:val="12"/>
        </w:rPr>
      </w:pPr>
      <w:r w:rsidRPr="00194E3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194E34" w:rsidRDefault="00194E34" w:rsidP="00194E34">
      <w:pPr>
        <w:tabs>
          <w:tab w:val="left" w:pos="284"/>
        </w:tabs>
        <w:spacing w:after="0" w:line="240" w:lineRule="auto"/>
        <w:jc w:val="center"/>
        <w:rPr>
          <w:rFonts w:ascii="Times New Roman" w:eastAsia="Calibri" w:hAnsi="Times New Roman" w:cs="Times New Roman"/>
          <w:b/>
          <w:sz w:val="12"/>
          <w:szCs w:val="12"/>
        </w:rPr>
      </w:pPr>
      <w:r w:rsidRPr="00194E34">
        <w:rPr>
          <w:rFonts w:ascii="Times New Roman" w:eastAsia="Calibri" w:hAnsi="Times New Roman" w:cs="Times New Roman"/>
          <w:b/>
          <w:sz w:val="12"/>
          <w:szCs w:val="12"/>
        </w:rPr>
        <w:t>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w:t>
      </w:r>
    </w:p>
    <w:p w:rsidR="00194E34" w:rsidRPr="00830C97" w:rsidRDefault="00194E34" w:rsidP="00194E34">
      <w:pPr>
        <w:tabs>
          <w:tab w:val="left" w:pos="284"/>
        </w:tabs>
        <w:spacing w:after="0" w:line="240" w:lineRule="auto"/>
        <w:jc w:val="center"/>
        <w:rPr>
          <w:rFonts w:ascii="Times New Roman" w:eastAsia="Calibri" w:hAnsi="Times New Roman" w:cs="Times New Roman"/>
          <w:b/>
          <w:sz w:val="12"/>
          <w:szCs w:val="12"/>
        </w:rPr>
      </w:pP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b/>
          <w:sz w:val="12"/>
          <w:szCs w:val="12"/>
        </w:rPr>
      </w:pPr>
      <w:r w:rsidRPr="00E55B9B">
        <w:rPr>
          <w:rFonts w:ascii="Times New Roman" w:eastAsia="Calibri" w:hAnsi="Times New Roman" w:cs="Times New Roman"/>
          <w:b/>
          <w:sz w:val="12"/>
          <w:szCs w:val="12"/>
        </w:rPr>
        <w:t>ПОСТАНОВЛЯЕТ:</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 (далее - Программа) следующего содержания:</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Общий объем финансирования Программы составляет 7232,45670 тыс. руб., в том числе:</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-средств местного бюджета – 6529,07691 тыс.</w:t>
      </w:r>
      <w:r>
        <w:rPr>
          <w:rFonts w:ascii="Times New Roman" w:eastAsia="Calibri" w:hAnsi="Times New Roman" w:cs="Times New Roman"/>
          <w:sz w:val="12"/>
          <w:szCs w:val="12"/>
        </w:rPr>
        <w:t xml:space="preserve"> </w:t>
      </w:r>
      <w:r w:rsidRPr="00E55B9B">
        <w:rPr>
          <w:rFonts w:ascii="Times New Roman" w:eastAsia="Calibri" w:hAnsi="Times New Roman" w:cs="Times New Roman"/>
          <w:sz w:val="12"/>
          <w:szCs w:val="12"/>
        </w:rPr>
        <w:t>рублей:</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2016 год – 2202,88557 тыс. руб.;</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2017 год –2035,00498 тыс. руб.;</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2018 год – 2291,18636 тыс. руб.</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 средства областного бюджета – 122,77979 тыс.</w:t>
      </w:r>
      <w:r>
        <w:rPr>
          <w:rFonts w:ascii="Times New Roman" w:eastAsia="Calibri" w:hAnsi="Times New Roman" w:cs="Times New Roman"/>
          <w:sz w:val="12"/>
          <w:szCs w:val="12"/>
        </w:rPr>
        <w:t xml:space="preserve"> </w:t>
      </w:r>
      <w:r w:rsidRPr="00E55B9B">
        <w:rPr>
          <w:rFonts w:ascii="Times New Roman" w:eastAsia="Calibri" w:hAnsi="Times New Roman" w:cs="Times New Roman"/>
          <w:sz w:val="12"/>
          <w:szCs w:val="12"/>
        </w:rPr>
        <w:t>рублей:</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2016 год – 39,18252 тыс.</w:t>
      </w:r>
      <w:r>
        <w:rPr>
          <w:rFonts w:ascii="Times New Roman" w:eastAsia="Calibri" w:hAnsi="Times New Roman" w:cs="Times New Roman"/>
          <w:sz w:val="12"/>
          <w:szCs w:val="12"/>
        </w:rPr>
        <w:t xml:space="preserve"> </w:t>
      </w:r>
      <w:r w:rsidRPr="00E55B9B">
        <w:rPr>
          <w:rFonts w:ascii="Times New Roman" w:eastAsia="Calibri" w:hAnsi="Times New Roman" w:cs="Times New Roman"/>
          <w:sz w:val="12"/>
          <w:szCs w:val="12"/>
        </w:rPr>
        <w:t>руб.;</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2017 год – 83,59727 тыс.</w:t>
      </w:r>
      <w:r>
        <w:rPr>
          <w:rFonts w:ascii="Times New Roman" w:eastAsia="Calibri" w:hAnsi="Times New Roman" w:cs="Times New Roman"/>
          <w:sz w:val="12"/>
          <w:szCs w:val="12"/>
        </w:rPr>
        <w:t xml:space="preserve"> </w:t>
      </w:r>
      <w:r w:rsidRPr="00E55B9B">
        <w:rPr>
          <w:rFonts w:ascii="Times New Roman" w:eastAsia="Calibri" w:hAnsi="Times New Roman" w:cs="Times New Roman"/>
          <w:sz w:val="12"/>
          <w:szCs w:val="12"/>
        </w:rPr>
        <w:t>руб.;</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E55B9B">
        <w:rPr>
          <w:rFonts w:ascii="Times New Roman" w:eastAsia="Calibri" w:hAnsi="Times New Roman" w:cs="Times New Roman"/>
          <w:sz w:val="12"/>
          <w:szCs w:val="12"/>
        </w:rPr>
        <w:t>руб.</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lastRenderedPageBreak/>
        <w:t>- средства федерального бюджета- 580,60000 тыс. рублей:</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2016год – 192,50000 тыс. руб.;</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2017 год – 186,20000 тыс. руб.;</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2018 год – 201,90000 тыс. руб.</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2.Опубликовать настоящее Постановление в газете «Сергиевский вестник».</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55B9B" w:rsidRPr="00E55B9B" w:rsidRDefault="00E55B9B" w:rsidP="00E55B9B">
      <w:pPr>
        <w:tabs>
          <w:tab w:val="left" w:pos="284"/>
        </w:tabs>
        <w:spacing w:after="0" w:line="240" w:lineRule="auto"/>
        <w:jc w:val="right"/>
        <w:rPr>
          <w:rFonts w:ascii="Times New Roman" w:eastAsia="Calibri" w:hAnsi="Times New Roman" w:cs="Times New Roman"/>
          <w:sz w:val="12"/>
          <w:szCs w:val="12"/>
        </w:rPr>
      </w:pPr>
      <w:r w:rsidRPr="00E55B9B">
        <w:rPr>
          <w:rFonts w:ascii="Times New Roman" w:eastAsia="Calibri" w:hAnsi="Times New Roman" w:cs="Times New Roman"/>
          <w:sz w:val="12"/>
          <w:szCs w:val="12"/>
        </w:rPr>
        <w:t>Глава сельского поселения Калиновка</w:t>
      </w:r>
    </w:p>
    <w:p w:rsidR="00E55B9B" w:rsidRDefault="00E55B9B" w:rsidP="00E55B9B">
      <w:pPr>
        <w:tabs>
          <w:tab w:val="left" w:pos="284"/>
        </w:tabs>
        <w:spacing w:after="0" w:line="240" w:lineRule="auto"/>
        <w:jc w:val="right"/>
        <w:rPr>
          <w:rFonts w:ascii="Times New Roman" w:eastAsia="Calibri" w:hAnsi="Times New Roman" w:cs="Times New Roman"/>
          <w:sz w:val="12"/>
          <w:szCs w:val="12"/>
        </w:rPr>
      </w:pPr>
      <w:r w:rsidRPr="00E55B9B">
        <w:rPr>
          <w:rFonts w:ascii="Times New Roman" w:eastAsia="Calibri" w:hAnsi="Times New Roman" w:cs="Times New Roman"/>
          <w:sz w:val="12"/>
          <w:szCs w:val="12"/>
        </w:rPr>
        <w:t>муниципального района Сергиевский</w:t>
      </w:r>
    </w:p>
    <w:p w:rsidR="00194E34" w:rsidRDefault="00E55B9B" w:rsidP="00E55B9B">
      <w:pPr>
        <w:tabs>
          <w:tab w:val="left" w:pos="284"/>
        </w:tabs>
        <w:spacing w:after="0" w:line="240" w:lineRule="auto"/>
        <w:jc w:val="right"/>
        <w:rPr>
          <w:rFonts w:ascii="Times New Roman" w:eastAsia="Calibri" w:hAnsi="Times New Roman" w:cs="Times New Roman"/>
          <w:sz w:val="12"/>
          <w:szCs w:val="12"/>
        </w:rPr>
      </w:pPr>
      <w:r w:rsidRPr="00E55B9B">
        <w:rPr>
          <w:rFonts w:ascii="Times New Roman" w:eastAsia="Calibri" w:hAnsi="Times New Roman" w:cs="Times New Roman"/>
          <w:sz w:val="12"/>
          <w:szCs w:val="12"/>
        </w:rPr>
        <w:t>Беспалов С.В.</w:t>
      </w:r>
    </w:p>
    <w:p w:rsidR="00E55B9B" w:rsidRDefault="00E55B9B" w:rsidP="00E55B9B">
      <w:pPr>
        <w:tabs>
          <w:tab w:val="left" w:pos="284"/>
        </w:tabs>
        <w:spacing w:after="0" w:line="240" w:lineRule="auto"/>
        <w:jc w:val="right"/>
        <w:rPr>
          <w:rFonts w:ascii="Times New Roman" w:eastAsia="Calibri" w:hAnsi="Times New Roman" w:cs="Times New Roman"/>
          <w:sz w:val="12"/>
          <w:szCs w:val="12"/>
        </w:rPr>
      </w:pPr>
    </w:p>
    <w:p w:rsidR="00E55B9B" w:rsidRPr="001E0E77" w:rsidRDefault="00E55B9B" w:rsidP="00E55B9B">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E55B9B" w:rsidRPr="001E0E77" w:rsidRDefault="00E55B9B" w:rsidP="00E55B9B">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E55B9B" w:rsidRPr="001E0E77" w:rsidRDefault="00E55B9B" w:rsidP="00E55B9B">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E55B9B">
        <w:rPr>
          <w:rFonts w:ascii="Times New Roman" w:eastAsia="Calibri" w:hAnsi="Times New Roman" w:cs="Times New Roman"/>
          <w:i/>
          <w:sz w:val="12"/>
          <w:szCs w:val="12"/>
        </w:rPr>
        <w:t>Калиновка</w:t>
      </w:r>
    </w:p>
    <w:p w:rsidR="00E55B9B" w:rsidRPr="001E0E77" w:rsidRDefault="00E55B9B" w:rsidP="00E55B9B">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E55B9B" w:rsidRPr="00B95FA5" w:rsidRDefault="00E55B9B" w:rsidP="00B95FA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1E0E77">
        <w:rPr>
          <w:rFonts w:ascii="Times New Roman" w:eastAsia="Calibri" w:hAnsi="Times New Roman" w:cs="Times New Roman"/>
          <w:i/>
          <w:sz w:val="12"/>
          <w:szCs w:val="12"/>
        </w:rPr>
        <w:t xml:space="preserve"> от «13» июня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E55B9B" w:rsidRPr="00E55B9B" w:rsidTr="00E55B9B">
        <w:trPr>
          <w:trHeight w:val="20"/>
        </w:trPr>
        <w:tc>
          <w:tcPr>
            <w:tcW w:w="378" w:type="dxa"/>
            <w:vMerge w:val="restart"/>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 п/п</w:t>
            </w:r>
          </w:p>
        </w:tc>
        <w:tc>
          <w:tcPr>
            <w:tcW w:w="4584" w:type="dxa"/>
            <w:vMerge w:val="restart"/>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Наименование мероприятия</w:t>
            </w:r>
          </w:p>
          <w:p w:rsidR="00E55B9B" w:rsidRPr="00E55B9B" w:rsidRDefault="00E55B9B" w:rsidP="00E55B9B">
            <w:pPr>
              <w:tabs>
                <w:tab w:val="left" w:pos="284"/>
              </w:tabs>
              <w:rPr>
                <w:rFonts w:ascii="Times New Roman" w:eastAsia="Calibri" w:hAnsi="Times New Roman" w:cs="Times New Roman"/>
                <w:sz w:val="12"/>
                <w:szCs w:val="12"/>
              </w:rPr>
            </w:pPr>
          </w:p>
        </w:tc>
        <w:tc>
          <w:tcPr>
            <w:tcW w:w="2551" w:type="dxa"/>
            <w:gridSpan w:val="3"/>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Годы реализации</w:t>
            </w:r>
          </w:p>
        </w:tc>
      </w:tr>
      <w:tr w:rsidR="00E55B9B" w:rsidRPr="00E55B9B" w:rsidTr="00E55B9B">
        <w:trPr>
          <w:trHeight w:val="20"/>
        </w:trPr>
        <w:tc>
          <w:tcPr>
            <w:tcW w:w="378" w:type="dxa"/>
            <w:vMerge/>
            <w:hideMark/>
          </w:tcPr>
          <w:p w:rsidR="00E55B9B" w:rsidRPr="00E55B9B" w:rsidRDefault="00E55B9B" w:rsidP="00E55B9B">
            <w:pPr>
              <w:tabs>
                <w:tab w:val="left" w:pos="284"/>
              </w:tabs>
              <w:rPr>
                <w:rFonts w:ascii="Times New Roman" w:eastAsia="Calibri" w:hAnsi="Times New Roman" w:cs="Times New Roman"/>
                <w:sz w:val="12"/>
                <w:szCs w:val="12"/>
              </w:rPr>
            </w:pPr>
          </w:p>
        </w:tc>
        <w:tc>
          <w:tcPr>
            <w:tcW w:w="4584" w:type="dxa"/>
            <w:vMerge/>
            <w:hideMark/>
          </w:tcPr>
          <w:p w:rsidR="00E55B9B" w:rsidRPr="00E55B9B" w:rsidRDefault="00E55B9B" w:rsidP="00E55B9B">
            <w:pPr>
              <w:tabs>
                <w:tab w:val="left" w:pos="284"/>
              </w:tabs>
              <w:rPr>
                <w:rFonts w:ascii="Times New Roman" w:eastAsia="Calibri" w:hAnsi="Times New Roman" w:cs="Times New Roman"/>
                <w:sz w:val="12"/>
                <w:szCs w:val="12"/>
              </w:rPr>
            </w:pP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E55B9B">
              <w:rPr>
                <w:rFonts w:ascii="Times New Roman" w:eastAsia="Calibri" w:hAnsi="Times New Roman" w:cs="Times New Roman"/>
                <w:sz w:val="12"/>
                <w:szCs w:val="12"/>
              </w:rPr>
              <w:t>руб.</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E55B9B">
              <w:rPr>
                <w:rFonts w:ascii="Times New Roman" w:eastAsia="Calibri" w:hAnsi="Times New Roman" w:cs="Times New Roman"/>
                <w:sz w:val="12"/>
                <w:szCs w:val="12"/>
              </w:rPr>
              <w:t>руб.</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E55B9B">
              <w:rPr>
                <w:rFonts w:ascii="Times New Roman" w:eastAsia="Calibri" w:hAnsi="Times New Roman" w:cs="Times New Roman"/>
                <w:sz w:val="12"/>
                <w:szCs w:val="12"/>
              </w:rPr>
              <w:t>руб.</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554,25161</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556,68053</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558,39655</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Функционирование местных администраций</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1238,66653</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1038,33257</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1161,23135</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3</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7,02000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0,00000</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0,00000</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4</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10,49274</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13,60104</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17,74027</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5</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p>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4,25930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4,45062</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6,64729</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6</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15,74166</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17,33004</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25,69516</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7</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p>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82,45649</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90,77642</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134,59354</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8</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3,56590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3,40413</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5,33392</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9</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257,40000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270,00000</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198,00000</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10</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15,74166</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17,33004</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25,69516</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11</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26,23610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33,73341</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42,82526</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12</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26,23610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28,88341</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42,82526</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13</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Первичный воинский учет</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192,50000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186,20000</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201,90000</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14</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Госпошлина</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0,00000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0,00000</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0,00000</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15</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Обслуживание муниципального долга</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0,00000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0,00000</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14,00000</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16</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0,00000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17,33004</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25,69516</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17</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0,00000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0,00000</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5,75744</w:t>
            </w:r>
          </w:p>
        </w:tc>
      </w:tr>
      <w:tr w:rsidR="00E55B9B" w:rsidRPr="00E55B9B" w:rsidTr="00E55B9B">
        <w:trPr>
          <w:trHeight w:val="20"/>
        </w:trPr>
        <w:tc>
          <w:tcPr>
            <w:tcW w:w="378"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18</w:t>
            </w:r>
          </w:p>
        </w:tc>
        <w:tc>
          <w:tcPr>
            <w:tcW w:w="4584"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Прочие мероприятия</w:t>
            </w:r>
          </w:p>
        </w:tc>
        <w:tc>
          <w:tcPr>
            <w:tcW w:w="850" w:type="dxa"/>
            <w:hideMark/>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0,00000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26,75000</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26,75000</w:t>
            </w:r>
          </w:p>
        </w:tc>
      </w:tr>
      <w:tr w:rsidR="00E55B9B" w:rsidRPr="00E55B9B" w:rsidTr="00E55B9B">
        <w:trPr>
          <w:trHeight w:val="20"/>
        </w:trPr>
        <w:tc>
          <w:tcPr>
            <w:tcW w:w="378" w:type="dxa"/>
          </w:tcPr>
          <w:p w:rsidR="00E55B9B" w:rsidRPr="00E55B9B" w:rsidRDefault="00E55B9B" w:rsidP="00E55B9B">
            <w:pPr>
              <w:tabs>
                <w:tab w:val="left" w:pos="284"/>
              </w:tabs>
              <w:rPr>
                <w:rFonts w:ascii="Times New Roman" w:eastAsia="Calibri" w:hAnsi="Times New Roman" w:cs="Times New Roman"/>
                <w:sz w:val="12"/>
                <w:szCs w:val="12"/>
              </w:rPr>
            </w:pPr>
          </w:p>
        </w:tc>
        <w:tc>
          <w:tcPr>
            <w:tcW w:w="4584"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За счет средств местного бюджета:</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2202,88557</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2035,00498</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2291,18636</w:t>
            </w:r>
          </w:p>
        </w:tc>
      </w:tr>
      <w:tr w:rsidR="00E55B9B" w:rsidRPr="00E55B9B" w:rsidTr="00E55B9B">
        <w:trPr>
          <w:trHeight w:val="20"/>
        </w:trPr>
        <w:tc>
          <w:tcPr>
            <w:tcW w:w="378" w:type="dxa"/>
          </w:tcPr>
          <w:p w:rsidR="00E55B9B" w:rsidRPr="00E55B9B" w:rsidRDefault="00E55B9B" w:rsidP="00E55B9B">
            <w:pPr>
              <w:tabs>
                <w:tab w:val="left" w:pos="284"/>
              </w:tabs>
              <w:rPr>
                <w:rFonts w:ascii="Times New Roman" w:eastAsia="Calibri" w:hAnsi="Times New Roman" w:cs="Times New Roman"/>
                <w:sz w:val="12"/>
                <w:szCs w:val="12"/>
              </w:rPr>
            </w:pPr>
          </w:p>
        </w:tc>
        <w:tc>
          <w:tcPr>
            <w:tcW w:w="4584"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За счет средств областного бюджета:</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39,18252</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83,59727</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0,00000</w:t>
            </w:r>
          </w:p>
        </w:tc>
      </w:tr>
      <w:tr w:rsidR="00E55B9B" w:rsidRPr="00E55B9B" w:rsidTr="00E55B9B">
        <w:trPr>
          <w:trHeight w:val="20"/>
        </w:trPr>
        <w:tc>
          <w:tcPr>
            <w:tcW w:w="378" w:type="dxa"/>
          </w:tcPr>
          <w:p w:rsidR="00E55B9B" w:rsidRPr="00E55B9B" w:rsidRDefault="00E55B9B" w:rsidP="00E55B9B">
            <w:pPr>
              <w:tabs>
                <w:tab w:val="left" w:pos="284"/>
              </w:tabs>
              <w:rPr>
                <w:rFonts w:ascii="Times New Roman" w:eastAsia="Calibri" w:hAnsi="Times New Roman" w:cs="Times New Roman"/>
                <w:sz w:val="12"/>
                <w:szCs w:val="12"/>
              </w:rPr>
            </w:pPr>
          </w:p>
        </w:tc>
        <w:tc>
          <w:tcPr>
            <w:tcW w:w="4584"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За счет средств федерального бюджета:</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192,50000</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186,20000</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201,90000</w:t>
            </w:r>
          </w:p>
        </w:tc>
      </w:tr>
      <w:tr w:rsidR="00E55B9B" w:rsidRPr="00E55B9B" w:rsidTr="00E55B9B">
        <w:trPr>
          <w:trHeight w:val="20"/>
        </w:trPr>
        <w:tc>
          <w:tcPr>
            <w:tcW w:w="378" w:type="dxa"/>
          </w:tcPr>
          <w:p w:rsidR="00E55B9B" w:rsidRPr="00E55B9B" w:rsidRDefault="00E55B9B" w:rsidP="00E55B9B">
            <w:pPr>
              <w:tabs>
                <w:tab w:val="left" w:pos="284"/>
              </w:tabs>
              <w:rPr>
                <w:rFonts w:ascii="Times New Roman" w:eastAsia="Calibri" w:hAnsi="Times New Roman" w:cs="Times New Roman"/>
                <w:sz w:val="12"/>
                <w:szCs w:val="12"/>
              </w:rPr>
            </w:pPr>
          </w:p>
        </w:tc>
        <w:tc>
          <w:tcPr>
            <w:tcW w:w="4584"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ВСЕГО:</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2434,56809</w:t>
            </w:r>
          </w:p>
        </w:tc>
        <w:tc>
          <w:tcPr>
            <w:tcW w:w="851"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2304,80225</w:t>
            </w:r>
          </w:p>
        </w:tc>
        <w:tc>
          <w:tcPr>
            <w:tcW w:w="850" w:type="dxa"/>
          </w:tcPr>
          <w:p w:rsidR="00E55B9B" w:rsidRPr="00E55B9B" w:rsidRDefault="00E55B9B" w:rsidP="00E55B9B">
            <w:pPr>
              <w:tabs>
                <w:tab w:val="left" w:pos="284"/>
              </w:tabs>
              <w:rPr>
                <w:rFonts w:ascii="Times New Roman" w:eastAsia="Calibri" w:hAnsi="Times New Roman" w:cs="Times New Roman"/>
                <w:sz w:val="12"/>
                <w:szCs w:val="12"/>
              </w:rPr>
            </w:pPr>
            <w:r w:rsidRPr="00E55B9B">
              <w:rPr>
                <w:rFonts w:ascii="Times New Roman" w:eastAsia="Calibri" w:hAnsi="Times New Roman" w:cs="Times New Roman"/>
                <w:sz w:val="12"/>
                <w:szCs w:val="12"/>
              </w:rPr>
              <w:t>2493,08636</w:t>
            </w:r>
          </w:p>
        </w:tc>
      </w:tr>
    </w:tbl>
    <w:p w:rsidR="00240C8B" w:rsidRDefault="00E55B9B" w:rsidP="00240C8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b/>
          <w:sz w:val="12"/>
          <w:szCs w:val="12"/>
        </w:rPr>
        <w:t xml:space="preserve">* </w:t>
      </w:r>
      <w:r w:rsidRPr="00E55B9B">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w:t>
      </w:r>
      <w:r w:rsidR="00240C8B">
        <w:rPr>
          <w:rFonts w:ascii="Times New Roman" w:eastAsia="Calibri" w:hAnsi="Times New Roman" w:cs="Times New Roman"/>
          <w:sz w:val="12"/>
          <w:szCs w:val="12"/>
        </w:rPr>
        <w:t>ных межбюджетных трансфертов.</w:t>
      </w:r>
    </w:p>
    <w:p w:rsidR="00240C8B" w:rsidRDefault="00240C8B" w:rsidP="00240C8B">
      <w:pPr>
        <w:tabs>
          <w:tab w:val="left" w:pos="284"/>
        </w:tabs>
        <w:spacing w:after="0" w:line="240" w:lineRule="auto"/>
        <w:ind w:firstLine="284"/>
        <w:jc w:val="both"/>
        <w:rPr>
          <w:rFonts w:ascii="Times New Roman" w:eastAsia="Calibri" w:hAnsi="Times New Roman" w:cs="Times New Roman"/>
          <w:sz w:val="12"/>
          <w:szCs w:val="12"/>
        </w:rPr>
      </w:pPr>
    </w:p>
    <w:p w:rsidR="00E55B9B" w:rsidRPr="00830C97" w:rsidRDefault="00E55B9B" w:rsidP="00E55B9B">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E55B9B" w:rsidRPr="00830C97" w:rsidRDefault="00E55B9B" w:rsidP="00E55B9B">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A83FF8">
        <w:rPr>
          <w:rFonts w:ascii="Times New Roman" w:eastAsia="Calibri" w:hAnsi="Times New Roman" w:cs="Times New Roman"/>
          <w:b/>
          <w:sz w:val="12"/>
          <w:szCs w:val="12"/>
        </w:rPr>
        <w:t>КАЛИНОВКА</w:t>
      </w:r>
    </w:p>
    <w:p w:rsidR="00E55B9B" w:rsidRPr="00830C97" w:rsidRDefault="00E55B9B" w:rsidP="00E55B9B">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E55B9B" w:rsidRPr="00830C97" w:rsidRDefault="00E55B9B" w:rsidP="00E55B9B">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E55B9B" w:rsidRPr="00830C97" w:rsidRDefault="00E55B9B" w:rsidP="00E55B9B">
      <w:pPr>
        <w:tabs>
          <w:tab w:val="left" w:pos="284"/>
        </w:tabs>
        <w:spacing w:after="0" w:line="240" w:lineRule="auto"/>
        <w:jc w:val="center"/>
        <w:rPr>
          <w:rFonts w:ascii="Times New Roman" w:eastAsia="Calibri" w:hAnsi="Times New Roman" w:cs="Times New Roman"/>
          <w:sz w:val="12"/>
          <w:szCs w:val="12"/>
        </w:rPr>
      </w:pPr>
    </w:p>
    <w:p w:rsidR="00E55B9B" w:rsidRPr="00830C97" w:rsidRDefault="00E55B9B" w:rsidP="00E55B9B">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lastRenderedPageBreak/>
        <w:t>ПОСТАНОВЛЕНИЕ</w:t>
      </w:r>
    </w:p>
    <w:p w:rsidR="00E55B9B" w:rsidRDefault="00E55B9B" w:rsidP="00E55B9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E55B9B" w:rsidRDefault="00E55B9B" w:rsidP="00E55B9B">
      <w:pPr>
        <w:tabs>
          <w:tab w:val="left" w:pos="284"/>
        </w:tabs>
        <w:spacing w:after="0" w:line="240" w:lineRule="auto"/>
        <w:jc w:val="center"/>
        <w:rPr>
          <w:rFonts w:ascii="Times New Roman" w:eastAsia="Calibri" w:hAnsi="Times New Roman" w:cs="Times New Roman"/>
          <w:b/>
          <w:sz w:val="12"/>
          <w:szCs w:val="12"/>
        </w:rPr>
      </w:pPr>
      <w:r w:rsidRPr="00E55B9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E55B9B" w:rsidRDefault="00E55B9B" w:rsidP="00E55B9B">
      <w:pPr>
        <w:tabs>
          <w:tab w:val="left" w:pos="284"/>
        </w:tabs>
        <w:spacing w:after="0" w:line="240" w:lineRule="auto"/>
        <w:jc w:val="center"/>
        <w:rPr>
          <w:rFonts w:ascii="Times New Roman" w:eastAsia="Calibri" w:hAnsi="Times New Roman" w:cs="Times New Roman"/>
          <w:b/>
          <w:sz w:val="12"/>
          <w:szCs w:val="12"/>
        </w:rPr>
      </w:pPr>
      <w:r w:rsidRPr="00E55B9B">
        <w:rPr>
          <w:rFonts w:ascii="Times New Roman" w:eastAsia="Calibri" w:hAnsi="Times New Roman" w:cs="Times New Roman"/>
          <w:b/>
          <w:sz w:val="12"/>
          <w:szCs w:val="12"/>
        </w:rPr>
        <w:t>муниципального района Сергиевский № 42 от 30.12.15г.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2016-2018гг.</w:t>
      </w:r>
    </w:p>
    <w:p w:rsidR="00E55B9B" w:rsidRPr="00830C97" w:rsidRDefault="00E55B9B" w:rsidP="00E55B9B">
      <w:pPr>
        <w:tabs>
          <w:tab w:val="left" w:pos="284"/>
        </w:tabs>
        <w:spacing w:after="0" w:line="240" w:lineRule="auto"/>
        <w:jc w:val="center"/>
        <w:rPr>
          <w:rFonts w:ascii="Times New Roman" w:eastAsia="Calibri" w:hAnsi="Times New Roman" w:cs="Times New Roman"/>
          <w:b/>
          <w:sz w:val="12"/>
          <w:szCs w:val="12"/>
        </w:rPr>
      </w:pP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b/>
          <w:sz w:val="12"/>
          <w:szCs w:val="12"/>
        </w:rPr>
      </w:pPr>
      <w:r w:rsidRPr="00E55B9B">
        <w:rPr>
          <w:rFonts w:ascii="Times New Roman" w:eastAsia="Calibri" w:hAnsi="Times New Roman" w:cs="Times New Roman"/>
          <w:b/>
          <w:sz w:val="12"/>
          <w:szCs w:val="12"/>
        </w:rPr>
        <w:t>ПОСТАНОВЛЯЕТ:</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42 от 30.12.15г.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2016-2018гг. (далее - Программа) следующего содержания:</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Общий объем финансирования программы в 2016-2018 годах:</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всего – 1116,50778 тыс.</w:t>
      </w:r>
      <w:r>
        <w:rPr>
          <w:rFonts w:ascii="Times New Roman" w:eastAsia="Calibri" w:hAnsi="Times New Roman" w:cs="Times New Roman"/>
          <w:sz w:val="12"/>
          <w:szCs w:val="12"/>
        </w:rPr>
        <w:t xml:space="preserve"> </w:t>
      </w:r>
      <w:r w:rsidRPr="00E55B9B">
        <w:rPr>
          <w:rFonts w:ascii="Times New Roman" w:eastAsia="Calibri" w:hAnsi="Times New Roman" w:cs="Times New Roman"/>
          <w:sz w:val="12"/>
          <w:szCs w:val="12"/>
        </w:rPr>
        <w:t>рублей</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в том числе:</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2016 год – 313,06645 тыс.</w:t>
      </w:r>
      <w:r>
        <w:rPr>
          <w:rFonts w:ascii="Times New Roman" w:eastAsia="Calibri" w:hAnsi="Times New Roman" w:cs="Times New Roman"/>
          <w:sz w:val="12"/>
          <w:szCs w:val="12"/>
        </w:rPr>
        <w:t xml:space="preserve"> </w:t>
      </w:r>
      <w:r w:rsidRPr="00E55B9B">
        <w:rPr>
          <w:rFonts w:ascii="Times New Roman" w:eastAsia="Calibri" w:hAnsi="Times New Roman" w:cs="Times New Roman"/>
          <w:sz w:val="12"/>
          <w:szCs w:val="12"/>
        </w:rPr>
        <w:t>рублей;</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2017 год – 387,85817 тыс. рублей;</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2018 год – 415,58316 тыс. рублей.</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2.Опубликовать настоящее Постановление в газете «Сергиевский вестник».</w:t>
      </w:r>
    </w:p>
    <w:p w:rsidR="00E55B9B" w:rsidRPr="00E55B9B" w:rsidRDefault="00E55B9B" w:rsidP="00E55B9B">
      <w:pPr>
        <w:tabs>
          <w:tab w:val="left" w:pos="284"/>
        </w:tabs>
        <w:spacing w:after="0" w:line="240" w:lineRule="auto"/>
        <w:ind w:firstLine="284"/>
        <w:jc w:val="both"/>
        <w:rPr>
          <w:rFonts w:ascii="Times New Roman" w:eastAsia="Calibri" w:hAnsi="Times New Roman" w:cs="Times New Roman"/>
          <w:sz w:val="12"/>
          <w:szCs w:val="12"/>
        </w:rPr>
      </w:pPr>
      <w:r w:rsidRPr="00E55B9B">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E55B9B" w:rsidRPr="00E55B9B" w:rsidRDefault="00E55B9B" w:rsidP="00E55B9B">
      <w:pPr>
        <w:tabs>
          <w:tab w:val="left" w:pos="284"/>
        </w:tabs>
        <w:spacing w:after="0" w:line="240" w:lineRule="auto"/>
        <w:jc w:val="right"/>
        <w:rPr>
          <w:rFonts w:ascii="Times New Roman" w:eastAsia="Calibri" w:hAnsi="Times New Roman" w:cs="Times New Roman"/>
          <w:sz w:val="12"/>
          <w:szCs w:val="12"/>
        </w:rPr>
      </w:pPr>
      <w:r w:rsidRPr="00E55B9B">
        <w:rPr>
          <w:rFonts w:ascii="Times New Roman" w:eastAsia="Calibri" w:hAnsi="Times New Roman" w:cs="Times New Roman"/>
          <w:sz w:val="12"/>
          <w:szCs w:val="12"/>
        </w:rPr>
        <w:t>Глава сельского поселения Калиновка</w:t>
      </w:r>
    </w:p>
    <w:p w:rsidR="00E55B9B" w:rsidRDefault="00E55B9B" w:rsidP="00E55B9B">
      <w:pPr>
        <w:tabs>
          <w:tab w:val="left" w:pos="284"/>
        </w:tabs>
        <w:spacing w:after="0" w:line="240" w:lineRule="auto"/>
        <w:jc w:val="right"/>
        <w:rPr>
          <w:rFonts w:ascii="Times New Roman" w:eastAsia="Calibri" w:hAnsi="Times New Roman" w:cs="Times New Roman"/>
          <w:sz w:val="12"/>
          <w:szCs w:val="12"/>
        </w:rPr>
      </w:pPr>
      <w:r w:rsidRPr="00E55B9B">
        <w:rPr>
          <w:rFonts w:ascii="Times New Roman" w:eastAsia="Calibri" w:hAnsi="Times New Roman" w:cs="Times New Roman"/>
          <w:sz w:val="12"/>
          <w:szCs w:val="12"/>
        </w:rPr>
        <w:t>муниципального района Сергиевский</w:t>
      </w:r>
    </w:p>
    <w:p w:rsidR="00E55B9B" w:rsidRDefault="00E55B9B" w:rsidP="00E55B9B">
      <w:pPr>
        <w:tabs>
          <w:tab w:val="left" w:pos="284"/>
        </w:tabs>
        <w:spacing w:after="0" w:line="240" w:lineRule="auto"/>
        <w:jc w:val="right"/>
        <w:rPr>
          <w:rFonts w:ascii="Times New Roman" w:eastAsia="Calibri" w:hAnsi="Times New Roman" w:cs="Times New Roman"/>
          <w:sz w:val="12"/>
          <w:szCs w:val="12"/>
        </w:rPr>
      </w:pPr>
      <w:r w:rsidRPr="00E55B9B">
        <w:rPr>
          <w:rFonts w:ascii="Times New Roman" w:eastAsia="Calibri" w:hAnsi="Times New Roman" w:cs="Times New Roman"/>
          <w:sz w:val="12"/>
          <w:szCs w:val="12"/>
        </w:rPr>
        <w:t>Беспалов С.В.</w:t>
      </w:r>
    </w:p>
    <w:p w:rsidR="00B74C93" w:rsidRPr="00E55B9B" w:rsidRDefault="00B74C93" w:rsidP="00E55B9B">
      <w:pPr>
        <w:tabs>
          <w:tab w:val="left" w:pos="284"/>
        </w:tabs>
        <w:spacing w:after="0" w:line="240" w:lineRule="auto"/>
        <w:jc w:val="right"/>
        <w:rPr>
          <w:rFonts w:ascii="Times New Roman" w:eastAsia="Calibri" w:hAnsi="Times New Roman" w:cs="Times New Roman"/>
          <w:sz w:val="12"/>
          <w:szCs w:val="12"/>
        </w:rPr>
      </w:pPr>
    </w:p>
    <w:p w:rsidR="00B74C93" w:rsidRPr="001E0E77" w:rsidRDefault="00B74C93" w:rsidP="00B74C9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74C93" w:rsidRPr="001E0E77" w:rsidRDefault="00B74C93" w:rsidP="00B74C9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B74C93" w:rsidRPr="001E0E77" w:rsidRDefault="00B74C93" w:rsidP="00B74C9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E55B9B">
        <w:rPr>
          <w:rFonts w:ascii="Times New Roman" w:eastAsia="Calibri" w:hAnsi="Times New Roman" w:cs="Times New Roman"/>
          <w:i/>
          <w:sz w:val="12"/>
          <w:szCs w:val="12"/>
        </w:rPr>
        <w:t>Калиновка</w:t>
      </w:r>
    </w:p>
    <w:p w:rsidR="00B74C93" w:rsidRPr="001E0E77" w:rsidRDefault="00B74C93" w:rsidP="00B74C9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3D419F" w:rsidRPr="00B74C93" w:rsidRDefault="00B74C93" w:rsidP="00B74C93">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№2</w:t>
      </w:r>
      <w:r>
        <w:rPr>
          <w:rFonts w:ascii="Times New Roman" w:eastAsia="Calibri" w:hAnsi="Times New Roman" w:cs="Times New Roman"/>
          <w:i/>
          <w:sz w:val="12"/>
          <w:szCs w:val="12"/>
        </w:rPr>
        <w:t>3</w:t>
      </w:r>
      <w:r w:rsidRPr="001E0E77">
        <w:rPr>
          <w:rFonts w:ascii="Times New Roman" w:eastAsia="Calibri" w:hAnsi="Times New Roman" w:cs="Times New Roman"/>
          <w:i/>
          <w:sz w:val="12"/>
          <w:szCs w:val="12"/>
        </w:rPr>
        <w:t xml:space="preserve"> от «13» июня 2018г.</w:t>
      </w:r>
    </w:p>
    <w:p w:rsidR="00B74C93" w:rsidRDefault="00B74C93" w:rsidP="00B74C93">
      <w:pPr>
        <w:tabs>
          <w:tab w:val="left" w:pos="284"/>
        </w:tabs>
        <w:spacing w:after="0" w:line="240" w:lineRule="auto"/>
        <w:jc w:val="center"/>
        <w:rPr>
          <w:rFonts w:ascii="Times New Roman" w:eastAsia="Calibri" w:hAnsi="Times New Roman" w:cs="Times New Roman"/>
          <w:b/>
          <w:sz w:val="12"/>
          <w:szCs w:val="12"/>
        </w:rPr>
      </w:pPr>
      <w:r w:rsidRPr="00B74C93">
        <w:rPr>
          <w:rFonts w:ascii="Times New Roman" w:eastAsia="Calibri" w:hAnsi="Times New Roman" w:cs="Times New Roman"/>
          <w:b/>
          <w:bCs/>
          <w:sz w:val="12"/>
          <w:szCs w:val="12"/>
        </w:rPr>
        <w:t>Перечень мероприятий муниципальной программы «</w:t>
      </w:r>
      <w:r w:rsidRPr="00B74C93">
        <w:rPr>
          <w:rFonts w:ascii="Times New Roman" w:eastAsia="Calibri" w:hAnsi="Times New Roman" w:cs="Times New Roman"/>
          <w:b/>
          <w:sz w:val="12"/>
          <w:szCs w:val="12"/>
        </w:rPr>
        <w:t xml:space="preserve">Развитие сферы культуры и молодежной </w:t>
      </w:r>
    </w:p>
    <w:p w:rsidR="00B74C93" w:rsidRPr="00B74C93" w:rsidRDefault="00B74C93" w:rsidP="00B74C93">
      <w:pPr>
        <w:tabs>
          <w:tab w:val="left" w:pos="284"/>
        </w:tabs>
        <w:spacing w:after="0" w:line="240" w:lineRule="auto"/>
        <w:jc w:val="center"/>
        <w:rPr>
          <w:rFonts w:ascii="Times New Roman" w:eastAsia="Calibri" w:hAnsi="Times New Roman" w:cs="Times New Roman"/>
          <w:b/>
          <w:bCs/>
          <w:sz w:val="12"/>
          <w:szCs w:val="12"/>
        </w:rPr>
      </w:pPr>
      <w:r w:rsidRPr="00B74C93">
        <w:rPr>
          <w:rFonts w:ascii="Times New Roman" w:eastAsia="Calibri" w:hAnsi="Times New Roman" w:cs="Times New Roman"/>
          <w:b/>
          <w:sz w:val="12"/>
          <w:szCs w:val="12"/>
        </w:rPr>
        <w:t>политики на территории</w:t>
      </w:r>
      <w:r w:rsidRPr="00B74C93">
        <w:rPr>
          <w:rFonts w:ascii="Times New Roman" w:eastAsia="Calibri" w:hAnsi="Times New Roman" w:cs="Times New Roman"/>
          <w:b/>
          <w:bCs/>
          <w:sz w:val="12"/>
          <w:szCs w:val="12"/>
        </w:rPr>
        <w:t xml:space="preserve"> сельского поселения Калиновка муниципального района Сергиевский» на 2016-2018 годы</w:t>
      </w:r>
    </w:p>
    <w:tbl>
      <w:tblPr>
        <w:tblStyle w:val="212"/>
        <w:tblW w:w="7513" w:type="dxa"/>
        <w:tblInd w:w="108" w:type="dxa"/>
        <w:tblLayout w:type="fixed"/>
        <w:tblLook w:val="04A0" w:firstRow="1" w:lastRow="0" w:firstColumn="1" w:lastColumn="0" w:noHBand="0" w:noVBand="1"/>
      </w:tblPr>
      <w:tblGrid>
        <w:gridCol w:w="428"/>
        <w:gridCol w:w="2270"/>
        <w:gridCol w:w="1136"/>
        <w:gridCol w:w="709"/>
        <w:gridCol w:w="569"/>
        <w:gridCol w:w="568"/>
        <w:gridCol w:w="569"/>
        <w:gridCol w:w="568"/>
        <w:gridCol w:w="696"/>
      </w:tblGrid>
      <w:tr w:rsidR="00B74C93" w:rsidRPr="00B74C93" w:rsidTr="00B74C93">
        <w:trPr>
          <w:trHeight w:val="20"/>
        </w:trPr>
        <w:tc>
          <w:tcPr>
            <w:tcW w:w="284" w:type="pct"/>
            <w:vMerge w:val="restar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 п/п</w:t>
            </w:r>
          </w:p>
        </w:tc>
        <w:tc>
          <w:tcPr>
            <w:tcW w:w="1511" w:type="pct"/>
            <w:vMerge w:val="restar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Наименование мероприятия</w:t>
            </w:r>
          </w:p>
        </w:tc>
        <w:tc>
          <w:tcPr>
            <w:tcW w:w="756" w:type="pct"/>
            <w:vMerge w:val="restar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Ответственные исполнители (соисполнители)</w:t>
            </w:r>
          </w:p>
        </w:tc>
        <w:tc>
          <w:tcPr>
            <w:tcW w:w="472" w:type="pct"/>
            <w:vMerge w:val="restar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Срок реализации</w:t>
            </w:r>
          </w:p>
        </w:tc>
        <w:tc>
          <w:tcPr>
            <w:tcW w:w="1513" w:type="pct"/>
            <w:gridSpan w:val="4"/>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Объем финансирования по годам, тыс. рублей</w:t>
            </w:r>
          </w:p>
        </w:tc>
        <w:tc>
          <w:tcPr>
            <w:tcW w:w="464" w:type="pct"/>
            <w:vMerge w:val="restart"/>
            <w:hideMark/>
          </w:tcPr>
          <w:p w:rsidR="00B74C93" w:rsidRPr="00B74C93" w:rsidRDefault="00B74C93" w:rsidP="00B74C93">
            <w:pPr>
              <w:tabs>
                <w:tab w:val="left" w:pos="284"/>
              </w:tabs>
              <w:rPr>
                <w:rFonts w:ascii="Times New Roman" w:eastAsia="Calibri" w:hAnsi="Times New Roman" w:cs="Times New Roman"/>
                <w:sz w:val="10"/>
                <w:szCs w:val="10"/>
              </w:rPr>
            </w:pPr>
            <w:r w:rsidRPr="00B74C93">
              <w:rPr>
                <w:rFonts w:ascii="Times New Roman" w:eastAsia="Calibri" w:hAnsi="Times New Roman" w:cs="Times New Roman"/>
                <w:sz w:val="10"/>
                <w:szCs w:val="10"/>
              </w:rPr>
              <w:t>Источники финансирования</w:t>
            </w:r>
          </w:p>
        </w:tc>
      </w:tr>
      <w:tr w:rsidR="00B74C93" w:rsidRPr="00B74C93" w:rsidTr="00B74C93">
        <w:trPr>
          <w:trHeight w:val="20"/>
        </w:trPr>
        <w:tc>
          <w:tcPr>
            <w:tcW w:w="284" w:type="pct"/>
            <w:vMerge/>
            <w:hideMark/>
          </w:tcPr>
          <w:p w:rsidR="00B74C93" w:rsidRPr="00B74C93" w:rsidRDefault="00B74C93" w:rsidP="00B74C93">
            <w:pPr>
              <w:tabs>
                <w:tab w:val="left" w:pos="284"/>
              </w:tabs>
              <w:rPr>
                <w:rFonts w:ascii="Times New Roman" w:eastAsia="Calibri" w:hAnsi="Times New Roman" w:cs="Times New Roman"/>
                <w:sz w:val="12"/>
                <w:szCs w:val="12"/>
              </w:rPr>
            </w:pPr>
          </w:p>
        </w:tc>
        <w:tc>
          <w:tcPr>
            <w:tcW w:w="1511" w:type="pct"/>
            <w:vMerge/>
            <w:hideMark/>
          </w:tcPr>
          <w:p w:rsidR="00B74C93" w:rsidRPr="00B74C93" w:rsidRDefault="00B74C93" w:rsidP="00B74C93">
            <w:pPr>
              <w:tabs>
                <w:tab w:val="left" w:pos="284"/>
              </w:tabs>
              <w:rPr>
                <w:rFonts w:ascii="Times New Roman" w:eastAsia="Calibri" w:hAnsi="Times New Roman" w:cs="Times New Roman"/>
                <w:sz w:val="12"/>
                <w:szCs w:val="12"/>
              </w:rPr>
            </w:pPr>
          </w:p>
        </w:tc>
        <w:tc>
          <w:tcPr>
            <w:tcW w:w="756" w:type="pct"/>
            <w:vMerge/>
            <w:hideMark/>
          </w:tcPr>
          <w:p w:rsidR="00B74C93" w:rsidRPr="00B74C93" w:rsidRDefault="00B74C93" w:rsidP="00B74C93">
            <w:pPr>
              <w:tabs>
                <w:tab w:val="left" w:pos="284"/>
              </w:tabs>
              <w:rPr>
                <w:rFonts w:ascii="Times New Roman" w:eastAsia="Calibri" w:hAnsi="Times New Roman" w:cs="Times New Roman"/>
                <w:sz w:val="12"/>
                <w:szCs w:val="12"/>
              </w:rPr>
            </w:pPr>
          </w:p>
        </w:tc>
        <w:tc>
          <w:tcPr>
            <w:tcW w:w="472" w:type="pct"/>
            <w:vMerge/>
            <w:hideMark/>
          </w:tcPr>
          <w:p w:rsidR="00B74C93" w:rsidRPr="00B74C93" w:rsidRDefault="00B74C93" w:rsidP="00B74C93">
            <w:pPr>
              <w:tabs>
                <w:tab w:val="left" w:pos="284"/>
              </w:tabs>
              <w:rPr>
                <w:rFonts w:ascii="Times New Roman" w:eastAsia="Calibri" w:hAnsi="Times New Roman" w:cs="Times New Roman"/>
                <w:sz w:val="12"/>
                <w:szCs w:val="12"/>
              </w:rPr>
            </w:pP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2016</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2017</w:t>
            </w: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2018</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Всего</w:t>
            </w:r>
          </w:p>
        </w:tc>
        <w:tc>
          <w:tcPr>
            <w:tcW w:w="464" w:type="pct"/>
            <w:vMerge/>
            <w:hideMark/>
          </w:tcPr>
          <w:p w:rsidR="00B74C93" w:rsidRPr="00B74C93" w:rsidRDefault="00B74C93" w:rsidP="00B74C93">
            <w:pPr>
              <w:tabs>
                <w:tab w:val="left" w:pos="284"/>
              </w:tabs>
              <w:rPr>
                <w:rFonts w:ascii="Times New Roman" w:eastAsia="Calibri" w:hAnsi="Times New Roman" w:cs="Times New Roman"/>
                <w:sz w:val="12"/>
                <w:szCs w:val="12"/>
              </w:rPr>
            </w:pPr>
          </w:p>
        </w:tc>
      </w:tr>
      <w:tr w:rsidR="00B74C93" w:rsidRPr="00B74C93" w:rsidTr="00B74C93">
        <w:trPr>
          <w:trHeight w:val="20"/>
        </w:trPr>
        <w:tc>
          <w:tcPr>
            <w:tcW w:w="284"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1</w:t>
            </w:r>
          </w:p>
        </w:tc>
        <w:tc>
          <w:tcPr>
            <w:tcW w:w="1511"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6"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Администрация сельского поселения Калиновка</w:t>
            </w:r>
          </w:p>
        </w:tc>
        <w:tc>
          <w:tcPr>
            <w:tcW w:w="472"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2016-2018</w:t>
            </w: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40,00000</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90,00000</w:t>
            </w: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40,00000</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170,00000</w:t>
            </w:r>
          </w:p>
        </w:tc>
        <w:tc>
          <w:tcPr>
            <w:tcW w:w="464"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Бюджет поселения</w:t>
            </w:r>
          </w:p>
        </w:tc>
      </w:tr>
      <w:tr w:rsidR="00B74C93" w:rsidRPr="00B74C93" w:rsidTr="00B74C93">
        <w:trPr>
          <w:trHeight w:val="20"/>
        </w:trPr>
        <w:tc>
          <w:tcPr>
            <w:tcW w:w="284"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2</w:t>
            </w:r>
          </w:p>
        </w:tc>
        <w:tc>
          <w:tcPr>
            <w:tcW w:w="1511"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6"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Администрация сельского поселения Калиновка</w:t>
            </w:r>
          </w:p>
        </w:tc>
        <w:tc>
          <w:tcPr>
            <w:tcW w:w="472"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2016-2018</w:t>
            </w: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243,92250</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265,94001</w:t>
            </w: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322,27500</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832,13751</w:t>
            </w:r>
          </w:p>
        </w:tc>
        <w:tc>
          <w:tcPr>
            <w:tcW w:w="464"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Бюджет поселения</w:t>
            </w:r>
          </w:p>
        </w:tc>
      </w:tr>
      <w:tr w:rsidR="00B74C93" w:rsidRPr="00B74C93" w:rsidTr="00B74C93">
        <w:trPr>
          <w:trHeight w:val="20"/>
        </w:trPr>
        <w:tc>
          <w:tcPr>
            <w:tcW w:w="284"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3</w:t>
            </w:r>
          </w:p>
        </w:tc>
        <w:tc>
          <w:tcPr>
            <w:tcW w:w="1511"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6"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Администрация сельского поселения Калиновка</w:t>
            </w:r>
          </w:p>
        </w:tc>
        <w:tc>
          <w:tcPr>
            <w:tcW w:w="472"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2016-2018</w:t>
            </w: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13,40229</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14,58812</w:t>
            </w: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17,61300</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45,60341</w:t>
            </w:r>
          </w:p>
        </w:tc>
        <w:tc>
          <w:tcPr>
            <w:tcW w:w="464"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Бюджет поселения</w:t>
            </w:r>
          </w:p>
        </w:tc>
      </w:tr>
      <w:tr w:rsidR="00B74C93" w:rsidRPr="00B74C93" w:rsidTr="00B74C93">
        <w:trPr>
          <w:trHeight w:val="20"/>
        </w:trPr>
        <w:tc>
          <w:tcPr>
            <w:tcW w:w="284"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4</w:t>
            </w:r>
          </w:p>
        </w:tc>
        <w:tc>
          <w:tcPr>
            <w:tcW w:w="1511"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6"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Администрация Сельского поселения Калиновка</w:t>
            </w:r>
          </w:p>
        </w:tc>
        <w:tc>
          <w:tcPr>
            <w:tcW w:w="472"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2016-2018</w:t>
            </w: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15,74166</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17,33004</w:t>
            </w: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25,69516</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58,76686</w:t>
            </w:r>
          </w:p>
        </w:tc>
        <w:tc>
          <w:tcPr>
            <w:tcW w:w="464"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Бюджет поселения</w:t>
            </w:r>
          </w:p>
        </w:tc>
      </w:tr>
      <w:tr w:rsidR="00B74C93" w:rsidRPr="00B74C93" w:rsidTr="00B74C93">
        <w:trPr>
          <w:trHeight w:val="20"/>
        </w:trPr>
        <w:tc>
          <w:tcPr>
            <w:tcW w:w="284"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5</w:t>
            </w:r>
          </w:p>
        </w:tc>
        <w:tc>
          <w:tcPr>
            <w:tcW w:w="1511"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 xml:space="preserve">Прочие мероприятия </w:t>
            </w:r>
          </w:p>
        </w:tc>
        <w:tc>
          <w:tcPr>
            <w:tcW w:w="756"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Администрация Сельского поселения Калиновка</w:t>
            </w:r>
          </w:p>
        </w:tc>
        <w:tc>
          <w:tcPr>
            <w:tcW w:w="472"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2016-2018</w:t>
            </w: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0,00000</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0,00000</w:t>
            </w: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10,00000</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10,00000</w:t>
            </w:r>
          </w:p>
        </w:tc>
        <w:tc>
          <w:tcPr>
            <w:tcW w:w="464"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 xml:space="preserve">Бюджет поселения </w:t>
            </w:r>
          </w:p>
        </w:tc>
      </w:tr>
      <w:tr w:rsidR="00B74C93" w:rsidRPr="00B74C93" w:rsidTr="00B74C93">
        <w:trPr>
          <w:trHeight w:val="20"/>
        </w:trPr>
        <w:tc>
          <w:tcPr>
            <w:tcW w:w="284" w:type="pct"/>
          </w:tcPr>
          <w:p w:rsidR="00B74C93" w:rsidRPr="00B74C93" w:rsidRDefault="00B74C93" w:rsidP="00B74C93">
            <w:pPr>
              <w:tabs>
                <w:tab w:val="left" w:pos="284"/>
              </w:tabs>
              <w:rPr>
                <w:rFonts w:ascii="Times New Roman" w:eastAsia="Calibri" w:hAnsi="Times New Roman" w:cs="Times New Roman"/>
                <w:sz w:val="12"/>
                <w:szCs w:val="12"/>
              </w:rPr>
            </w:pPr>
          </w:p>
        </w:tc>
        <w:tc>
          <w:tcPr>
            <w:tcW w:w="1511"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ИТОГО</w:t>
            </w:r>
          </w:p>
        </w:tc>
        <w:tc>
          <w:tcPr>
            <w:tcW w:w="756" w:type="pct"/>
          </w:tcPr>
          <w:p w:rsidR="00B74C93" w:rsidRPr="00B74C93" w:rsidRDefault="00B74C93" w:rsidP="00B74C93">
            <w:pPr>
              <w:tabs>
                <w:tab w:val="left" w:pos="284"/>
              </w:tabs>
              <w:rPr>
                <w:rFonts w:ascii="Times New Roman" w:eastAsia="Calibri" w:hAnsi="Times New Roman" w:cs="Times New Roman"/>
                <w:sz w:val="12"/>
                <w:szCs w:val="12"/>
              </w:rPr>
            </w:pPr>
          </w:p>
        </w:tc>
        <w:tc>
          <w:tcPr>
            <w:tcW w:w="472" w:type="pct"/>
          </w:tcPr>
          <w:p w:rsidR="00B74C93" w:rsidRPr="00B74C93" w:rsidRDefault="00B74C93" w:rsidP="00B74C93">
            <w:pPr>
              <w:tabs>
                <w:tab w:val="left" w:pos="284"/>
              </w:tabs>
              <w:rPr>
                <w:rFonts w:ascii="Times New Roman" w:eastAsia="Calibri" w:hAnsi="Times New Roman" w:cs="Times New Roman"/>
                <w:sz w:val="12"/>
                <w:szCs w:val="12"/>
              </w:rPr>
            </w:pP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313,06645</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387,85817</w:t>
            </w:r>
          </w:p>
        </w:tc>
        <w:tc>
          <w:tcPr>
            <w:tcW w:w="379"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415,58316</w:t>
            </w:r>
          </w:p>
        </w:tc>
        <w:tc>
          <w:tcPr>
            <w:tcW w:w="378" w:type="pct"/>
            <w:hideMark/>
          </w:tcPr>
          <w:p w:rsidR="00B74C93" w:rsidRPr="00B74C93" w:rsidRDefault="00B74C93" w:rsidP="00B74C93">
            <w:pPr>
              <w:tabs>
                <w:tab w:val="left" w:pos="284"/>
              </w:tabs>
              <w:rPr>
                <w:rFonts w:ascii="Times New Roman" w:eastAsia="Calibri" w:hAnsi="Times New Roman" w:cs="Times New Roman"/>
                <w:sz w:val="12"/>
                <w:szCs w:val="12"/>
              </w:rPr>
            </w:pPr>
            <w:r w:rsidRPr="00B74C93">
              <w:rPr>
                <w:rFonts w:ascii="Times New Roman" w:eastAsia="Calibri" w:hAnsi="Times New Roman" w:cs="Times New Roman"/>
                <w:sz w:val="12"/>
                <w:szCs w:val="12"/>
              </w:rPr>
              <w:t>1116,50778</w:t>
            </w:r>
          </w:p>
        </w:tc>
        <w:tc>
          <w:tcPr>
            <w:tcW w:w="464" w:type="pct"/>
          </w:tcPr>
          <w:p w:rsidR="00B74C93" w:rsidRPr="00B74C93" w:rsidRDefault="00B74C93" w:rsidP="00B74C93">
            <w:pPr>
              <w:tabs>
                <w:tab w:val="left" w:pos="284"/>
              </w:tabs>
              <w:rPr>
                <w:rFonts w:ascii="Times New Roman" w:eastAsia="Calibri" w:hAnsi="Times New Roman" w:cs="Times New Roman"/>
                <w:sz w:val="12"/>
                <w:szCs w:val="12"/>
              </w:rPr>
            </w:pPr>
          </w:p>
        </w:tc>
      </w:tr>
    </w:tbl>
    <w:p w:rsidR="00B74C93" w:rsidRPr="00B74C93" w:rsidRDefault="00B74C93" w:rsidP="00B74C93">
      <w:pPr>
        <w:tabs>
          <w:tab w:val="left" w:pos="284"/>
        </w:tabs>
        <w:spacing w:after="0" w:line="240" w:lineRule="auto"/>
        <w:jc w:val="both"/>
        <w:rPr>
          <w:rFonts w:ascii="Times New Roman" w:eastAsia="Calibri" w:hAnsi="Times New Roman" w:cs="Times New Roman"/>
          <w:sz w:val="12"/>
          <w:szCs w:val="12"/>
        </w:rPr>
      </w:pPr>
    </w:p>
    <w:p w:rsidR="00726D94" w:rsidRPr="00830C97" w:rsidRDefault="00726D94" w:rsidP="00726D94">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726D94" w:rsidRPr="00830C97" w:rsidRDefault="00726D94" w:rsidP="00726D94">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A83FF8">
        <w:rPr>
          <w:rFonts w:ascii="Times New Roman" w:eastAsia="Calibri" w:hAnsi="Times New Roman" w:cs="Times New Roman"/>
          <w:b/>
          <w:sz w:val="12"/>
          <w:szCs w:val="12"/>
        </w:rPr>
        <w:t>КАЛИНОВКА</w:t>
      </w:r>
    </w:p>
    <w:p w:rsidR="00726D94" w:rsidRPr="00830C97" w:rsidRDefault="00726D94" w:rsidP="00726D94">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726D94" w:rsidRPr="00830C97" w:rsidRDefault="00726D94" w:rsidP="00726D94">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726D94" w:rsidRPr="00830C97" w:rsidRDefault="00726D94" w:rsidP="00726D94">
      <w:pPr>
        <w:tabs>
          <w:tab w:val="left" w:pos="284"/>
        </w:tabs>
        <w:spacing w:after="0" w:line="240" w:lineRule="auto"/>
        <w:jc w:val="center"/>
        <w:rPr>
          <w:rFonts w:ascii="Times New Roman" w:eastAsia="Calibri" w:hAnsi="Times New Roman" w:cs="Times New Roman"/>
          <w:sz w:val="12"/>
          <w:szCs w:val="12"/>
        </w:rPr>
      </w:pPr>
    </w:p>
    <w:p w:rsidR="00726D94" w:rsidRPr="00830C97" w:rsidRDefault="00726D94" w:rsidP="00726D94">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726D94" w:rsidRDefault="00726D94" w:rsidP="00726D9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726D94" w:rsidRDefault="00726D94" w:rsidP="00726D94">
      <w:pPr>
        <w:tabs>
          <w:tab w:val="left" w:pos="284"/>
        </w:tabs>
        <w:spacing w:after="0" w:line="240" w:lineRule="auto"/>
        <w:jc w:val="center"/>
        <w:rPr>
          <w:rFonts w:ascii="Times New Roman" w:eastAsia="Calibri" w:hAnsi="Times New Roman" w:cs="Times New Roman"/>
          <w:b/>
          <w:sz w:val="12"/>
          <w:szCs w:val="12"/>
        </w:rPr>
      </w:pPr>
      <w:r w:rsidRPr="00726D9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726D94" w:rsidRDefault="00726D94" w:rsidP="00726D94">
      <w:pPr>
        <w:tabs>
          <w:tab w:val="left" w:pos="284"/>
        </w:tabs>
        <w:spacing w:after="0" w:line="240" w:lineRule="auto"/>
        <w:jc w:val="center"/>
        <w:rPr>
          <w:rFonts w:ascii="Times New Roman" w:eastAsia="Calibri" w:hAnsi="Times New Roman" w:cs="Times New Roman"/>
          <w:b/>
          <w:sz w:val="12"/>
          <w:szCs w:val="12"/>
        </w:rPr>
      </w:pPr>
      <w:r w:rsidRPr="00726D94">
        <w:rPr>
          <w:rFonts w:ascii="Times New Roman" w:eastAsia="Calibri" w:hAnsi="Times New Roman" w:cs="Times New Roman"/>
          <w:b/>
          <w:sz w:val="12"/>
          <w:szCs w:val="12"/>
        </w:rPr>
        <w:t>муниципального района Сергиевский № 44 от 30.12.2015г.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2016-2018гг.»</w:t>
      </w:r>
    </w:p>
    <w:p w:rsidR="00726D94" w:rsidRPr="00830C97" w:rsidRDefault="00726D94" w:rsidP="00726D94">
      <w:pPr>
        <w:tabs>
          <w:tab w:val="left" w:pos="284"/>
        </w:tabs>
        <w:spacing w:after="0" w:line="240" w:lineRule="auto"/>
        <w:jc w:val="center"/>
        <w:rPr>
          <w:rFonts w:ascii="Times New Roman" w:eastAsia="Calibri" w:hAnsi="Times New Roman" w:cs="Times New Roman"/>
          <w:b/>
          <w:sz w:val="12"/>
          <w:szCs w:val="12"/>
        </w:rPr>
      </w:pP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lastRenderedPageBreak/>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b/>
          <w:sz w:val="12"/>
          <w:szCs w:val="12"/>
        </w:rPr>
      </w:pPr>
      <w:r w:rsidRPr="00726D94">
        <w:rPr>
          <w:rFonts w:ascii="Times New Roman" w:eastAsia="Calibri" w:hAnsi="Times New Roman" w:cs="Times New Roman"/>
          <w:b/>
          <w:sz w:val="12"/>
          <w:szCs w:val="12"/>
        </w:rPr>
        <w:t>ПОСТАНОВЛЯЕТ:</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44 от  30.12.2015г.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2016-2018гг.» (далее - Программа) следующего содержания:</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Общий объем финансирования Программы составляет 483,18759 тыс. рублей, в том числе:</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средств местного бюджета –  483,18759 тыс. рублей:</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2016г.- 86,20709 тыс. 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2017г.- 153,73106 тыс. 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2018г.- 243,24944 тыс. 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средств областного бюджета – 12,00000 тыс.</w:t>
      </w:r>
      <w:r>
        <w:rPr>
          <w:rFonts w:ascii="Times New Roman" w:eastAsia="Calibri" w:hAnsi="Times New Roman" w:cs="Times New Roman"/>
          <w:sz w:val="12"/>
          <w:szCs w:val="12"/>
        </w:rPr>
        <w:t xml:space="preserve"> </w:t>
      </w:r>
      <w:r w:rsidRPr="00726D94">
        <w:rPr>
          <w:rFonts w:ascii="Times New Roman" w:eastAsia="Calibri" w:hAnsi="Times New Roman" w:cs="Times New Roman"/>
          <w:sz w:val="12"/>
          <w:szCs w:val="12"/>
        </w:rPr>
        <w:t>рублей:</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2016 год – 0,00 тыс.</w:t>
      </w:r>
      <w:r>
        <w:rPr>
          <w:rFonts w:ascii="Times New Roman" w:eastAsia="Calibri" w:hAnsi="Times New Roman" w:cs="Times New Roman"/>
          <w:sz w:val="12"/>
          <w:szCs w:val="12"/>
        </w:rPr>
        <w:t xml:space="preserve"> </w:t>
      </w:r>
      <w:r w:rsidRPr="00726D94">
        <w:rPr>
          <w:rFonts w:ascii="Times New Roman" w:eastAsia="Calibri" w:hAnsi="Times New Roman" w:cs="Times New Roman"/>
          <w:sz w:val="12"/>
          <w:szCs w:val="12"/>
        </w:rPr>
        <w:t>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2017 год – 12,00000 тыс.</w:t>
      </w:r>
      <w:r>
        <w:rPr>
          <w:rFonts w:ascii="Times New Roman" w:eastAsia="Calibri" w:hAnsi="Times New Roman" w:cs="Times New Roman"/>
          <w:sz w:val="12"/>
          <w:szCs w:val="12"/>
        </w:rPr>
        <w:t xml:space="preserve"> </w:t>
      </w:r>
      <w:r w:rsidRPr="00726D94">
        <w:rPr>
          <w:rFonts w:ascii="Times New Roman" w:eastAsia="Calibri" w:hAnsi="Times New Roman" w:cs="Times New Roman"/>
          <w:sz w:val="12"/>
          <w:szCs w:val="12"/>
        </w:rPr>
        <w:t>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726D94">
        <w:rPr>
          <w:rFonts w:ascii="Times New Roman" w:eastAsia="Calibri" w:hAnsi="Times New Roman" w:cs="Times New Roman"/>
          <w:sz w:val="12"/>
          <w:szCs w:val="12"/>
        </w:rPr>
        <w:t>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Общий объем финансирования Программы составляет 483,18759 тыс. рублей.</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709"/>
        <w:gridCol w:w="425"/>
        <w:gridCol w:w="2977"/>
        <w:gridCol w:w="851"/>
        <w:gridCol w:w="850"/>
        <w:gridCol w:w="851"/>
        <w:gridCol w:w="850"/>
      </w:tblGrid>
      <w:tr w:rsidR="00726D94" w:rsidRPr="00726D94" w:rsidTr="00726D94">
        <w:trPr>
          <w:trHeight w:val="20"/>
        </w:trPr>
        <w:tc>
          <w:tcPr>
            <w:tcW w:w="709"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Наименование бюджета</w:t>
            </w:r>
          </w:p>
        </w:tc>
        <w:tc>
          <w:tcPr>
            <w:tcW w:w="425"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 п/п</w:t>
            </w:r>
          </w:p>
        </w:tc>
        <w:tc>
          <w:tcPr>
            <w:tcW w:w="2977"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Наименование мероприятия</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2016 год, тыс. рублей</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2017 год, тыс. рублей</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2018 год, тыс. рублей</w:t>
            </w:r>
          </w:p>
        </w:tc>
        <w:tc>
          <w:tcPr>
            <w:tcW w:w="850" w:type="dxa"/>
          </w:tcPr>
          <w:p w:rsidR="00726D94" w:rsidRPr="00726D94" w:rsidRDefault="00726D94" w:rsidP="00726D94">
            <w:pPr>
              <w:tabs>
                <w:tab w:val="left" w:pos="284"/>
              </w:tabs>
              <w:rPr>
                <w:rFonts w:ascii="Times New Roman" w:eastAsia="Calibri" w:hAnsi="Times New Roman" w:cs="Times New Roman"/>
                <w:sz w:val="10"/>
                <w:szCs w:val="10"/>
              </w:rPr>
            </w:pPr>
            <w:r w:rsidRPr="00726D94">
              <w:rPr>
                <w:rFonts w:ascii="Times New Roman" w:eastAsia="Calibri" w:hAnsi="Times New Roman" w:cs="Times New Roman"/>
                <w:sz w:val="10"/>
                <w:szCs w:val="10"/>
              </w:rPr>
              <w:t>Источник финансирования</w:t>
            </w:r>
          </w:p>
        </w:tc>
      </w:tr>
      <w:tr w:rsidR="00726D94" w:rsidRPr="00726D94" w:rsidTr="00726D94">
        <w:trPr>
          <w:trHeight w:val="20"/>
        </w:trPr>
        <w:tc>
          <w:tcPr>
            <w:tcW w:w="709" w:type="dxa"/>
            <w:vMerge w:val="restart"/>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Местный бюджет</w:t>
            </w:r>
          </w:p>
        </w:tc>
        <w:tc>
          <w:tcPr>
            <w:tcW w:w="425"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w:t>
            </w:r>
          </w:p>
        </w:tc>
        <w:tc>
          <w:tcPr>
            <w:tcW w:w="2977"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26,23610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28,88341</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42,82526</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Бюджет поселения</w:t>
            </w:r>
          </w:p>
        </w:tc>
      </w:tr>
      <w:tr w:rsidR="00726D94" w:rsidRPr="00726D94" w:rsidTr="00726D94">
        <w:trPr>
          <w:trHeight w:val="20"/>
        </w:trPr>
        <w:tc>
          <w:tcPr>
            <w:tcW w:w="709" w:type="dxa"/>
            <w:vMerge/>
          </w:tcPr>
          <w:p w:rsidR="00726D94" w:rsidRPr="00726D94" w:rsidRDefault="00726D94" w:rsidP="00726D94">
            <w:pPr>
              <w:tabs>
                <w:tab w:val="left" w:pos="284"/>
              </w:tabs>
              <w:rPr>
                <w:rFonts w:ascii="Times New Roman" w:eastAsia="Calibri" w:hAnsi="Times New Roman" w:cs="Times New Roman"/>
                <w:sz w:val="12"/>
                <w:szCs w:val="12"/>
              </w:rPr>
            </w:pPr>
          </w:p>
        </w:tc>
        <w:tc>
          <w:tcPr>
            <w:tcW w:w="425"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w:t>
            </w:r>
          </w:p>
        </w:tc>
        <w:tc>
          <w:tcPr>
            <w:tcW w:w="2977"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54,97099</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60,51761</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89,72902</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Бюджет поселения</w:t>
            </w:r>
          </w:p>
        </w:tc>
      </w:tr>
      <w:tr w:rsidR="00726D94" w:rsidRPr="00726D94" w:rsidTr="00726D94">
        <w:trPr>
          <w:trHeight w:val="20"/>
        </w:trPr>
        <w:tc>
          <w:tcPr>
            <w:tcW w:w="709" w:type="dxa"/>
            <w:vMerge/>
          </w:tcPr>
          <w:p w:rsidR="00726D94" w:rsidRPr="00726D94" w:rsidRDefault="00726D94" w:rsidP="00726D94">
            <w:pPr>
              <w:tabs>
                <w:tab w:val="left" w:pos="284"/>
              </w:tabs>
              <w:rPr>
                <w:rFonts w:ascii="Times New Roman" w:eastAsia="Calibri" w:hAnsi="Times New Roman" w:cs="Times New Roman"/>
                <w:sz w:val="12"/>
                <w:szCs w:val="12"/>
              </w:rPr>
            </w:pPr>
          </w:p>
        </w:tc>
        <w:tc>
          <w:tcPr>
            <w:tcW w:w="425"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3.</w:t>
            </w:r>
          </w:p>
        </w:tc>
        <w:tc>
          <w:tcPr>
            <w:tcW w:w="2977"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5,00000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35,00000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85,00000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Бюджет поселения</w:t>
            </w:r>
          </w:p>
        </w:tc>
      </w:tr>
      <w:tr w:rsidR="00726D94" w:rsidRPr="00726D94" w:rsidTr="00726D94">
        <w:trPr>
          <w:trHeight w:val="20"/>
        </w:trPr>
        <w:tc>
          <w:tcPr>
            <w:tcW w:w="709" w:type="dxa"/>
            <w:vMerge/>
          </w:tcPr>
          <w:p w:rsidR="00726D94" w:rsidRPr="00726D94" w:rsidRDefault="00726D94" w:rsidP="00726D94">
            <w:pPr>
              <w:tabs>
                <w:tab w:val="left" w:pos="284"/>
              </w:tabs>
              <w:rPr>
                <w:rFonts w:ascii="Times New Roman" w:eastAsia="Calibri" w:hAnsi="Times New Roman" w:cs="Times New Roman"/>
                <w:sz w:val="12"/>
                <w:szCs w:val="12"/>
              </w:rPr>
            </w:pPr>
          </w:p>
        </w:tc>
        <w:tc>
          <w:tcPr>
            <w:tcW w:w="425"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4.</w:t>
            </w:r>
          </w:p>
        </w:tc>
        <w:tc>
          <w:tcPr>
            <w:tcW w:w="2977"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17,33004</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25,69516</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Бюджет поселения</w:t>
            </w:r>
          </w:p>
        </w:tc>
      </w:tr>
      <w:tr w:rsidR="00726D94" w:rsidRPr="00726D94" w:rsidTr="00726D94">
        <w:trPr>
          <w:trHeight w:val="20"/>
        </w:trPr>
        <w:tc>
          <w:tcPr>
            <w:tcW w:w="709"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Областной бюджет</w:t>
            </w:r>
          </w:p>
        </w:tc>
        <w:tc>
          <w:tcPr>
            <w:tcW w:w="425"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5.</w:t>
            </w:r>
          </w:p>
        </w:tc>
        <w:tc>
          <w:tcPr>
            <w:tcW w:w="2977"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12,00000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Бюджет поселения</w:t>
            </w:r>
          </w:p>
        </w:tc>
      </w:tr>
      <w:tr w:rsidR="00726D94" w:rsidRPr="00726D94" w:rsidTr="00726D94">
        <w:trPr>
          <w:trHeight w:val="20"/>
        </w:trPr>
        <w:tc>
          <w:tcPr>
            <w:tcW w:w="709" w:type="dxa"/>
          </w:tcPr>
          <w:p w:rsidR="00726D94" w:rsidRPr="00726D94" w:rsidRDefault="00726D94" w:rsidP="00726D94">
            <w:pPr>
              <w:tabs>
                <w:tab w:val="left" w:pos="284"/>
              </w:tabs>
              <w:rPr>
                <w:rFonts w:ascii="Times New Roman" w:eastAsia="Calibri" w:hAnsi="Times New Roman" w:cs="Times New Roman"/>
                <w:sz w:val="12"/>
                <w:szCs w:val="12"/>
              </w:rPr>
            </w:pPr>
          </w:p>
        </w:tc>
        <w:tc>
          <w:tcPr>
            <w:tcW w:w="425" w:type="dxa"/>
          </w:tcPr>
          <w:p w:rsidR="00726D94" w:rsidRPr="00726D94" w:rsidRDefault="00726D94" w:rsidP="00726D94">
            <w:pPr>
              <w:tabs>
                <w:tab w:val="left" w:pos="284"/>
              </w:tabs>
              <w:rPr>
                <w:rFonts w:ascii="Times New Roman" w:eastAsia="Calibri" w:hAnsi="Times New Roman" w:cs="Times New Roman"/>
                <w:sz w:val="12"/>
                <w:szCs w:val="12"/>
              </w:rPr>
            </w:pPr>
          </w:p>
        </w:tc>
        <w:tc>
          <w:tcPr>
            <w:tcW w:w="2977"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Итого по программе:</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86,20709</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153,73106</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243,24944</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p>
        </w:tc>
      </w:tr>
    </w:tbl>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2.Опубликовать настоящее Постановление в газете «Сергиевский вестник».</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26D94" w:rsidRPr="00726D94" w:rsidRDefault="00726D94" w:rsidP="00726D94">
      <w:pPr>
        <w:tabs>
          <w:tab w:val="left" w:pos="284"/>
        </w:tabs>
        <w:spacing w:after="0" w:line="240" w:lineRule="auto"/>
        <w:jc w:val="right"/>
        <w:rPr>
          <w:rFonts w:ascii="Times New Roman" w:eastAsia="Calibri" w:hAnsi="Times New Roman" w:cs="Times New Roman"/>
          <w:bCs/>
          <w:sz w:val="12"/>
          <w:szCs w:val="12"/>
        </w:rPr>
      </w:pPr>
      <w:r w:rsidRPr="00726D94">
        <w:rPr>
          <w:rFonts w:ascii="Times New Roman" w:eastAsia="Calibri" w:hAnsi="Times New Roman" w:cs="Times New Roman"/>
          <w:bCs/>
          <w:sz w:val="12"/>
          <w:szCs w:val="12"/>
        </w:rPr>
        <w:t>Глава сельского поселения Калиновка</w:t>
      </w:r>
    </w:p>
    <w:p w:rsidR="00726D94" w:rsidRDefault="00726D94" w:rsidP="00726D94">
      <w:pPr>
        <w:tabs>
          <w:tab w:val="left" w:pos="284"/>
        </w:tabs>
        <w:spacing w:after="0" w:line="240" w:lineRule="auto"/>
        <w:jc w:val="right"/>
        <w:rPr>
          <w:rFonts w:ascii="Times New Roman" w:eastAsia="Calibri" w:hAnsi="Times New Roman" w:cs="Times New Roman"/>
          <w:bCs/>
          <w:sz w:val="12"/>
          <w:szCs w:val="12"/>
        </w:rPr>
      </w:pPr>
      <w:r w:rsidRPr="00726D94">
        <w:rPr>
          <w:rFonts w:ascii="Times New Roman" w:eastAsia="Calibri" w:hAnsi="Times New Roman" w:cs="Times New Roman"/>
          <w:bCs/>
          <w:sz w:val="12"/>
          <w:szCs w:val="12"/>
        </w:rPr>
        <w:t>муниципального района Сергиевский</w:t>
      </w:r>
    </w:p>
    <w:p w:rsidR="00726D94" w:rsidRPr="00726D94" w:rsidRDefault="00726D94" w:rsidP="00726D94">
      <w:pPr>
        <w:tabs>
          <w:tab w:val="left" w:pos="284"/>
        </w:tabs>
        <w:spacing w:after="0" w:line="240" w:lineRule="auto"/>
        <w:jc w:val="right"/>
        <w:rPr>
          <w:rFonts w:ascii="Times New Roman" w:eastAsia="Calibri" w:hAnsi="Times New Roman" w:cs="Times New Roman"/>
          <w:sz w:val="12"/>
          <w:szCs w:val="12"/>
        </w:rPr>
      </w:pPr>
      <w:r w:rsidRPr="00726D94">
        <w:rPr>
          <w:rFonts w:ascii="Times New Roman" w:eastAsia="Calibri" w:hAnsi="Times New Roman" w:cs="Times New Roman"/>
          <w:sz w:val="12"/>
          <w:szCs w:val="12"/>
        </w:rPr>
        <w:t>Беспалов С.В.</w:t>
      </w:r>
    </w:p>
    <w:p w:rsidR="00001CE7" w:rsidRDefault="00001CE7" w:rsidP="00726D94">
      <w:pPr>
        <w:tabs>
          <w:tab w:val="left" w:pos="284"/>
          <w:tab w:val="left" w:pos="3828"/>
        </w:tabs>
        <w:spacing w:after="0" w:line="240" w:lineRule="auto"/>
        <w:jc w:val="center"/>
        <w:rPr>
          <w:rFonts w:ascii="Times New Roman" w:eastAsia="Calibri" w:hAnsi="Times New Roman" w:cs="Times New Roman"/>
          <w:b/>
          <w:sz w:val="12"/>
          <w:szCs w:val="12"/>
        </w:rPr>
      </w:pPr>
    </w:p>
    <w:p w:rsidR="00001CE7" w:rsidRDefault="00001CE7" w:rsidP="00726D94">
      <w:pPr>
        <w:tabs>
          <w:tab w:val="left" w:pos="284"/>
          <w:tab w:val="left" w:pos="3828"/>
        </w:tabs>
        <w:spacing w:after="0" w:line="240" w:lineRule="auto"/>
        <w:jc w:val="center"/>
        <w:rPr>
          <w:rFonts w:ascii="Times New Roman" w:eastAsia="Calibri" w:hAnsi="Times New Roman" w:cs="Times New Roman"/>
          <w:b/>
          <w:sz w:val="12"/>
          <w:szCs w:val="12"/>
        </w:rPr>
      </w:pPr>
    </w:p>
    <w:p w:rsidR="00001CE7" w:rsidRDefault="00001CE7" w:rsidP="00726D94">
      <w:pPr>
        <w:tabs>
          <w:tab w:val="left" w:pos="284"/>
          <w:tab w:val="left" w:pos="3828"/>
        </w:tabs>
        <w:spacing w:after="0" w:line="240" w:lineRule="auto"/>
        <w:jc w:val="center"/>
        <w:rPr>
          <w:rFonts w:ascii="Times New Roman" w:eastAsia="Calibri" w:hAnsi="Times New Roman" w:cs="Times New Roman"/>
          <w:b/>
          <w:sz w:val="12"/>
          <w:szCs w:val="12"/>
        </w:rPr>
      </w:pPr>
    </w:p>
    <w:p w:rsidR="00001CE7" w:rsidRDefault="00001CE7" w:rsidP="00726D94">
      <w:pPr>
        <w:tabs>
          <w:tab w:val="left" w:pos="284"/>
          <w:tab w:val="left" w:pos="3828"/>
        </w:tabs>
        <w:spacing w:after="0" w:line="240" w:lineRule="auto"/>
        <w:jc w:val="center"/>
        <w:rPr>
          <w:rFonts w:ascii="Times New Roman" w:eastAsia="Calibri" w:hAnsi="Times New Roman" w:cs="Times New Roman"/>
          <w:b/>
          <w:sz w:val="12"/>
          <w:szCs w:val="12"/>
        </w:rPr>
      </w:pPr>
    </w:p>
    <w:p w:rsidR="00001CE7" w:rsidRDefault="00001CE7" w:rsidP="00726D94">
      <w:pPr>
        <w:tabs>
          <w:tab w:val="left" w:pos="284"/>
          <w:tab w:val="left" w:pos="3828"/>
        </w:tabs>
        <w:spacing w:after="0" w:line="240" w:lineRule="auto"/>
        <w:jc w:val="center"/>
        <w:rPr>
          <w:rFonts w:ascii="Times New Roman" w:eastAsia="Calibri" w:hAnsi="Times New Roman" w:cs="Times New Roman"/>
          <w:b/>
          <w:sz w:val="12"/>
          <w:szCs w:val="12"/>
        </w:rPr>
      </w:pPr>
    </w:p>
    <w:p w:rsidR="00001CE7" w:rsidRDefault="00001CE7" w:rsidP="00726D94">
      <w:pPr>
        <w:tabs>
          <w:tab w:val="left" w:pos="284"/>
          <w:tab w:val="left" w:pos="3828"/>
        </w:tabs>
        <w:spacing w:after="0" w:line="240" w:lineRule="auto"/>
        <w:jc w:val="center"/>
        <w:rPr>
          <w:rFonts w:ascii="Times New Roman" w:eastAsia="Calibri" w:hAnsi="Times New Roman" w:cs="Times New Roman"/>
          <w:b/>
          <w:sz w:val="12"/>
          <w:szCs w:val="12"/>
        </w:rPr>
      </w:pPr>
    </w:p>
    <w:p w:rsidR="00726D94" w:rsidRPr="00830C97" w:rsidRDefault="00726D94" w:rsidP="00726D94">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lastRenderedPageBreak/>
        <w:t>АДМИНИСТРАЦИЯ</w:t>
      </w:r>
    </w:p>
    <w:p w:rsidR="00726D94" w:rsidRPr="00830C97" w:rsidRDefault="00726D94" w:rsidP="00726D94">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726D94">
        <w:rPr>
          <w:rFonts w:ascii="Times New Roman" w:eastAsia="Calibri" w:hAnsi="Times New Roman" w:cs="Times New Roman"/>
          <w:b/>
          <w:sz w:val="12"/>
          <w:szCs w:val="12"/>
        </w:rPr>
        <w:t>КАНДАБУЛАК</w:t>
      </w:r>
    </w:p>
    <w:p w:rsidR="00726D94" w:rsidRPr="00830C97" w:rsidRDefault="00726D94" w:rsidP="00726D94">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726D94" w:rsidRPr="00001CE7" w:rsidRDefault="00001CE7" w:rsidP="00001CE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726D94" w:rsidRPr="00830C97" w:rsidRDefault="00726D94" w:rsidP="00726D94">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726D94" w:rsidRDefault="00726D94" w:rsidP="00726D9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726D94" w:rsidRDefault="00726D94" w:rsidP="00726D94">
      <w:pPr>
        <w:tabs>
          <w:tab w:val="left" w:pos="284"/>
        </w:tabs>
        <w:spacing w:after="0" w:line="240" w:lineRule="auto"/>
        <w:jc w:val="center"/>
        <w:rPr>
          <w:rFonts w:ascii="Times New Roman" w:eastAsia="Calibri" w:hAnsi="Times New Roman" w:cs="Times New Roman"/>
          <w:b/>
          <w:sz w:val="12"/>
          <w:szCs w:val="12"/>
        </w:rPr>
      </w:pPr>
      <w:r w:rsidRPr="00726D9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726D94" w:rsidRDefault="00726D94" w:rsidP="00726D94">
      <w:pPr>
        <w:tabs>
          <w:tab w:val="left" w:pos="284"/>
        </w:tabs>
        <w:spacing w:after="0" w:line="240" w:lineRule="auto"/>
        <w:jc w:val="center"/>
        <w:rPr>
          <w:rFonts w:ascii="Times New Roman" w:eastAsia="Calibri" w:hAnsi="Times New Roman" w:cs="Times New Roman"/>
          <w:b/>
          <w:sz w:val="12"/>
          <w:szCs w:val="12"/>
        </w:rPr>
      </w:pPr>
      <w:r w:rsidRPr="00726D94">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p>
    <w:p w:rsidR="00726D94" w:rsidRPr="00830C97" w:rsidRDefault="00726D94" w:rsidP="00726D94">
      <w:pPr>
        <w:tabs>
          <w:tab w:val="left" w:pos="284"/>
        </w:tabs>
        <w:spacing w:after="0" w:line="240" w:lineRule="auto"/>
        <w:jc w:val="center"/>
        <w:rPr>
          <w:rFonts w:ascii="Times New Roman" w:eastAsia="Calibri" w:hAnsi="Times New Roman" w:cs="Times New Roman"/>
          <w:b/>
          <w:sz w:val="12"/>
          <w:szCs w:val="12"/>
        </w:rPr>
      </w:pP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b/>
          <w:sz w:val="12"/>
          <w:szCs w:val="12"/>
        </w:rPr>
      </w:pPr>
      <w:r w:rsidRPr="00726D94">
        <w:rPr>
          <w:rFonts w:ascii="Times New Roman" w:eastAsia="Calibri" w:hAnsi="Times New Roman" w:cs="Times New Roman"/>
          <w:b/>
          <w:sz w:val="12"/>
          <w:szCs w:val="12"/>
        </w:rPr>
        <w:t>ПОСТАНОВЛЯЕТ:</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 (далее - Программа) следующего содержания:</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Общий объем финансирования Программы составляет 7112,81228 тыс.</w:t>
      </w:r>
      <w:r>
        <w:rPr>
          <w:rFonts w:ascii="Times New Roman" w:eastAsia="Calibri" w:hAnsi="Times New Roman" w:cs="Times New Roman"/>
          <w:sz w:val="12"/>
          <w:szCs w:val="12"/>
        </w:rPr>
        <w:t xml:space="preserve"> </w:t>
      </w:r>
      <w:r w:rsidRPr="00726D94">
        <w:rPr>
          <w:rFonts w:ascii="Times New Roman" w:eastAsia="Calibri" w:hAnsi="Times New Roman" w:cs="Times New Roman"/>
          <w:sz w:val="12"/>
          <w:szCs w:val="12"/>
        </w:rPr>
        <w:t>рублей, в том числе:</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 средств местного бюджета – 6434,23284 тыс.</w:t>
      </w:r>
      <w:r>
        <w:rPr>
          <w:rFonts w:ascii="Times New Roman" w:eastAsia="Calibri" w:hAnsi="Times New Roman" w:cs="Times New Roman"/>
          <w:sz w:val="12"/>
          <w:szCs w:val="12"/>
        </w:rPr>
        <w:t xml:space="preserve"> </w:t>
      </w:r>
      <w:r w:rsidRPr="00726D94">
        <w:rPr>
          <w:rFonts w:ascii="Times New Roman" w:eastAsia="Calibri" w:hAnsi="Times New Roman" w:cs="Times New Roman"/>
          <w:sz w:val="12"/>
          <w:szCs w:val="12"/>
        </w:rPr>
        <w:t>рублей:</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2016 год – 2205,47801 тыс. 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2017 год –1912,51536 тыс. 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2018 год – 2316,23947 тыс. 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 средств областного бюджета – 446,17944 тыс.</w:t>
      </w:r>
      <w:r>
        <w:rPr>
          <w:rFonts w:ascii="Times New Roman" w:eastAsia="Calibri" w:hAnsi="Times New Roman" w:cs="Times New Roman"/>
          <w:sz w:val="12"/>
          <w:szCs w:val="12"/>
        </w:rPr>
        <w:t xml:space="preserve"> </w:t>
      </w:r>
      <w:r w:rsidRPr="00726D94">
        <w:rPr>
          <w:rFonts w:ascii="Times New Roman" w:eastAsia="Calibri" w:hAnsi="Times New Roman" w:cs="Times New Roman"/>
          <w:sz w:val="12"/>
          <w:szCs w:val="12"/>
        </w:rPr>
        <w:t>рублей:</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2016 год – 37,31363 тыс.</w:t>
      </w:r>
      <w:r>
        <w:rPr>
          <w:rFonts w:ascii="Times New Roman" w:eastAsia="Calibri" w:hAnsi="Times New Roman" w:cs="Times New Roman"/>
          <w:sz w:val="12"/>
          <w:szCs w:val="12"/>
        </w:rPr>
        <w:t xml:space="preserve"> </w:t>
      </w:r>
      <w:r w:rsidRPr="00726D94">
        <w:rPr>
          <w:rFonts w:ascii="Times New Roman" w:eastAsia="Calibri" w:hAnsi="Times New Roman" w:cs="Times New Roman"/>
          <w:sz w:val="12"/>
          <w:szCs w:val="12"/>
        </w:rPr>
        <w:t>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2017 год – 408,86581 тыс.</w:t>
      </w:r>
      <w:r>
        <w:rPr>
          <w:rFonts w:ascii="Times New Roman" w:eastAsia="Calibri" w:hAnsi="Times New Roman" w:cs="Times New Roman"/>
          <w:sz w:val="12"/>
          <w:szCs w:val="12"/>
        </w:rPr>
        <w:t xml:space="preserve"> </w:t>
      </w:r>
      <w:r w:rsidRPr="00726D94">
        <w:rPr>
          <w:rFonts w:ascii="Times New Roman" w:eastAsia="Calibri" w:hAnsi="Times New Roman" w:cs="Times New Roman"/>
          <w:sz w:val="12"/>
          <w:szCs w:val="12"/>
        </w:rPr>
        <w:t>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726D94">
        <w:rPr>
          <w:rFonts w:ascii="Times New Roman" w:eastAsia="Calibri" w:hAnsi="Times New Roman" w:cs="Times New Roman"/>
          <w:sz w:val="12"/>
          <w:szCs w:val="12"/>
        </w:rPr>
        <w:t>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 средства федерального бюджета – 232,40000 тыс.</w:t>
      </w:r>
      <w:r>
        <w:rPr>
          <w:rFonts w:ascii="Times New Roman" w:eastAsia="Calibri" w:hAnsi="Times New Roman" w:cs="Times New Roman"/>
          <w:sz w:val="12"/>
          <w:szCs w:val="12"/>
        </w:rPr>
        <w:t xml:space="preserve"> </w:t>
      </w:r>
      <w:r w:rsidRPr="00726D94">
        <w:rPr>
          <w:rFonts w:ascii="Times New Roman" w:eastAsia="Calibri" w:hAnsi="Times New Roman" w:cs="Times New Roman"/>
          <w:sz w:val="12"/>
          <w:szCs w:val="12"/>
        </w:rPr>
        <w:t>рублей:</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2016 год – 77,20000 тыс. 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2017 год- 74,50000 тыс. 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2018 год- 80,70000 тыс. 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w:t>
      </w:r>
      <w:r>
        <w:rPr>
          <w:rFonts w:ascii="Times New Roman" w:eastAsia="Calibri" w:hAnsi="Times New Roman" w:cs="Times New Roman"/>
          <w:sz w:val="12"/>
          <w:szCs w:val="12"/>
        </w:rPr>
        <w:t xml:space="preserve"> №1 к настоящему Постановлению.</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2.Опубликовать настоящее Постановление в газете «Сергиевский вестник».</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726D94" w:rsidRPr="00726D94" w:rsidRDefault="00726D94" w:rsidP="00726D94">
      <w:pPr>
        <w:tabs>
          <w:tab w:val="left" w:pos="284"/>
        </w:tabs>
        <w:spacing w:after="0" w:line="240" w:lineRule="auto"/>
        <w:ind w:firstLine="284"/>
        <w:jc w:val="right"/>
        <w:rPr>
          <w:rFonts w:ascii="Times New Roman" w:eastAsia="Calibri" w:hAnsi="Times New Roman" w:cs="Times New Roman"/>
          <w:sz w:val="12"/>
          <w:szCs w:val="12"/>
        </w:rPr>
      </w:pPr>
      <w:r w:rsidRPr="00726D94">
        <w:rPr>
          <w:rFonts w:ascii="Times New Roman" w:eastAsia="Calibri" w:hAnsi="Times New Roman" w:cs="Times New Roman"/>
          <w:sz w:val="12"/>
          <w:szCs w:val="12"/>
        </w:rPr>
        <w:t>Глава сельского поселения Кандабулак</w:t>
      </w:r>
    </w:p>
    <w:p w:rsidR="00726D94" w:rsidRDefault="00726D94" w:rsidP="00726D94">
      <w:pPr>
        <w:tabs>
          <w:tab w:val="left" w:pos="284"/>
        </w:tabs>
        <w:spacing w:after="0" w:line="240" w:lineRule="auto"/>
        <w:ind w:firstLine="284"/>
        <w:jc w:val="right"/>
        <w:rPr>
          <w:rFonts w:ascii="Times New Roman" w:eastAsia="Calibri" w:hAnsi="Times New Roman" w:cs="Times New Roman"/>
          <w:sz w:val="12"/>
          <w:szCs w:val="12"/>
        </w:rPr>
      </w:pPr>
      <w:r w:rsidRPr="00726D94">
        <w:rPr>
          <w:rFonts w:ascii="Times New Roman" w:eastAsia="Calibri" w:hAnsi="Times New Roman" w:cs="Times New Roman"/>
          <w:sz w:val="12"/>
          <w:szCs w:val="12"/>
        </w:rPr>
        <w:t>муниципального района Сергиевский</w:t>
      </w:r>
    </w:p>
    <w:p w:rsidR="00E55B9B" w:rsidRDefault="00726D94" w:rsidP="00726D94">
      <w:pPr>
        <w:tabs>
          <w:tab w:val="left" w:pos="284"/>
        </w:tabs>
        <w:spacing w:after="0" w:line="240" w:lineRule="auto"/>
        <w:ind w:firstLine="284"/>
        <w:jc w:val="right"/>
        <w:rPr>
          <w:rFonts w:ascii="Times New Roman" w:eastAsia="Calibri" w:hAnsi="Times New Roman" w:cs="Times New Roman"/>
          <w:sz w:val="12"/>
          <w:szCs w:val="12"/>
        </w:rPr>
      </w:pPr>
      <w:r w:rsidRPr="00726D94">
        <w:rPr>
          <w:rFonts w:ascii="Times New Roman" w:eastAsia="Calibri" w:hAnsi="Times New Roman" w:cs="Times New Roman"/>
          <w:sz w:val="12"/>
          <w:szCs w:val="12"/>
        </w:rPr>
        <w:t>Мартынов А.А.</w:t>
      </w:r>
    </w:p>
    <w:p w:rsidR="00E55B9B" w:rsidRDefault="00E55B9B" w:rsidP="00726D94">
      <w:pPr>
        <w:tabs>
          <w:tab w:val="left" w:pos="284"/>
        </w:tabs>
        <w:spacing w:after="0" w:line="240" w:lineRule="auto"/>
        <w:ind w:firstLine="284"/>
        <w:jc w:val="right"/>
        <w:rPr>
          <w:rFonts w:ascii="Times New Roman" w:eastAsia="Calibri" w:hAnsi="Times New Roman" w:cs="Times New Roman"/>
          <w:sz w:val="12"/>
          <w:szCs w:val="12"/>
        </w:rPr>
      </w:pPr>
    </w:p>
    <w:p w:rsidR="00726D94" w:rsidRPr="001E0E77" w:rsidRDefault="00726D94" w:rsidP="00726D94">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726D94" w:rsidRPr="001E0E77" w:rsidRDefault="00726D94" w:rsidP="00726D94">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726D94" w:rsidRPr="001E0E77" w:rsidRDefault="00726D94" w:rsidP="00726D94">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726D94">
        <w:rPr>
          <w:rFonts w:ascii="Times New Roman" w:eastAsia="Calibri" w:hAnsi="Times New Roman" w:cs="Times New Roman"/>
          <w:i/>
          <w:sz w:val="12"/>
          <w:szCs w:val="12"/>
        </w:rPr>
        <w:t>Кандабулак</w:t>
      </w:r>
    </w:p>
    <w:p w:rsidR="00726D94" w:rsidRPr="001E0E77" w:rsidRDefault="00726D94" w:rsidP="00726D94">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726D94" w:rsidRPr="00726D94" w:rsidRDefault="00726D94" w:rsidP="00726D9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№19</w:t>
      </w:r>
      <w:r w:rsidRPr="001E0E77">
        <w:rPr>
          <w:rFonts w:ascii="Times New Roman" w:eastAsia="Calibri" w:hAnsi="Times New Roman" w:cs="Times New Roman"/>
          <w:i/>
          <w:sz w:val="12"/>
          <w:szCs w:val="12"/>
        </w:rPr>
        <w:t xml:space="preserve"> от «13» июня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726D94" w:rsidRPr="00726D94" w:rsidTr="00726D94">
        <w:trPr>
          <w:trHeight w:val="20"/>
        </w:trPr>
        <w:tc>
          <w:tcPr>
            <w:tcW w:w="378" w:type="dxa"/>
            <w:vMerge w:val="restart"/>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 п/п</w:t>
            </w:r>
          </w:p>
        </w:tc>
        <w:tc>
          <w:tcPr>
            <w:tcW w:w="4584" w:type="dxa"/>
            <w:vMerge w:val="restart"/>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Наименование мероприятия</w:t>
            </w:r>
          </w:p>
          <w:p w:rsidR="00726D94" w:rsidRPr="00726D94" w:rsidRDefault="00726D94" w:rsidP="00726D94">
            <w:pPr>
              <w:tabs>
                <w:tab w:val="left" w:pos="284"/>
              </w:tabs>
              <w:rPr>
                <w:rFonts w:ascii="Times New Roman" w:eastAsia="Calibri" w:hAnsi="Times New Roman" w:cs="Times New Roman"/>
                <w:sz w:val="12"/>
                <w:szCs w:val="12"/>
              </w:rPr>
            </w:pPr>
          </w:p>
        </w:tc>
        <w:tc>
          <w:tcPr>
            <w:tcW w:w="2551" w:type="dxa"/>
            <w:gridSpan w:val="3"/>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Годы реализации</w:t>
            </w:r>
          </w:p>
        </w:tc>
      </w:tr>
      <w:tr w:rsidR="00726D94" w:rsidRPr="00726D94" w:rsidTr="00726D94">
        <w:trPr>
          <w:trHeight w:val="20"/>
        </w:trPr>
        <w:tc>
          <w:tcPr>
            <w:tcW w:w="378" w:type="dxa"/>
            <w:vMerge/>
            <w:hideMark/>
          </w:tcPr>
          <w:p w:rsidR="00726D94" w:rsidRPr="00726D94" w:rsidRDefault="00726D94" w:rsidP="00726D94">
            <w:pPr>
              <w:tabs>
                <w:tab w:val="left" w:pos="284"/>
              </w:tabs>
              <w:rPr>
                <w:rFonts w:ascii="Times New Roman" w:eastAsia="Calibri" w:hAnsi="Times New Roman" w:cs="Times New Roman"/>
                <w:sz w:val="12"/>
                <w:szCs w:val="12"/>
              </w:rPr>
            </w:pPr>
          </w:p>
        </w:tc>
        <w:tc>
          <w:tcPr>
            <w:tcW w:w="4584" w:type="dxa"/>
            <w:vMerge/>
            <w:hideMark/>
          </w:tcPr>
          <w:p w:rsidR="00726D94" w:rsidRPr="00726D94" w:rsidRDefault="00726D94" w:rsidP="00726D94">
            <w:pPr>
              <w:tabs>
                <w:tab w:val="left" w:pos="284"/>
              </w:tabs>
              <w:rPr>
                <w:rFonts w:ascii="Times New Roman" w:eastAsia="Calibri" w:hAnsi="Times New Roman" w:cs="Times New Roman"/>
                <w:sz w:val="12"/>
                <w:szCs w:val="12"/>
              </w:rPr>
            </w:pP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2016 год в тыс. руб.</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2017 год в тыс. руб.</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2018 год в тыс. руб.</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536,42531</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548,47149</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533,92676</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Функционирование местных администраций</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1299,50629</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1187,06495</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1309,25942</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3</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6,00000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117,00000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0,00000</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4</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3,49758</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3,02245</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3,88068</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5</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3,18689</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3,58231</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5,25710</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6</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11,51286</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12,25838</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17,55314</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7</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60,30558</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64,21054</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91,94491</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8</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2,66807</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2,73999</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4,29328</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9</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269,80000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286,05304</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209,00000</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10</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11,51286</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12,25838</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17,55314</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11</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19,18810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25,28063</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29,25523</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lastRenderedPageBreak/>
              <w:t>12</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19,18810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20,43063</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29,25523</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13</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Первичный воинский учет</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77,20000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74,50000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80,70000</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14</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Госпошлина</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0,00000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0,00000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0,00000</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15</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Обслуживание муниципального долга</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0,00000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0,00000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15,00000</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16</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0,00000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12,25838</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17,55314</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17</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0,00000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0,00000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5,75744</w:t>
            </w:r>
          </w:p>
        </w:tc>
      </w:tr>
      <w:tr w:rsidR="00726D94" w:rsidRPr="00726D94" w:rsidTr="00726D94">
        <w:trPr>
          <w:trHeight w:val="20"/>
        </w:trPr>
        <w:tc>
          <w:tcPr>
            <w:tcW w:w="378"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18</w:t>
            </w:r>
          </w:p>
        </w:tc>
        <w:tc>
          <w:tcPr>
            <w:tcW w:w="4584"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Прочие мероприятия</w:t>
            </w:r>
          </w:p>
        </w:tc>
        <w:tc>
          <w:tcPr>
            <w:tcW w:w="850" w:type="dxa"/>
            <w:hideMark/>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0,00000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26,75000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26,75000</w:t>
            </w:r>
          </w:p>
        </w:tc>
      </w:tr>
      <w:tr w:rsidR="00726D94" w:rsidRPr="00726D94" w:rsidTr="00726D94">
        <w:trPr>
          <w:trHeight w:val="20"/>
        </w:trPr>
        <w:tc>
          <w:tcPr>
            <w:tcW w:w="378" w:type="dxa"/>
          </w:tcPr>
          <w:p w:rsidR="00726D94" w:rsidRPr="00726D94" w:rsidRDefault="00726D94" w:rsidP="00726D94">
            <w:pPr>
              <w:tabs>
                <w:tab w:val="left" w:pos="284"/>
              </w:tabs>
              <w:rPr>
                <w:rFonts w:ascii="Times New Roman" w:eastAsia="Calibri" w:hAnsi="Times New Roman" w:cs="Times New Roman"/>
                <w:sz w:val="12"/>
                <w:szCs w:val="12"/>
              </w:rPr>
            </w:pPr>
          </w:p>
        </w:tc>
        <w:tc>
          <w:tcPr>
            <w:tcW w:w="4584"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За счет средств местного бюджета:</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2205,47801</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1912,51536</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2316,23947</w:t>
            </w:r>
          </w:p>
        </w:tc>
      </w:tr>
      <w:tr w:rsidR="00726D94" w:rsidRPr="00726D94" w:rsidTr="00726D94">
        <w:trPr>
          <w:trHeight w:val="20"/>
        </w:trPr>
        <w:tc>
          <w:tcPr>
            <w:tcW w:w="378" w:type="dxa"/>
          </w:tcPr>
          <w:p w:rsidR="00726D94" w:rsidRPr="00726D94" w:rsidRDefault="00726D94" w:rsidP="00726D94">
            <w:pPr>
              <w:tabs>
                <w:tab w:val="left" w:pos="284"/>
              </w:tabs>
              <w:rPr>
                <w:rFonts w:ascii="Times New Roman" w:eastAsia="Calibri" w:hAnsi="Times New Roman" w:cs="Times New Roman"/>
                <w:sz w:val="12"/>
                <w:szCs w:val="12"/>
              </w:rPr>
            </w:pPr>
          </w:p>
        </w:tc>
        <w:tc>
          <w:tcPr>
            <w:tcW w:w="4584"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За счет средств областного бюджета:</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37,31363</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408,86581</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0,00000</w:t>
            </w:r>
          </w:p>
        </w:tc>
      </w:tr>
      <w:tr w:rsidR="00726D94" w:rsidRPr="00726D94" w:rsidTr="00726D94">
        <w:trPr>
          <w:trHeight w:val="20"/>
        </w:trPr>
        <w:tc>
          <w:tcPr>
            <w:tcW w:w="378" w:type="dxa"/>
          </w:tcPr>
          <w:p w:rsidR="00726D94" w:rsidRPr="00726D94" w:rsidRDefault="00726D94" w:rsidP="00726D94">
            <w:pPr>
              <w:tabs>
                <w:tab w:val="left" w:pos="284"/>
              </w:tabs>
              <w:rPr>
                <w:rFonts w:ascii="Times New Roman" w:eastAsia="Calibri" w:hAnsi="Times New Roman" w:cs="Times New Roman"/>
                <w:sz w:val="12"/>
                <w:szCs w:val="12"/>
              </w:rPr>
            </w:pPr>
          </w:p>
        </w:tc>
        <w:tc>
          <w:tcPr>
            <w:tcW w:w="4584"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За счет средств федерального бюджета:</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77,20000</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74,50000</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80,70000</w:t>
            </w:r>
          </w:p>
        </w:tc>
      </w:tr>
      <w:tr w:rsidR="00726D94" w:rsidRPr="00726D94" w:rsidTr="00726D94">
        <w:trPr>
          <w:trHeight w:val="20"/>
        </w:trPr>
        <w:tc>
          <w:tcPr>
            <w:tcW w:w="378" w:type="dxa"/>
          </w:tcPr>
          <w:p w:rsidR="00726D94" w:rsidRPr="00726D94" w:rsidRDefault="00726D94" w:rsidP="00726D94">
            <w:pPr>
              <w:tabs>
                <w:tab w:val="left" w:pos="284"/>
              </w:tabs>
              <w:rPr>
                <w:rFonts w:ascii="Times New Roman" w:eastAsia="Calibri" w:hAnsi="Times New Roman" w:cs="Times New Roman"/>
                <w:sz w:val="12"/>
                <w:szCs w:val="12"/>
              </w:rPr>
            </w:pPr>
          </w:p>
        </w:tc>
        <w:tc>
          <w:tcPr>
            <w:tcW w:w="4584"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ВСЕГО:</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2319,99164</w:t>
            </w:r>
          </w:p>
        </w:tc>
        <w:tc>
          <w:tcPr>
            <w:tcW w:w="851"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2395,88117</w:t>
            </w:r>
          </w:p>
        </w:tc>
        <w:tc>
          <w:tcPr>
            <w:tcW w:w="850" w:type="dxa"/>
          </w:tcPr>
          <w:p w:rsidR="00726D94" w:rsidRPr="00726D94" w:rsidRDefault="00726D94" w:rsidP="00726D94">
            <w:pPr>
              <w:tabs>
                <w:tab w:val="left" w:pos="284"/>
              </w:tabs>
              <w:rPr>
                <w:rFonts w:ascii="Times New Roman" w:eastAsia="Calibri" w:hAnsi="Times New Roman" w:cs="Times New Roman"/>
                <w:sz w:val="12"/>
                <w:szCs w:val="12"/>
              </w:rPr>
            </w:pPr>
            <w:r w:rsidRPr="00726D94">
              <w:rPr>
                <w:rFonts w:ascii="Times New Roman" w:eastAsia="Calibri" w:hAnsi="Times New Roman" w:cs="Times New Roman"/>
                <w:sz w:val="12"/>
                <w:szCs w:val="12"/>
              </w:rPr>
              <w:t>2396,93947</w:t>
            </w:r>
          </w:p>
        </w:tc>
      </w:tr>
    </w:tbl>
    <w:p w:rsidR="00B95FA5" w:rsidRDefault="00B95FA5" w:rsidP="00726D94">
      <w:pPr>
        <w:tabs>
          <w:tab w:val="left" w:pos="284"/>
        </w:tabs>
        <w:spacing w:after="0" w:line="240" w:lineRule="auto"/>
        <w:ind w:firstLine="284"/>
        <w:jc w:val="both"/>
        <w:rPr>
          <w:rFonts w:ascii="Times New Roman" w:eastAsia="Calibri" w:hAnsi="Times New Roman" w:cs="Times New Roman"/>
          <w:b/>
          <w:sz w:val="12"/>
          <w:szCs w:val="12"/>
        </w:rPr>
      </w:pP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b/>
          <w:sz w:val="12"/>
          <w:szCs w:val="12"/>
        </w:rPr>
        <w:t xml:space="preserve">* </w:t>
      </w:r>
      <w:r w:rsidRPr="00726D94">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726D94" w:rsidRPr="00726D94" w:rsidRDefault="00726D94" w:rsidP="00726D94">
      <w:pPr>
        <w:tabs>
          <w:tab w:val="left" w:pos="284"/>
        </w:tabs>
        <w:spacing w:after="0" w:line="240" w:lineRule="auto"/>
        <w:jc w:val="both"/>
        <w:rPr>
          <w:rFonts w:ascii="Times New Roman" w:eastAsia="Calibri" w:hAnsi="Times New Roman" w:cs="Times New Roman"/>
          <w:sz w:val="12"/>
          <w:szCs w:val="12"/>
        </w:rPr>
      </w:pPr>
    </w:p>
    <w:p w:rsidR="00726D94" w:rsidRPr="00830C97" w:rsidRDefault="00726D94" w:rsidP="00726D94">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726D94" w:rsidRPr="00830C97" w:rsidRDefault="00726D94" w:rsidP="00726D94">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726D94">
        <w:rPr>
          <w:rFonts w:ascii="Times New Roman" w:eastAsia="Calibri" w:hAnsi="Times New Roman" w:cs="Times New Roman"/>
          <w:b/>
          <w:sz w:val="12"/>
          <w:szCs w:val="12"/>
        </w:rPr>
        <w:t>КАНДАБУЛАК</w:t>
      </w:r>
    </w:p>
    <w:p w:rsidR="00726D94" w:rsidRPr="00830C97" w:rsidRDefault="00726D94" w:rsidP="00726D94">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726D94" w:rsidRPr="00830C97" w:rsidRDefault="00726D94" w:rsidP="00726D94">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726D94" w:rsidRPr="00830C97" w:rsidRDefault="00726D94" w:rsidP="00726D94">
      <w:pPr>
        <w:tabs>
          <w:tab w:val="left" w:pos="284"/>
        </w:tabs>
        <w:spacing w:after="0" w:line="240" w:lineRule="auto"/>
        <w:jc w:val="center"/>
        <w:rPr>
          <w:rFonts w:ascii="Times New Roman" w:eastAsia="Calibri" w:hAnsi="Times New Roman" w:cs="Times New Roman"/>
          <w:sz w:val="12"/>
          <w:szCs w:val="12"/>
        </w:rPr>
      </w:pPr>
    </w:p>
    <w:p w:rsidR="00726D94" w:rsidRPr="00830C97" w:rsidRDefault="00726D94" w:rsidP="00726D94">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726D94" w:rsidRDefault="00726D94" w:rsidP="00726D9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726D94" w:rsidRDefault="00726D94" w:rsidP="00726D94">
      <w:pPr>
        <w:tabs>
          <w:tab w:val="left" w:pos="284"/>
        </w:tabs>
        <w:spacing w:after="0" w:line="240" w:lineRule="auto"/>
        <w:jc w:val="center"/>
        <w:rPr>
          <w:rFonts w:ascii="Times New Roman" w:eastAsia="Calibri" w:hAnsi="Times New Roman" w:cs="Times New Roman"/>
          <w:b/>
          <w:sz w:val="12"/>
          <w:szCs w:val="12"/>
        </w:rPr>
      </w:pPr>
      <w:r w:rsidRPr="00726D9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726D94" w:rsidRDefault="00726D94" w:rsidP="00726D94">
      <w:pPr>
        <w:tabs>
          <w:tab w:val="left" w:pos="284"/>
        </w:tabs>
        <w:spacing w:after="0" w:line="240" w:lineRule="auto"/>
        <w:jc w:val="center"/>
        <w:rPr>
          <w:rFonts w:ascii="Times New Roman" w:eastAsia="Calibri" w:hAnsi="Times New Roman" w:cs="Times New Roman"/>
          <w:b/>
          <w:sz w:val="12"/>
          <w:szCs w:val="12"/>
        </w:rPr>
      </w:pPr>
      <w:r w:rsidRPr="00726D94">
        <w:rPr>
          <w:rFonts w:ascii="Times New Roman" w:eastAsia="Calibri" w:hAnsi="Times New Roman" w:cs="Times New Roman"/>
          <w:b/>
          <w:sz w:val="12"/>
          <w:szCs w:val="12"/>
        </w:rPr>
        <w:t>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2016-2018гг.»</w:t>
      </w:r>
    </w:p>
    <w:p w:rsidR="00726D94" w:rsidRPr="00830C97" w:rsidRDefault="00726D94" w:rsidP="00726D94">
      <w:pPr>
        <w:tabs>
          <w:tab w:val="left" w:pos="284"/>
        </w:tabs>
        <w:spacing w:after="0" w:line="240" w:lineRule="auto"/>
        <w:jc w:val="center"/>
        <w:rPr>
          <w:rFonts w:ascii="Times New Roman" w:eastAsia="Calibri" w:hAnsi="Times New Roman" w:cs="Times New Roman"/>
          <w:b/>
          <w:sz w:val="12"/>
          <w:szCs w:val="12"/>
        </w:rPr>
      </w:pP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b/>
          <w:sz w:val="12"/>
          <w:szCs w:val="12"/>
        </w:rPr>
      </w:pPr>
      <w:r w:rsidRPr="00726D94">
        <w:rPr>
          <w:rFonts w:ascii="Times New Roman" w:eastAsia="Calibri" w:hAnsi="Times New Roman" w:cs="Times New Roman"/>
          <w:b/>
          <w:sz w:val="12"/>
          <w:szCs w:val="12"/>
        </w:rPr>
        <w:t>ПОСТАНОВЛЯЕТ:</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2016-2018гг.» (далее - Программа) следующего содержания:</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Общий объем финансирования Программы составляет 286,99285 тыс. рублей, в том числе из местного бюджета –  286,99285 тыс. рублей.</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2016г.- 69,39183 тыс. 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2017г.- 99,99604 тыс. 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2018г.- 123,10498 тыс. руб.</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26D94" w:rsidRPr="00726D94" w:rsidRDefault="00726D94" w:rsidP="00726D94">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Общий объем финансирования Программы составляет 286,99285 тыс. рублей.</w:t>
      </w:r>
    </w:p>
    <w:p w:rsidR="00726D94" w:rsidRPr="00726D94" w:rsidRDefault="00726D94" w:rsidP="00920DDA">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7"/>
        <w:gridCol w:w="3958"/>
        <w:gridCol w:w="708"/>
        <w:gridCol w:w="709"/>
        <w:gridCol w:w="851"/>
        <w:gridCol w:w="850"/>
      </w:tblGrid>
      <w:tr w:rsidR="00726D94" w:rsidRPr="00726D94" w:rsidTr="00920DDA">
        <w:trPr>
          <w:trHeight w:val="20"/>
        </w:trPr>
        <w:tc>
          <w:tcPr>
            <w:tcW w:w="437"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 п/п</w:t>
            </w:r>
          </w:p>
        </w:tc>
        <w:tc>
          <w:tcPr>
            <w:tcW w:w="395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Наименование мероприятия</w:t>
            </w:r>
          </w:p>
        </w:tc>
        <w:tc>
          <w:tcPr>
            <w:tcW w:w="70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2016 год, тыс. рублей</w:t>
            </w:r>
          </w:p>
        </w:tc>
        <w:tc>
          <w:tcPr>
            <w:tcW w:w="709"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2017 год, тыс. рублей</w:t>
            </w:r>
          </w:p>
        </w:tc>
        <w:tc>
          <w:tcPr>
            <w:tcW w:w="851"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2018 год, тыс. рублей</w:t>
            </w:r>
          </w:p>
        </w:tc>
        <w:tc>
          <w:tcPr>
            <w:tcW w:w="850" w:type="dxa"/>
            <w:hideMark/>
          </w:tcPr>
          <w:p w:rsidR="00726D94" w:rsidRPr="00920DDA" w:rsidRDefault="00726D94" w:rsidP="00920DDA">
            <w:pPr>
              <w:tabs>
                <w:tab w:val="left" w:pos="284"/>
              </w:tabs>
              <w:rPr>
                <w:rFonts w:ascii="Times New Roman" w:eastAsia="Calibri" w:hAnsi="Times New Roman" w:cs="Times New Roman"/>
                <w:sz w:val="10"/>
                <w:szCs w:val="10"/>
              </w:rPr>
            </w:pPr>
            <w:r w:rsidRPr="00920DDA">
              <w:rPr>
                <w:rFonts w:ascii="Times New Roman" w:eastAsia="Calibri" w:hAnsi="Times New Roman" w:cs="Times New Roman"/>
                <w:sz w:val="10"/>
                <w:szCs w:val="10"/>
              </w:rPr>
              <w:t>Источник финансирования</w:t>
            </w:r>
          </w:p>
        </w:tc>
      </w:tr>
      <w:tr w:rsidR="00726D94" w:rsidRPr="00726D94" w:rsidTr="00920DDA">
        <w:trPr>
          <w:trHeight w:val="20"/>
        </w:trPr>
        <w:tc>
          <w:tcPr>
            <w:tcW w:w="437"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w:t>
            </w:r>
          </w:p>
        </w:tc>
        <w:tc>
          <w:tcPr>
            <w:tcW w:w="395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70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19,18810</w:t>
            </w:r>
          </w:p>
        </w:tc>
        <w:tc>
          <w:tcPr>
            <w:tcW w:w="709"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20,43063</w:t>
            </w:r>
          </w:p>
        </w:tc>
        <w:tc>
          <w:tcPr>
            <w:tcW w:w="851" w:type="dxa"/>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29,25523</w:t>
            </w:r>
          </w:p>
        </w:tc>
        <w:tc>
          <w:tcPr>
            <w:tcW w:w="850"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Бюджет поселения</w:t>
            </w:r>
          </w:p>
        </w:tc>
      </w:tr>
      <w:tr w:rsidR="00726D94" w:rsidRPr="00726D94" w:rsidTr="00920DDA">
        <w:trPr>
          <w:trHeight w:val="20"/>
        </w:trPr>
        <w:tc>
          <w:tcPr>
            <w:tcW w:w="437"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w:t>
            </w:r>
          </w:p>
        </w:tc>
        <w:tc>
          <w:tcPr>
            <w:tcW w:w="395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70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40,20372</w:t>
            </w:r>
          </w:p>
        </w:tc>
        <w:tc>
          <w:tcPr>
            <w:tcW w:w="709"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42,80703</w:t>
            </w:r>
          </w:p>
        </w:tc>
        <w:tc>
          <w:tcPr>
            <w:tcW w:w="851"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61,29661</w:t>
            </w:r>
          </w:p>
        </w:tc>
        <w:tc>
          <w:tcPr>
            <w:tcW w:w="850"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Бюджет поселения</w:t>
            </w:r>
          </w:p>
        </w:tc>
      </w:tr>
      <w:tr w:rsidR="00726D94" w:rsidRPr="00726D94" w:rsidTr="00920DDA">
        <w:trPr>
          <w:trHeight w:val="20"/>
        </w:trPr>
        <w:tc>
          <w:tcPr>
            <w:tcW w:w="437"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3.</w:t>
            </w:r>
          </w:p>
        </w:tc>
        <w:tc>
          <w:tcPr>
            <w:tcW w:w="395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10,00000</w:t>
            </w:r>
          </w:p>
        </w:tc>
        <w:tc>
          <w:tcPr>
            <w:tcW w:w="709"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10,00000</w:t>
            </w:r>
          </w:p>
        </w:tc>
        <w:tc>
          <w:tcPr>
            <w:tcW w:w="851"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15,00000</w:t>
            </w:r>
          </w:p>
        </w:tc>
        <w:tc>
          <w:tcPr>
            <w:tcW w:w="850"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Бюджет поселения</w:t>
            </w:r>
          </w:p>
        </w:tc>
      </w:tr>
      <w:tr w:rsidR="00726D94" w:rsidRPr="00726D94" w:rsidTr="00920DDA">
        <w:trPr>
          <w:trHeight w:val="20"/>
        </w:trPr>
        <w:tc>
          <w:tcPr>
            <w:tcW w:w="437"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4.</w:t>
            </w:r>
          </w:p>
        </w:tc>
        <w:tc>
          <w:tcPr>
            <w:tcW w:w="395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70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0,00000</w:t>
            </w:r>
          </w:p>
        </w:tc>
        <w:tc>
          <w:tcPr>
            <w:tcW w:w="709"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12,25838</w:t>
            </w:r>
          </w:p>
        </w:tc>
        <w:tc>
          <w:tcPr>
            <w:tcW w:w="851"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17,55314</w:t>
            </w:r>
          </w:p>
        </w:tc>
        <w:tc>
          <w:tcPr>
            <w:tcW w:w="850"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Бюджет поселения</w:t>
            </w:r>
          </w:p>
        </w:tc>
      </w:tr>
      <w:tr w:rsidR="00726D94" w:rsidRPr="00726D94" w:rsidTr="00920DDA">
        <w:trPr>
          <w:trHeight w:val="20"/>
        </w:trPr>
        <w:tc>
          <w:tcPr>
            <w:tcW w:w="437"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5.</w:t>
            </w:r>
          </w:p>
        </w:tc>
        <w:tc>
          <w:tcPr>
            <w:tcW w:w="395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Прочие мероприятия</w:t>
            </w:r>
          </w:p>
        </w:tc>
        <w:tc>
          <w:tcPr>
            <w:tcW w:w="70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0,00000</w:t>
            </w:r>
          </w:p>
        </w:tc>
        <w:tc>
          <w:tcPr>
            <w:tcW w:w="709"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9,00000</w:t>
            </w:r>
          </w:p>
        </w:tc>
        <w:tc>
          <w:tcPr>
            <w:tcW w:w="851"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0,00000</w:t>
            </w:r>
          </w:p>
        </w:tc>
        <w:tc>
          <w:tcPr>
            <w:tcW w:w="850"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Бюджет поселения</w:t>
            </w:r>
          </w:p>
        </w:tc>
      </w:tr>
      <w:tr w:rsidR="00726D94" w:rsidRPr="00726D94" w:rsidTr="00920DDA">
        <w:trPr>
          <w:trHeight w:val="20"/>
        </w:trPr>
        <w:tc>
          <w:tcPr>
            <w:tcW w:w="437" w:type="dxa"/>
            <w:hideMark/>
          </w:tcPr>
          <w:p w:rsidR="00726D94" w:rsidRPr="00920DDA" w:rsidRDefault="00726D94" w:rsidP="00920DDA">
            <w:pPr>
              <w:tabs>
                <w:tab w:val="left" w:pos="284"/>
              </w:tabs>
              <w:rPr>
                <w:rFonts w:ascii="Times New Roman" w:eastAsia="Calibri" w:hAnsi="Times New Roman" w:cs="Times New Roman"/>
                <w:sz w:val="12"/>
                <w:szCs w:val="12"/>
              </w:rPr>
            </w:pPr>
          </w:p>
        </w:tc>
        <w:tc>
          <w:tcPr>
            <w:tcW w:w="395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Итого по программе:</w:t>
            </w:r>
          </w:p>
        </w:tc>
        <w:tc>
          <w:tcPr>
            <w:tcW w:w="708"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69,39183</w:t>
            </w:r>
          </w:p>
        </w:tc>
        <w:tc>
          <w:tcPr>
            <w:tcW w:w="709"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94,49604</w:t>
            </w:r>
          </w:p>
        </w:tc>
        <w:tc>
          <w:tcPr>
            <w:tcW w:w="851" w:type="dxa"/>
            <w:hideMark/>
          </w:tcPr>
          <w:p w:rsidR="00726D94" w:rsidRPr="00920DDA" w:rsidRDefault="00726D94"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123,10498</w:t>
            </w:r>
          </w:p>
        </w:tc>
        <w:tc>
          <w:tcPr>
            <w:tcW w:w="850" w:type="dxa"/>
            <w:hideMark/>
          </w:tcPr>
          <w:p w:rsidR="00726D94" w:rsidRPr="00920DDA" w:rsidRDefault="00726D94" w:rsidP="00920DDA">
            <w:pPr>
              <w:tabs>
                <w:tab w:val="left" w:pos="284"/>
              </w:tabs>
              <w:rPr>
                <w:rFonts w:ascii="Times New Roman" w:eastAsia="Calibri" w:hAnsi="Times New Roman" w:cs="Times New Roman"/>
                <w:sz w:val="12"/>
                <w:szCs w:val="12"/>
              </w:rPr>
            </w:pPr>
          </w:p>
        </w:tc>
      </w:tr>
    </w:tbl>
    <w:p w:rsidR="00726D94" w:rsidRPr="00726D94" w:rsidRDefault="00726D94" w:rsidP="00920DDA">
      <w:pPr>
        <w:tabs>
          <w:tab w:val="left" w:pos="284"/>
        </w:tabs>
        <w:spacing w:after="0" w:line="240" w:lineRule="auto"/>
        <w:ind w:firstLine="284"/>
        <w:jc w:val="both"/>
        <w:rPr>
          <w:rFonts w:ascii="Times New Roman" w:eastAsia="Calibri" w:hAnsi="Times New Roman" w:cs="Times New Roman"/>
          <w:sz w:val="12"/>
          <w:szCs w:val="12"/>
        </w:rPr>
      </w:pPr>
    </w:p>
    <w:p w:rsidR="00726D94" w:rsidRPr="00726D94" w:rsidRDefault="00726D94" w:rsidP="00920DDA">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2.Опубликовать настоящее Постановление в газете «Сергиевский вестник».</w:t>
      </w:r>
    </w:p>
    <w:p w:rsidR="00726D94" w:rsidRPr="00726D94" w:rsidRDefault="00726D94" w:rsidP="00920DDA">
      <w:pPr>
        <w:tabs>
          <w:tab w:val="left" w:pos="284"/>
        </w:tabs>
        <w:spacing w:after="0" w:line="240" w:lineRule="auto"/>
        <w:ind w:firstLine="284"/>
        <w:jc w:val="both"/>
        <w:rPr>
          <w:rFonts w:ascii="Times New Roman" w:eastAsia="Calibri" w:hAnsi="Times New Roman" w:cs="Times New Roman"/>
          <w:sz w:val="12"/>
          <w:szCs w:val="12"/>
        </w:rPr>
      </w:pPr>
      <w:r w:rsidRPr="00726D9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26D94" w:rsidRPr="00726D94" w:rsidRDefault="00726D94" w:rsidP="00920DDA">
      <w:pPr>
        <w:tabs>
          <w:tab w:val="left" w:pos="284"/>
        </w:tabs>
        <w:spacing w:after="0" w:line="240" w:lineRule="auto"/>
        <w:jc w:val="right"/>
        <w:rPr>
          <w:rFonts w:ascii="Times New Roman" w:eastAsia="Calibri" w:hAnsi="Times New Roman" w:cs="Times New Roman"/>
          <w:bCs/>
          <w:sz w:val="12"/>
          <w:szCs w:val="12"/>
        </w:rPr>
      </w:pPr>
      <w:r w:rsidRPr="00726D94">
        <w:rPr>
          <w:rFonts w:ascii="Times New Roman" w:eastAsia="Calibri" w:hAnsi="Times New Roman" w:cs="Times New Roman"/>
          <w:bCs/>
          <w:sz w:val="12"/>
          <w:szCs w:val="12"/>
        </w:rPr>
        <w:t>Глава сельского поселения Кандабулак</w:t>
      </w:r>
    </w:p>
    <w:p w:rsidR="00920DDA" w:rsidRDefault="00726D94" w:rsidP="00920DDA">
      <w:pPr>
        <w:tabs>
          <w:tab w:val="left" w:pos="284"/>
        </w:tabs>
        <w:spacing w:after="0" w:line="240" w:lineRule="auto"/>
        <w:jc w:val="right"/>
        <w:rPr>
          <w:rFonts w:ascii="Times New Roman" w:eastAsia="Calibri" w:hAnsi="Times New Roman" w:cs="Times New Roman"/>
          <w:bCs/>
          <w:sz w:val="12"/>
          <w:szCs w:val="12"/>
        </w:rPr>
      </w:pPr>
      <w:r w:rsidRPr="00726D94">
        <w:rPr>
          <w:rFonts w:ascii="Times New Roman" w:eastAsia="Calibri" w:hAnsi="Times New Roman" w:cs="Times New Roman"/>
          <w:bCs/>
          <w:sz w:val="12"/>
          <w:szCs w:val="12"/>
        </w:rPr>
        <w:t>муниципального района Сергиевский</w:t>
      </w:r>
    </w:p>
    <w:p w:rsidR="00726D94" w:rsidRDefault="00726D94" w:rsidP="00920DDA">
      <w:pPr>
        <w:tabs>
          <w:tab w:val="left" w:pos="284"/>
        </w:tabs>
        <w:spacing w:after="0" w:line="240" w:lineRule="auto"/>
        <w:jc w:val="right"/>
        <w:rPr>
          <w:rFonts w:ascii="Times New Roman" w:eastAsia="Calibri" w:hAnsi="Times New Roman" w:cs="Times New Roman"/>
          <w:sz w:val="12"/>
          <w:szCs w:val="12"/>
        </w:rPr>
      </w:pPr>
      <w:r w:rsidRPr="00726D94">
        <w:rPr>
          <w:rFonts w:ascii="Times New Roman" w:eastAsia="Calibri" w:hAnsi="Times New Roman" w:cs="Times New Roman"/>
          <w:sz w:val="12"/>
          <w:szCs w:val="12"/>
        </w:rPr>
        <w:t>Мартынов А.А.</w:t>
      </w:r>
    </w:p>
    <w:p w:rsidR="00240C8B" w:rsidRPr="00726D94" w:rsidRDefault="00240C8B" w:rsidP="00920DDA">
      <w:pPr>
        <w:tabs>
          <w:tab w:val="left" w:pos="284"/>
        </w:tabs>
        <w:spacing w:after="0" w:line="240" w:lineRule="auto"/>
        <w:jc w:val="right"/>
        <w:rPr>
          <w:rFonts w:ascii="Times New Roman" w:eastAsia="Calibri" w:hAnsi="Times New Roman" w:cs="Times New Roman"/>
          <w:sz w:val="12"/>
          <w:szCs w:val="12"/>
        </w:rPr>
      </w:pPr>
    </w:p>
    <w:p w:rsidR="00920DDA" w:rsidRPr="00830C97" w:rsidRDefault="00920DDA" w:rsidP="00920DDA">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920DDA" w:rsidRPr="00830C97" w:rsidRDefault="00920DDA" w:rsidP="00920DDA">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726D94">
        <w:rPr>
          <w:rFonts w:ascii="Times New Roman" w:eastAsia="Calibri" w:hAnsi="Times New Roman" w:cs="Times New Roman"/>
          <w:b/>
          <w:sz w:val="12"/>
          <w:szCs w:val="12"/>
        </w:rPr>
        <w:t>КАНДАБУЛАК</w:t>
      </w:r>
    </w:p>
    <w:p w:rsidR="00920DDA" w:rsidRPr="00830C97" w:rsidRDefault="00920DDA" w:rsidP="00920DDA">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920DDA" w:rsidRPr="00830C97" w:rsidRDefault="00920DDA" w:rsidP="00920DDA">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920DDA" w:rsidRPr="00830C97" w:rsidRDefault="00920DDA" w:rsidP="00920DDA">
      <w:pPr>
        <w:tabs>
          <w:tab w:val="left" w:pos="284"/>
        </w:tabs>
        <w:spacing w:after="0" w:line="240" w:lineRule="auto"/>
        <w:jc w:val="center"/>
        <w:rPr>
          <w:rFonts w:ascii="Times New Roman" w:eastAsia="Calibri" w:hAnsi="Times New Roman" w:cs="Times New Roman"/>
          <w:sz w:val="12"/>
          <w:szCs w:val="12"/>
        </w:rPr>
      </w:pPr>
    </w:p>
    <w:p w:rsidR="00920DDA" w:rsidRPr="00830C97" w:rsidRDefault="00920DDA" w:rsidP="00920DDA">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920DDA" w:rsidRDefault="00920DDA" w:rsidP="00920D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920DDA" w:rsidRDefault="00920DDA" w:rsidP="00920DDA">
      <w:pPr>
        <w:tabs>
          <w:tab w:val="left" w:pos="284"/>
        </w:tabs>
        <w:spacing w:after="0" w:line="240" w:lineRule="auto"/>
        <w:jc w:val="center"/>
        <w:rPr>
          <w:rFonts w:ascii="Times New Roman" w:eastAsia="Calibri" w:hAnsi="Times New Roman" w:cs="Times New Roman"/>
          <w:b/>
          <w:sz w:val="12"/>
          <w:szCs w:val="12"/>
        </w:rPr>
      </w:pPr>
      <w:r w:rsidRPr="00920DD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920DDA" w:rsidRDefault="00920DDA" w:rsidP="00920DDA">
      <w:pPr>
        <w:tabs>
          <w:tab w:val="left" w:pos="284"/>
        </w:tabs>
        <w:spacing w:after="0" w:line="240" w:lineRule="auto"/>
        <w:jc w:val="center"/>
        <w:rPr>
          <w:rFonts w:ascii="Times New Roman" w:eastAsia="Calibri" w:hAnsi="Times New Roman" w:cs="Times New Roman"/>
          <w:b/>
          <w:sz w:val="12"/>
          <w:szCs w:val="12"/>
        </w:rPr>
      </w:pPr>
      <w:r w:rsidRPr="00920DDA">
        <w:rPr>
          <w:rFonts w:ascii="Times New Roman" w:eastAsia="Calibri" w:hAnsi="Times New Roman" w:cs="Times New Roman"/>
          <w:b/>
          <w:sz w:val="12"/>
          <w:szCs w:val="12"/>
        </w:rPr>
        <w:t>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2016-2018гг.</w:t>
      </w:r>
    </w:p>
    <w:p w:rsidR="00920DDA" w:rsidRPr="00830C97" w:rsidRDefault="00920DDA" w:rsidP="00920DDA">
      <w:pPr>
        <w:tabs>
          <w:tab w:val="left" w:pos="284"/>
        </w:tabs>
        <w:spacing w:after="0" w:line="240" w:lineRule="auto"/>
        <w:jc w:val="center"/>
        <w:rPr>
          <w:rFonts w:ascii="Times New Roman" w:eastAsia="Calibri" w:hAnsi="Times New Roman" w:cs="Times New Roman"/>
          <w:b/>
          <w:sz w:val="12"/>
          <w:szCs w:val="12"/>
        </w:rPr>
      </w:pP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b/>
          <w:sz w:val="12"/>
          <w:szCs w:val="12"/>
        </w:rPr>
      </w:pPr>
      <w:r w:rsidRPr="00920DDA">
        <w:rPr>
          <w:rFonts w:ascii="Times New Roman" w:eastAsia="Calibri" w:hAnsi="Times New Roman" w:cs="Times New Roman"/>
          <w:b/>
          <w:sz w:val="12"/>
          <w:szCs w:val="12"/>
        </w:rPr>
        <w:t>ПОСТАНОВЛЯЕТ:</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2016-2018гг. (далее - Программа) следующего содержания:</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Общий объем финансирования программы в 2016-2018 годах:</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всего – 1589,15613 тыс.</w:t>
      </w:r>
      <w:r>
        <w:rPr>
          <w:rFonts w:ascii="Times New Roman" w:eastAsia="Calibri" w:hAnsi="Times New Roman" w:cs="Times New Roman"/>
          <w:sz w:val="12"/>
          <w:szCs w:val="12"/>
        </w:rPr>
        <w:t xml:space="preserve"> </w:t>
      </w:r>
      <w:r w:rsidRPr="00920DDA">
        <w:rPr>
          <w:rFonts w:ascii="Times New Roman" w:eastAsia="Calibri" w:hAnsi="Times New Roman" w:cs="Times New Roman"/>
          <w:sz w:val="12"/>
          <w:szCs w:val="12"/>
        </w:rPr>
        <w:t>рублей</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в том числе:</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 за счет средств местного бюджета – 1546,15613 тыс.</w:t>
      </w:r>
      <w:r>
        <w:rPr>
          <w:rFonts w:ascii="Times New Roman" w:eastAsia="Calibri" w:hAnsi="Times New Roman" w:cs="Times New Roman"/>
          <w:sz w:val="12"/>
          <w:szCs w:val="12"/>
        </w:rPr>
        <w:t xml:space="preserve"> </w:t>
      </w:r>
      <w:r w:rsidRPr="00920DDA">
        <w:rPr>
          <w:rFonts w:ascii="Times New Roman" w:eastAsia="Calibri" w:hAnsi="Times New Roman" w:cs="Times New Roman"/>
          <w:sz w:val="12"/>
          <w:szCs w:val="12"/>
        </w:rPr>
        <w:t>рублей:</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2016 год – 506,97003 тыс.</w:t>
      </w:r>
      <w:r>
        <w:rPr>
          <w:rFonts w:ascii="Times New Roman" w:eastAsia="Calibri" w:hAnsi="Times New Roman" w:cs="Times New Roman"/>
          <w:sz w:val="12"/>
          <w:szCs w:val="12"/>
        </w:rPr>
        <w:t xml:space="preserve"> </w:t>
      </w:r>
      <w:r w:rsidRPr="00920DDA">
        <w:rPr>
          <w:rFonts w:ascii="Times New Roman" w:eastAsia="Calibri" w:hAnsi="Times New Roman" w:cs="Times New Roman"/>
          <w:sz w:val="12"/>
          <w:szCs w:val="12"/>
        </w:rPr>
        <w:t>рублей;</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2017 год – 482,19232 тыс. рублей;</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2018 год – 556,99378 тыс. рублей (прогноз).</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 за счет средств областного бюджета – 43,00000 тыс.</w:t>
      </w:r>
      <w:r>
        <w:rPr>
          <w:rFonts w:ascii="Times New Roman" w:eastAsia="Calibri" w:hAnsi="Times New Roman" w:cs="Times New Roman"/>
          <w:sz w:val="12"/>
          <w:szCs w:val="12"/>
        </w:rPr>
        <w:t xml:space="preserve"> </w:t>
      </w:r>
      <w:r w:rsidRPr="00920DDA">
        <w:rPr>
          <w:rFonts w:ascii="Times New Roman" w:eastAsia="Calibri" w:hAnsi="Times New Roman" w:cs="Times New Roman"/>
          <w:sz w:val="12"/>
          <w:szCs w:val="12"/>
        </w:rPr>
        <w:t>рублей.</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2016 год – 0,00 тыс.</w:t>
      </w:r>
      <w:r>
        <w:rPr>
          <w:rFonts w:ascii="Times New Roman" w:eastAsia="Calibri" w:hAnsi="Times New Roman" w:cs="Times New Roman"/>
          <w:sz w:val="12"/>
          <w:szCs w:val="12"/>
        </w:rPr>
        <w:t xml:space="preserve"> </w:t>
      </w:r>
      <w:r w:rsidRPr="00920DDA">
        <w:rPr>
          <w:rFonts w:ascii="Times New Roman" w:eastAsia="Calibri" w:hAnsi="Times New Roman" w:cs="Times New Roman"/>
          <w:sz w:val="12"/>
          <w:szCs w:val="12"/>
        </w:rPr>
        <w:t>рублей;</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2017 год – 43,00000 тыс.</w:t>
      </w:r>
      <w:r>
        <w:rPr>
          <w:rFonts w:ascii="Times New Roman" w:eastAsia="Calibri" w:hAnsi="Times New Roman" w:cs="Times New Roman"/>
          <w:sz w:val="12"/>
          <w:szCs w:val="12"/>
        </w:rPr>
        <w:t xml:space="preserve"> </w:t>
      </w:r>
      <w:r w:rsidRPr="00920DDA">
        <w:rPr>
          <w:rFonts w:ascii="Times New Roman" w:eastAsia="Calibri" w:hAnsi="Times New Roman" w:cs="Times New Roman"/>
          <w:sz w:val="12"/>
          <w:szCs w:val="12"/>
        </w:rPr>
        <w:t>рублей;</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920DDA">
        <w:rPr>
          <w:rFonts w:ascii="Times New Roman" w:eastAsia="Calibri" w:hAnsi="Times New Roman" w:cs="Times New Roman"/>
          <w:sz w:val="12"/>
          <w:szCs w:val="12"/>
        </w:rPr>
        <w:t>рублей (прогноз)</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2.Опубликовать настоящее Постановление в газете «Сергиевский вестник».</w:t>
      </w:r>
    </w:p>
    <w:p w:rsidR="00920DDA" w:rsidRPr="00920DDA" w:rsidRDefault="00920DDA" w:rsidP="00920DDA">
      <w:pPr>
        <w:tabs>
          <w:tab w:val="left" w:pos="284"/>
        </w:tabs>
        <w:spacing w:after="0" w:line="240" w:lineRule="auto"/>
        <w:ind w:firstLine="284"/>
        <w:jc w:val="both"/>
        <w:rPr>
          <w:rFonts w:ascii="Times New Roman" w:eastAsia="Calibri" w:hAnsi="Times New Roman" w:cs="Times New Roman"/>
          <w:sz w:val="12"/>
          <w:szCs w:val="12"/>
        </w:rPr>
      </w:pPr>
      <w:r w:rsidRPr="00920DDA">
        <w:rPr>
          <w:rFonts w:ascii="Times New Roman" w:eastAsia="Calibri" w:hAnsi="Times New Roman" w:cs="Times New Roman"/>
          <w:sz w:val="12"/>
          <w:szCs w:val="12"/>
        </w:rPr>
        <w:t>3.Настоящее Постановление вступает в силу со дня его официальног</w:t>
      </w:r>
      <w:r>
        <w:rPr>
          <w:rFonts w:ascii="Times New Roman" w:eastAsia="Calibri" w:hAnsi="Times New Roman" w:cs="Times New Roman"/>
          <w:sz w:val="12"/>
          <w:szCs w:val="12"/>
        </w:rPr>
        <w:t>о опубликования.</w:t>
      </w:r>
    </w:p>
    <w:p w:rsidR="00920DDA" w:rsidRPr="00920DDA" w:rsidRDefault="00920DDA" w:rsidP="00920DDA">
      <w:pPr>
        <w:tabs>
          <w:tab w:val="left" w:pos="284"/>
        </w:tabs>
        <w:spacing w:after="0" w:line="240" w:lineRule="auto"/>
        <w:jc w:val="right"/>
        <w:rPr>
          <w:rFonts w:ascii="Times New Roman" w:eastAsia="Calibri" w:hAnsi="Times New Roman" w:cs="Times New Roman"/>
          <w:sz w:val="12"/>
          <w:szCs w:val="12"/>
        </w:rPr>
      </w:pPr>
      <w:r w:rsidRPr="00920DDA">
        <w:rPr>
          <w:rFonts w:ascii="Times New Roman" w:eastAsia="Calibri" w:hAnsi="Times New Roman" w:cs="Times New Roman"/>
          <w:sz w:val="12"/>
          <w:szCs w:val="12"/>
        </w:rPr>
        <w:t>Глава сельского поселения Кандабулак</w:t>
      </w:r>
    </w:p>
    <w:p w:rsidR="00920DDA" w:rsidRDefault="00920DDA" w:rsidP="00920DDA">
      <w:pPr>
        <w:tabs>
          <w:tab w:val="left" w:pos="284"/>
        </w:tabs>
        <w:spacing w:after="0" w:line="240" w:lineRule="auto"/>
        <w:jc w:val="right"/>
        <w:rPr>
          <w:rFonts w:ascii="Times New Roman" w:eastAsia="Calibri" w:hAnsi="Times New Roman" w:cs="Times New Roman"/>
          <w:sz w:val="12"/>
          <w:szCs w:val="12"/>
        </w:rPr>
      </w:pPr>
      <w:r w:rsidRPr="00920DDA">
        <w:rPr>
          <w:rFonts w:ascii="Times New Roman" w:eastAsia="Calibri" w:hAnsi="Times New Roman" w:cs="Times New Roman"/>
          <w:sz w:val="12"/>
          <w:szCs w:val="12"/>
        </w:rPr>
        <w:t>муниципального района Сергиевский</w:t>
      </w:r>
    </w:p>
    <w:p w:rsidR="003D419F" w:rsidRDefault="00920DDA" w:rsidP="00920DDA">
      <w:pPr>
        <w:tabs>
          <w:tab w:val="left" w:pos="284"/>
        </w:tabs>
        <w:spacing w:after="0" w:line="240" w:lineRule="auto"/>
        <w:jc w:val="right"/>
        <w:rPr>
          <w:rFonts w:ascii="Times New Roman" w:eastAsia="Calibri" w:hAnsi="Times New Roman" w:cs="Times New Roman"/>
          <w:sz w:val="12"/>
          <w:szCs w:val="12"/>
        </w:rPr>
      </w:pPr>
      <w:r w:rsidRPr="00920DDA">
        <w:rPr>
          <w:rFonts w:ascii="Times New Roman" w:eastAsia="Calibri" w:hAnsi="Times New Roman" w:cs="Times New Roman"/>
          <w:sz w:val="12"/>
          <w:szCs w:val="12"/>
        </w:rPr>
        <w:t>Мартынов А.А.</w:t>
      </w:r>
    </w:p>
    <w:p w:rsidR="00920DDA" w:rsidRDefault="00920DDA" w:rsidP="00920DDA">
      <w:pPr>
        <w:tabs>
          <w:tab w:val="left" w:pos="284"/>
        </w:tabs>
        <w:spacing w:after="0" w:line="240" w:lineRule="auto"/>
        <w:jc w:val="right"/>
        <w:rPr>
          <w:rFonts w:ascii="Times New Roman" w:eastAsia="Calibri" w:hAnsi="Times New Roman" w:cs="Times New Roman"/>
          <w:sz w:val="12"/>
          <w:szCs w:val="12"/>
        </w:rPr>
      </w:pPr>
    </w:p>
    <w:p w:rsidR="00920DDA" w:rsidRPr="001E0E77" w:rsidRDefault="00920DDA" w:rsidP="00920DDA">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920DDA" w:rsidRPr="001E0E77" w:rsidRDefault="00920DDA" w:rsidP="00920DDA">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920DDA" w:rsidRPr="001E0E77" w:rsidRDefault="00920DDA" w:rsidP="00920DDA">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726D94">
        <w:rPr>
          <w:rFonts w:ascii="Times New Roman" w:eastAsia="Calibri" w:hAnsi="Times New Roman" w:cs="Times New Roman"/>
          <w:i/>
          <w:sz w:val="12"/>
          <w:szCs w:val="12"/>
        </w:rPr>
        <w:t>Кандабулак</w:t>
      </w:r>
    </w:p>
    <w:p w:rsidR="00920DDA" w:rsidRPr="001E0E77" w:rsidRDefault="00920DDA" w:rsidP="00920DDA">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920DDA" w:rsidRPr="00726D94" w:rsidRDefault="00920DDA" w:rsidP="00920D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№21</w:t>
      </w:r>
      <w:r w:rsidRPr="001E0E77">
        <w:rPr>
          <w:rFonts w:ascii="Times New Roman" w:eastAsia="Calibri" w:hAnsi="Times New Roman" w:cs="Times New Roman"/>
          <w:i/>
          <w:sz w:val="12"/>
          <w:szCs w:val="12"/>
        </w:rPr>
        <w:t xml:space="preserve"> от «13» июня 2018г.</w:t>
      </w:r>
    </w:p>
    <w:p w:rsidR="00920DDA" w:rsidRDefault="00920DDA" w:rsidP="00920DDA">
      <w:pPr>
        <w:tabs>
          <w:tab w:val="left" w:pos="284"/>
        </w:tabs>
        <w:spacing w:after="0" w:line="240" w:lineRule="auto"/>
        <w:jc w:val="center"/>
        <w:rPr>
          <w:rFonts w:ascii="Times New Roman" w:eastAsia="Calibri" w:hAnsi="Times New Roman" w:cs="Times New Roman"/>
          <w:b/>
          <w:sz w:val="12"/>
          <w:szCs w:val="12"/>
        </w:rPr>
      </w:pPr>
      <w:r w:rsidRPr="00920DDA">
        <w:rPr>
          <w:rFonts w:ascii="Times New Roman" w:eastAsia="Calibri" w:hAnsi="Times New Roman" w:cs="Times New Roman"/>
          <w:b/>
          <w:bCs/>
          <w:sz w:val="12"/>
          <w:szCs w:val="12"/>
        </w:rPr>
        <w:t>Перечень мероприятий муниципальной программы «</w:t>
      </w:r>
      <w:r w:rsidRPr="00920DDA">
        <w:rPr>
          <w:rFonts w:ascii="Times New Roman" w:eastAsia="Calibri" w:hAnsi="Times New Roman" w:cs="Times New Roman"/>
          <w:b/>
          <w:sz w:val="12"/>
          <w:szCs w:val="12"/>
        </w:rPr>
        <w:t xml:space="preserve">Развитие сферы культуры </w:t>
      </w:r>
    </w:p>
    <w:p w:rsidR="00920DDA" w:rsidRPr="00920DDA" w:rsidRDefault="00920DDA" w:rsidP="00920DDA">
      <w:pPr>
        <w:tabs>
          <w:tab w:val="left" w:pos="284"/>
        </w:tabs>
        <w:spacing w:after="0" w:line="240" w:lineRule="auto"/>
        <w:jc w:val="center"/>
        <w:rPr>
          <w:rFonts w:ascii="Times New Roman" w:eastAsia="Calibri" w:hAnsi="Times New Roman" w:cs="Times New Roman"/>
          <w:b/>
          <w:bCs/>
          <w:sz w:val="12"/>
          <w:szCs w:val="12"/>
        </w:rPr>
      </w:pPr>
      <w:r w:rsidRPr="00920DDA">
        <w:rPr>
          <w:rFonts w:ascii="Times New Roman" w:eastAsia="Calibri" w:hAnsi="Times New Roman" w:cs="Times New Roman"/>
          <w:b/>
          <w:sz w:val="12"/>
          <w:szCs w:val="12"/>
        </w:rPr>
        <w:t>и молодежной политики на территории</w:t>
      </w:r>
      <w:r w:rsidRPr="00920DDA">
        <w:rPr>
          <w:rFonts w:ascii="Times New Roman" w:eastAsia="Calibri" w:hAnsi="Times New Roman" w:cs="Times New Roman"/>
          <w:b/>
          <w:bCs/>
          <w:sz w:val="12"/>
          <w:szCs w:val="12"/>
        </w:rPr>
        <w:t xml:space="preserve"> сельского поселения Кандабулак муниципального района Сергиевский» на 2016-2018 годы</w:t>
      </w:r>
    </w:p>
    <w:tbl>
      <w:tblPr>
        <w:tblStyle w:val="212"/>
        <w:tblW w:w="7513" w:type="dxa"/>
        <w:tblInd w:w="108" w:type="dxa"/>
        <w:tblLayout w:type="fixed"/>
        <w:tblLook w:val="04A0" w:firstRow="1" w:lastRow="0" w:firstColumn="1" w:lastColumn="0" w:noHBand="0" w:noVBand="1"/>
      </w:tblPr>
      <w:tblGrid>
        <w:gridCol w:w="435"/>
        <w:gridCol w:w="1692"/>
        <w:gridCol w:w="992"/>
        <w:gridCol w:w="568"/>
        <w:gridCol w:w="566"/>
        <w:gridCol w:w="714"/>
        <w:gridCol w:w="712"/>
        <w:gridCol w:w="569"/>
        <w:gridCol w:w="569"/>
        <w:gridCol w:w="696"/>
      </w:tblGrid>
      <w:tr w:rsidR="00920DDA" w:rsidRPr="00920DDA" w:rsidTr="00920DDA">
        <w:trPr>
          <w:trHeight w:val="20"/>
        </w:trPr>
        <w:tc>
          <w:tcPr>
            <w:tcW w:w="289" w:type="pct"/>
            <w:vMerge w:val="restar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 п/п</w:t>
            </w:r>
          </w:p>
        </w:tc>
        <w:tc>
          <w:tcPr>
            <w:tcW w:w="1126" w:type="pct"/>
            <w:vMerge w:val="restar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Наименование мероприятия</w:t>
            </w:r>
          </w:p>
        </w:tc>
        <w:tc>
          <w:tcPr>
            <w:tcW w:w="660" w:type="pct"/>
            <w:vMerge w:val="restar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Ответственные исполнители (соисполнители)</w:t>
            </w:r>
          </w:p>
        </w:tc>
        <w:tc>
          <w:tcPr>
            <w:tcW w:w="378" w:type="pct"/>
            <w:vMerge w:val="restar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Срок реализации</w:t>
            </w:r>
          </w:p>
        </w:tc>
        <w:tc>
          <w:tcPr>
            <w:tcW w:w="2083" w:type="pct"/>
            <w:gridSpan w:val="5"/>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Объем финансирования по годам, тыс. рублей</w:t>
            </w:r>
          </w:p>
        </w:tc>
        <w:tc>
          <w:tcPr>
            <w:tcW w:w="463" w:type="pct"/>
            <w:vMerge w:val="restart"/>
            <w:hideMark/>
          </w:tcPr>
          <w:p w:rsidR="00920DDA" w:rsidRPr="00920DDA" w:rsidRDefault="00920DDA" w:rsidP="00920DDA">
            <w:pPr>
              <w:tabs>
                <w:tab w:val="left" w:pos="284"/>
              </w:tabs>
              <w:rPr>
                <w:rFonts w:ascii="Times New Roman" w:eastAsia="Calibri" w:hAnsi="Times New Roman" w:cs="Times New Roman"/>
                <w:sz w:val="10"/>
                <w:szCs w:val="10"/>
              </w:rPr>
            </w:pPr>
            <w:r w:rsidRPr="00920DDA">
              <w:rPr>
                <w:rFonts w:ascii="Times New Roman" w:eastAsia="Calibri" w:hAnsi="Times New Roman" w:cs="Times New Roman"/>
                <w:sz w:val="10"/>
                <w:szCs w:val="10"/>
              </w:rPr>
              <w:t>Источники финансирования</w:t>
            </w:r>
          </w:p>
        </w:tc>
      </w:tr>
      <w:tr w:rsidR="00920DDA" w:rsidRPr="00920DDA" w:rsidTr="00920DDA">
        <w:trPr>
          <w:trHeight w:val="20"/>
        </w:trPr>
        <w:tc>
          <w:tcPr>
            <w:tcW w:w="289"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c>
          <w:tcPr>
            <w:tcW w:w="1126"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c>
          <w:tcPr>
            <w:tcW w:w="660"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c>
          <w:tcPr>
            <w:tcW w:w="378"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c>
          <w:tcPr>
            <w:tcW w:w="377" w:type="pct"/>
            <w:vMerge w:val="restar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2016</w:t>
            </w:r>
          </w:p>
        </w:tc>
        <w:tc>
          <w:tcPr>
            <w:tcW w:w="949" w:type="pct"/>
            <w:gridSpan w:val="2"/>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2017</w:t>
            </w:r>
          </w:p>
        </w:tc>
        <w:tc>
          <w:tcPr>
            <w:tcW w:w="379" w:type="pct"/>
            <w:vMerge w:val="restar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2018</w:t>
            </w:r>
          </w:p>
        </w:tc>
        <w:tc>
          <w:tcPr>
            <w:tcW w:w="379" w:type="pct"/>
            <w:vMerge w:val="restar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Всего</w:t>
            </w:r>
          </w:p>
        </w:tc>
        <w:tc>
          <w:tcPr>
            <w:tcW w:w="463"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r>
      <w:tr w:rsidR="00920DDA" w:rsidRPr="00920DDA" w:rsidTr="00920DDA">
        <w:trPr>
          <w:trHeight w:val="20"/>
        </w:trPr>
        <w:tc>
          <w:tcPr>
            <w:tcW w:w="289"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c>
          <w:tcPr>
            <w:tcW w:w="1126"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c>
          <w:tcPr>
            <w:tcW w:w="660"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c>
          <w:tcPr>
            <w:tcW w:w="378"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c>
          <w:tcPr>
            <w:tcW w:w="377"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c>
          <w:tcPr>
            <w:tcW w:w="475"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местный бюджет</w:t>
            </w:r>
          </w:p>
        </w:tc>
        <w:tc>
          <w:tcPr>
            <w:tcW w:w="474" w:type="pct"/>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областной бюджет</w:t>
            </w:r>
          </w:p>
        </w:tc>
        <w:tc>
          <w:tcPr>
            <w:tcW w:w="379"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c>
          <w:tcPr>
            <w:tcW w:w="379"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c>
          <w:tcPr>
            <w:tcW w:w="463" w:type="pct"/>
            <w:vMerge/>
            <w:hideMark/>
          </w:tcPr>
          <w:p w:rsidR="00920DDA" w:rsidRPr="00920DDA" w:rsidRDefault="00920DDA" w:rsidP="00920DDA">
            <w:pPr>
              <w:tabs>
                <w:tab w:val="left" w:pos="284"/>
              </w:tabs>
              <w:rPr>
                <w:rFonts w:ascii="Times New Roman" w:eastAsia="Calibri" w:hAnsi="Times New Roman" w:cs="Times New Roman"/>
                <w:sz w:val="12"/>
                <w:szCs w:val="12"/>
              </w:rPr>
            </w:pPr>
          </w:p>
        </w:tc>
      </w:tr>
      <w:tr w:rsidR="00920DDA" w:rsidRPr="00920DDA" w:rsidTr="00920DDA">
        <w:trPr>
          <w:trHeight w:val="20"/>
        </w:trPr>
        <w:tc>
          <w:tcPr>
            <w:tcW w:w="28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w:t>
            </w:r>
          </w:p>
        </w:tc>
        <w:tc>
          <w:tcPr>
            <w:tcW w:w="1126"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60"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Администрация сельского поселения Кандабулак</w:t>
            </w:r>
          </w:p>
        </w:tc>
        <w:tc>
          <w:tcPr>
            <w:tcW w:w="378"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2016-2018</w:t>
            </w:r>
          </w:p>
        </w:tc>
        <w:tc>
          <w:tcPr>
            <w:tcW w:w="377"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48,00000</w:t>
            </w:r>
          </w:p>
        </w:tc>
        <w:tc>
          <w:tcPr>
            <w:tcW w:w="475"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62,00000</w:t>
            </w:r>
          </w:p>
        </w:tc>
        <w:tc>
          <w:tcPr>
            <w:tcW w:w="474" w:type="pct"/>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43,00000</w:t>
            </w:r>
          </w:p>
        </w:tc>
        <w:tc>
          <w:tcPr>
            <w:tcW w:w="37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35,00000</w:t>
            </w:r>
          </w:p>
        </w:tc>
        <w:tc>
          <w:tcPr>
            <w:tcW w:w="37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188,00000</w:t>
            </w:r>
          </w:p>
        </w:tc>
        <w:tc>
          <w:tcPr>
            <w:tcW w:w="463"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Бюджет поселения</w:t>
            </w:r>
          </w:p>
        </w:tc>
      </w:tr>
      <w:tr w:rsidR="00920DDA" w:rsidRPr="00920DDA" w:rsidTr="00920DDA">
        <w:trPr>
          <w:trHeight w:val="20"/>
        </w:trPr>
        <w:tc>
          <w:tcPr>
            <w:tcW w:w="28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w:t>
            </w:r>
          </w:p>
        </w:tc>
        <w:tc>
          <w:tcPr>
            <w:tcW w:w="1126"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60"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Администрация сельского поселения Кандабулак</w:t>
            </w:r>
          </w:p>
        </w:tc>
        <w:tc>
          <w:tcPr>
            <w:tcW w:w="378"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2016-2018</w:t>
            </w:r>
          </w:p>
        </w:tc>
        <w:tc>
          <w:tcPr>
            <w:tcW w:w="377"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439,06050</w:t>
            </w:r>
          </w:p>
        </w:tc>
        <w:tc>
          <w:tcPr>
            <w:tcW w:w="475"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398,91002</w:t>
            </w:r>
          </w:p>
        </w:tc>
        <w:tc>
          <w:tcPr>
            <w:tcW w:w="474" w:type="pct"/>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0,00000</w:t>
            </w:r>
          </w:p>
        </w:tc>
        <w:tc>
          <w:tcPr>
            <w:tcW w:w="37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483,41250</w:t>
            </w:r>
          </w:p>
        </w:tc>
        <w:tc>
          <w:tcPr>
            <w:tcW w:w="37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1321,38302</w:t>
            </w:r>
          </w:p>
        </w:tc>
        <w:tc>
          <w:tcPr>
            <w:tcW w:w="463"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Бюджет поселения</w:t>
            </w:r>
          </w:p>
        </w:tc>
      </w:tr>
      <w:tr w:rsidR="00920DDA" w:rsidRPr="00920DDA" w:rsidTr="00920DDA">
        <w:trPr>
          <w:trHeight w:val="20"/>
        </w:trPr>
        <w:tc>
          <w:tcPr>
            <w:tcW w:w="28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3</w:t>
            </w:r>
          </w:p>
        </w:tc>
        <w:tc>
          <w:tcPr>
            <w:tcW w:w="1126"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 xml:space="preserve">Организация библиотечного обслуживания населения, комплектование и обеспечение сохранности </w:t>
            </w:r>
            <w:r w:rsidRPr="00920DDA">
              <w:rPr>
                <w:rFonts w:ascii="Times New Roman" w:eastAsia="Calibri" w:hAnsi="Times New Roman" w:cs="Times New Roman"/>
                <w:sz w:val="12"/>
                <w:szCs w:val="12"/>
              </w:rPr>
              <w:lastRenderedPageBreak/>
              <w:t>библиотечных фондов библиотек поселений</w:t>
            </w:r>
          </w:p>
        </w:tc>
        <w:tc>
          <w:tcPr>
            <w:tcW w:w="660"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lastRenderedPageBreak/>
              <w:t>Администрация сельского поселения Кандабулак</w:t>
            </w:r>
          </w:p>
        </w:tc>
        <w:tc>
          <w:tcPr>
            <w:tcW w:w="378"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2016-2018</w:t>
            </w:r>
          </w:p>
        </w:tc>
        <w:tc>
          <w:tcPr>
            <w:tcW w:w="377"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8,39667</w:t>
            </w:r>
          </w:p>
        </w:tc>
        <w:tc>
          <w:tcPr>
            <w:tcW w:w="475"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9,02392</w:t>
            </w:r>
          </w:p>
        </w:tc>
        <w:tc>
          <w:tcPr>
            <w:tcW w:w="474" w:type="pct"/>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0,00000</w:t>
            </w:r>
          </w:p>
        </w:tc>
        <w:tc>
          <w:tcPr>
            <w:tcW w:w="37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11,02814</w:t>
            </w:r>
          </w:p>
        </w:tc>
        <w:tc>
          <w:tcPr>
            <w:tcW w:w="37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28,44873</w:t>
            </w:r>
          </w:p>
        </w:tc>
        <w:tc>
          <w:tcPr>
            <w:tcW w:w="463"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Бюджет поселения</w:t>
            </w:r>
          </w:p>
        </w:tc>
      </w:tr>
      <w:tr w:rsidR="00920DDA" w:rsidRPr="00920DDA" w:rsidTr="00920DDA">
        <w:trPr>
          <w:trHeight w:val="20"/>
        </w:trPr>
        <w:tc>
          <w:tcPr>
            <w:tcW w:w="28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lastRenderedPageBreak/>
              <w:t>4</w:t>
            </w:r>
          </w:p>
        </w:tc>
        <w:tc>
          <w:tcPr>
            <w:tcW w:w="1126"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60"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Администрация Сельского поселения Кандабулак</w:t>
            </w:r>
          </w:p>
        </w:tc>
        <w:tc>
          <w:tcPr>
            <w:tcW w:w="378"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2016-2018</w:t>
            </w:r>
          </w:p>
        </w:tc>
        <w:tc>
          <w:tcPr>
            <w:tcW w:w="377"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11,51286</w:t>
            </w:r>
          </w:p>
        </w:tc>
        <w:tc>
          <w:tcPr>
            <w:tcW w:w="475"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12,25838</w:t>
            </w:r>
          </w:p>
        </w:tc>
        <w:tc>
          <w:tcPr>
            <w:tcW w:w="474" w:type="pct"/>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0,00000</w:t>
            </w:r>
          </w:p>
        </w:tc>
        <w:tc>
          <w:tcPr>
            <w:tcW w:w="37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17,55314</w:t>
            </w:r>
          </w:p>
        </w:tc>
        <w:tc>
          <w:tcPr>
            <w:tcW w:w="37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41,32438</w:t>
            </w:r>
          </w:p>
        </w:tc>
        <w:tc>
          <w:tcPr>
            <w:tcW w:w="463"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Бюджет поселения</w:t>
            </w:r>
          </w:p>
        </w:tc>
      </w:tr>
      <w:tr w:rsidR="00920DDA" w:rsidRPr="00920DDA" w:rsidTr="00920DDA">
        <w:trPr>
          <w:trHeight w:val="20"/>
        </w:trPr>
        <w:tc>
          <w:tcPr>
            <w:tcW w:w="28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5</w:t>
            </w:r>
          </w:p>
        </w:tc>
        <w:tc>
          <w:tcPr>
            <w:tcW w:w="1126"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Прочие мероприятия</w:t>
            </w:r>
          </w:p>
        </w:tc>
        <w:tc>
          <w:tcPr>
            <w:tcW w:w="660"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Администрация Сельского поселения Кандабулак</w:t>
            </w:r>
          </w:p>
        </w:tc>
        <w:tc>
          <w:tcPr>
            <w:tcW w:w="378"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2016-2018</w:t>
            </w:r>
          </w:p>
        </w:tc>
        <w:tc>
          <w:tcPr>
            <w:tcW w:w="377"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0,00000</w:t>
            </w:r>
          </w:p>
        </w:tc>
        <w:tc>
          <w:tcPr>
            <w:tcW w:w="475"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0,00000</w:t>
            </w:r>
          </w:p>
        </w:tc>
        <w:tc>
          <w:tcPr>
            <w:tcW w:w="474" w:type="pct"/>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0,00000</w:t>
            </w:r>
          </w:p>
        </w:tc>
        <w:tc>
          <w:tcPr>
            <w:tcW w:w="37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10,00000</w:t>
            </w:r>
          </w:p>
        </w:tc>
        <w:tc>
          <w:tcPr>
            <w:tcW w:w="37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10,00000</w:t>
            </w:r>
          </w:p>
        </w:tc>
        <w:tc>
          <w:tcPr>
            <w:tcW w:w="463"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Бюджет поселения</w:t>
            </w:r>
          </w:p>
        </w:tc>
      </w:tr>
      <w:tr w:rsidR="00920DDA" w:rsidRPr="00920DDA" w:rsidTr="00920DDA">
        <w:trPr>
          <w:trHeight w:val="20"/>
        </w:trPr>
        <w:tc>
          <w:tcPr>
            <w:tcW w:w="289" w:type="pct"/>
          </w:tcPr>
          <w:p w:rsidR="00920DDA" w:rsidRPr="00920DDA" w:rsidRDefault="00920DDA" w:rsidP="00920DDA">
            <w:pPr>
              <w:tabs>
                <w:tab w:val="left" w:pos="284"/>
              </w:tabs>
              <w:rPr>
                <w:rFonts w:ascii="Times New Roman" w:eastAsia="Calibri" w:hAnsi="Times New Roman" w:cs="Times New Roman"/>
                <w:sz w:val="12"/>
                <w:szCs w:val="12"/>
              </w:rPr>
            </w:pPr>
          </w:p>
        </w:tc>
        <w:tc>
          <w:tcPr>
            <w:tcW w:w="1126"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ИТОГО</w:t>
            </w:r>
          </w:p>
        </w:tc>
        <w:tc>
          <w:tcPr>
            <w:tcW w:w="660" w:type="pct"/>
          </w:tcPr>
          <w:p w:rsidR="00920DDA" w:rsidRPr="00920DDA" w:rsidRDefault="00920DDA" w:rsidP="00920DDA">
            <w:pPr>
              <w:tabs>
                <w:tab w:val="left" w:pos="284"/>
              </w:tabs>
              <w:rPr>
                <w:rFonts w:ascii="Times New Roman" w:eastAsia="Calibri" w:hAnsi="Times New Roman" w:cs="Times New Roman"/>
                <w:sz w:val="12"/>
                <w:szCs w:val="12"/>
              </w:rPr>
            </w:pPr>
          </w:p>
        </w:tc>
        <w:tc>
          <w:tcPr>
            <w:tcW w:w="378" w:type="pct"/>
          </w:tcPr>
          <w:p w:rsidR="00920DDA" w:rsidRPr="00920DDA" w:rsidRDefault="00920DDA" w:rsidP="00920DDA">
            <w:pPr>
              <w:tabs>
                <w:tab w:val="left" w:pos="284"/>
              </w:tabs>
              <w:rPr>
                <w:rFonts w:ascii="Times New Roman" w:eastAsia="Calibri" w:hAnsi="Times New Roman" w:cs="Times New Roman"/>
                <w:sz w:val="12"/>
                <w:szCs w:val="12"/>
              </w:rPr>
            </w:pPr>
          </w:p>
        </w:tc>
        <w:tc>
          <w:tcPr>
            <w:tcW w:w="377"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506,97003</w:t>
            </w:r>
          </w:p>
        </w:tc>
        <w:tc>
          <w:tcPr>
            <w:tcW w:w="475"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482,19232</w:t>
            </w:r>
          </w:p>
        </w:tc>
        <w:tc>
          <w:tcPr>
            <w:tcW w:w="474" w:type="pct"/>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43,00000</w:t>
            </w:r>
          </w:p>
        </w:tc>
        <w:tc>
          <w:tcPr>
            <w:tcW w:w="37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556,99378</w:t>
            </w:r>
          </w:p>
        </w:tc>
        <w:tc>
          <w:tcPr>
            <w:tcW w:w="379" w:type="pct"/>
            <w:hideMark/>
          </w:tcPr>
          <w:p w:rsidR="00920DDA" w:rsidRPr="00920DDA" w:rsidRDefault="00920DDA" w:rsidP="00920DDA">
            <w:pPr>
              <w:tabs>
                <w:tab w:val="left" w:pos="284"/>
              </w:tabs>
              <w:rPr>
                <w:rFonts w:ascii="Times New Roman" w:eastAsia="Calibri" w:hAnsi="Times New Roman" w:cs="Times New Roman"/>
                <w:sz w:val="12"/>
                <w:szCs w:val="12"/>
              </w:rPr>
            </w:pPr>
            <w:r w:rsidRPr="00920DDA">
              <w:rPr>
                <w:rFonts w:ascii="Times New Roman" w:eastAsia="Calibri" w:hAnsi="Times New Roman" w:cs="Times New Roman"/>
                <w:sz w:val="12"/>
                <w:szCs w:val="12"/>
              </w:rPr>
              <w:t>1589,15613</w:t>
            </w:r>
          </w:p>
        </w:tc>
        <w:tc>
          <w:tcPr>
            <w:tcW w:w="463" w:type="pct"/>
          </w:tcPr>
          <w:p w:rsidR="00920DDA" w:rsidRPr="00920DDA" w:rsidRDefault="00920DDA" w:rsidP="00920DDA">
            <w:pPr>
              <w:tabs>
                <w:tab w:val="left" w:pos="284"/>
              </w:tabs>
              <w:rPr>
                <w:rFonts w:ascii="Times New Roman" w:eastAsia="Calibri" w:hAnsi="Times New Roman" w:cs="Times New Roman"/>
                <w:sz w:val="12"/>
                <w:szCs w:val="12"/>
              </w:rPr>
            </w:pPr>
          </w:p>
        </w:tc>
      </w:tr>
    </w:tbl>
    <w:p w:rsidR="00920DDA" w:rsidRDefault="00920DDA" w:rsidP="00920DDA">
      <w:pPr>
        <w:tabs>
          <w:tab w:val="left" w:pos="284"/>
        </w:tabs>
        <w:spacing w:after="0" w:line="240" w:lineRule="auto"/>
        <w:jc w:val="both"/>
        <w:rPr>
          <w:rFonts w:ascii="Times New Roman" w:eastAsia="Calibri" w:hAnsi="Times New Roman" w:cs="Times New Roman"/>
          <w:sz w:val="12"/>
          <w:szCs w:val="12"/>
        </w:rPr>
      </w:pPr>
    </w:p>
    <w:p w:rsidR="00240C8B" w:rsidRPr="00920DDA" w:rsidRDefault="00240C8B" w:rsidP="00920DDA">
      <w:pPr>
        <w:tabs>
          <w:tab w:val="left" w:pos="284"/>
        </w:tabs>
        <w:spacing w:after="0" w:line="240" w:lineRule="auto"/>
        <w:jc w:val="both"/>
        <w:rPr>
          <w:rFonts w:ascii="Times New Roman" w:eastAsia="Calibri" w:hAnsi="Times New Roman" w:cs="Times New Roman"/>
          <w:sz w:val="12"/>
          <w:szCs w:val="12"/>
        </w:rPr>
      </w:pPr>
    </w:p>
    <w:p w:rsidR="00920DDA" w:rsidRPr="00830C97" w:rsidRDefault="00920DDA" w:rsidP="00920DDA">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920DDA" w:rsidRPr="00830C97" w:rsidRDefault="00920DDA" w:rsidP="00920DDA">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920DDA">
        <w:rPr>
          <w:rFonts w:ascii="Times New Roman" w:eastAsia="Calibri" w:hAnsi="Times New Roman" w:cs="Times New Roman"/>
          <w:b/>
          <w:sz w:val="12"/>
          <w:szCs w:val="12"/>
        </w:rPr>
        <w:t>КАРМАЛО-АДЕЛЯКОВО</w:t>
      </w:r>
    </w:p>
    <w:p w:rsidR="00920DDA" w:rsidRPr="00830C97" w:rsidRDefault="00920DDA" w:rsidP="00920DDA">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920DDA" w:rsidRPr="00830C97" w:rsidRDefault="00920DDA" w:rsidP="00920DDA">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920DDA" w:rsidRPr="00830C97" w:rsidRDefault="00920DDA" w:rsidP="00920DDA">
      <w:pPr>
        <w:tabs>
          <w:tab w:val="left" w:pos="284"/>
        </w:tabs>
        <w:spacing w:after="0" w:line="240" w:lineRule="auto"/>
        <w:jc w:val="center"/>
        <w:rPr>
          <w:rFonts w:ascii="Times New Roman" w:eastAsia="Calibri" w:hAnsi="Times New Roman" w:cs="Times New Roman"/>
          <w:sz w:val="12"/>
          <w:szCs w:val="12"/>
        </w:rPr>
      </w:pPr>
    </w:p>
    <w:p w:rsidR="00920DDA" w:rsidRPr="00830C97" w:rsidRDefault="00920DDA" w:rsidP="00920DDA">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920DDA" w:rsidRDefault="00920DDA" w:rsidP="00920D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920DDA" w:rsidRDefault="00920DDA" w:rsidP="00920DDA">
      <w:pPr>
        <w:tabs>
          <w:tab w:val="left" w:pos="284"/>
        </w:tabs>
        <w:spacing w:after="0" w:line="240" w:lineRule="auto"/>
        <w:jc w:val="center"/>
        <w:rPr>
          <w:rFonts w:ascii="Times New Roman" w:eastAsia="Calibri" w:hAnsi="Times New Roman" w:cs="Times New Roman"/>
          <w:b/>
          <w:sz w:val="12"/>
          <w:szCs w:val="12"/>
        </w:rPr>
      </w:pPr>
      <w:r w:rsidRPr="00920DDA">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Кармало-Аделяково</w:t>
      </w:r>
    </w:p>
    <w:p w:rsidR="00920DDA" w:rsidRDefault="00920DDA" w:rsidP="00920DDA">
      <w:pPr>
        <w:tabs>
          <w:tab w:val="left" w:pos="284"/>
        </w:tabs>
        <w:spacing w:after="0" w:line="240" w:lineRule="auto"/>
        <w:jc w:val="center"/>
        <w:rPr>
          <w:rFonts w:ascii="Times New Roman" w:eastAsia="Calibri" w:hAnsi="Times New Roman" w:cs="Times New Roman"/>
          <w:b/>
          <w:sz w:val="12"/>
          <w:szCs w:val="12"/>
        </w:rPr>
      </w:pPr>
      <w:r w:rsidRPr="00920DDA">
        <w:rPr>
          <w:rFonts w:ascii="Times New Roman" w:eastAsia="Calibri" w:hAnsi="Times New Roman" w:cs="Times New Roman"/>
          <w:b/>
          <w:sz w:val="12"/>
          <w:szCs w:val="12"/>
        </w:rPr>
        <w:t xml:space="preserve"> муниципального района Сергиевский № 38 от 30.12.15г.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2016-2018гг.</w:t>
      </w:r>
    </w:p>
    <w:p w:rsidR="00920DDA" w:rsidRPr="00830C97" w:rsidRDefault="00920DDA" w:rsidP="00920DDA">
      <w:pPr>
        <w:tabs>
          <w:tab w:val="left" w:pos="284"/>
        </w:tabs>
        <w:spacing w:after="0" w:line="240" w:lineRule="auto"/>
        <w:jc w:val="center"/>
        <w:rPr>
          <w:rFonts w:ascii="Times New Roman" w:eastAsia="Calibri" w:hAnsi="Times New Roman" w:cs="Times New Roman"/>
          <w:b/>
          <w:sz w:val="12"/>
          <w:szCs w:val="12"/>
        </w:rPr>
      </w:pP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b/>
          <w:sz w:val="12"/>
          <w:szCs w:val="12"/>
        </w:rPr>
      </w:pPr>
      <w:r w:rsidRPr="00DD2DCE">
        <w:rPr>
          <w:rFonts w:ascii="Times New Roman" w:eastAsia="Calibri" w:hAnsi="Times New Roman" w:cs="Times New Roman"/>
          <w:b/>
          <w:sz w:val="12"/>
          <w:szCs w:val="12"/>
        </w:rPr>
        <w:t>ПОСТАНОВЛЯЕТ:</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38 от 30.12.15г.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2016-2018гг. (далее - Программа) следующего содержания:</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1.1.В Паспорте Программы позицию «Источники финансирования Программы» изложить в следующей редакции:</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Общий объем финансирования программы в 2016-2018 годах:</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всего – 2044,64839 тыс.</w:t>
      </w:r>
      <w:r>
        <w:rPr>
          <w:rFonts w:ascii="Times New Roman" w:eastAsia="Calibri" w:hAnsi="Times New Roman" w:cs="Times New Roman"/>
          <w:sz w:val="12"/>
          <w:szCs w:val="12"/>
        </w:rPr>
        <w:t xml:space="preserve"> </w:t>
      </w:r>
      <w:r w:rsidRPr="00DD2DCE">
        <w:rPr>
          <w:rFonts w:ascii="Times New Roman" w:eastAsia="Calibri" w:hAnsi="Times New Roman" w:cs="Times New Roman"/>
          <w:sz w:val="12"/>
          <w:szCs w:val="12"/>
        </w:rPr>
        <w:t>рублей</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в том числе:</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2016 год – 717,80226 тыс.</w:t>
      </w:r>
      <w:r>
        <w:rPr>
          <w:rFonts w:ascii="Times New Roman" w:eastAsia="Calibri" w:hAnsi="Times New Roman" w:cs="Times New Roman"/>
          <w:sz w:val="12"/>
          <w:szCs w:val="12"/>
        </w:rPr>
        <w:t xml:space="preserve"> </w:t>
      </w:r>
      <w:r w:rsidRPr="00DD2DCE">
        <w:rPr>
          <w:rFonts w:ascii="Times New Roman" w:eastAsia="Calibri" w:hAnsi="Times New Roman" w:cs="Times New Roman"/>
          <w:sz w:val="12"/>
          <w:szCs w:val="12"/>
        </w:rPr>
        <w:t>рублей</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2017 год – 599,33844 тыс.</w:t>
      </w:r>
      <w:r>
        <w:rPr>
          <w:rFonts w:ascii="Times New Roman" w:eastAsia="Calibri" w:hAnsi="Times New Roman" w:cs="Times New Roman"/>
          <w:sz w:val="12"/>
          <w:szCs w:val="12"/>
        </w:rPr>
        <w:t xml:space="preserve"> </w:t>
      </w:r>
      <w:r w:rsidRPr="00DD2DCE">
        <w:rPr>
          <w:rFonts w:ascii="Times New Roman" w:eastAsia="Calibri" w:hAnsi="Times New Roman" w:cs="Times New Roman"/>
          <w:sz w:val="12"/>
          <w:szCs w:val="12"/>
        </w:rPr>
        <w:t>рублей</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2018 год – 727,50769 тыс.</w:t>
      </w:r>
      <w:r>
        <w:rPr>
          <w:rFonts w:ascii="Times New Roman" w:eastAsia="Calibri" w:hAnsi="Times New Roman" w:cs="Times New Roman"/>
          <w:sz w:val="12"/>
          <w:szCs w:val="12"/>
        </w:rPr>
        <w:t xml:space="preserve"> </w:t>
      </w:r>
      <w:r w:rsidRPr="00DD2DCE">
        <w:rPr>
          <w:rFonts w:ascii="Times New Roman" w:eastAsia="Calibri" w:hAnsi="Times New Roman" w:cs="Times New Roman"/>
          <w:sz w:val="12"/>
          <w:szCs w:val="12"/>
        </w:rPr>
        <w:t>рублей.</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2.Опубликовать настоящее Постановление в газете «Сергиевский вестник».</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DD2DCE" w:rsidRPr="00DD2DCE" w:rsidRDefault="00DD2DCE" w:rsidP="00DD2DCE">
      <w:pPr>
        <w:tabs>
          <w:tab w:val="left" w:pos="284"/>
        </w:tabs>
        <w:spacing w:after="0" w:line="240" w:lineRule="auto"/>
        <w:jc w:val="right"/>
        <w:rPr>
          <w:rFonts w:ascii="Times New Roman" w:eastAsia="Calibri" w:hAnsi="Times New Roman" w:cs="Times New Roman"/>
          <w:sz w:val="12"/>
          <w:szCs w:val="12"/>
        </w:rPr>
      </w:pPr>
      <w:r w:rsidRPr="00DD2DCE">
        <w:rPr>
          <w:rFonts w:ascii="Times New Roman" w:eastAsia="Calibri" w:hAnsi="Times New Roman" w:cs="Times New Roman"/>
          <w:sz w:val="12"/>
          <w:szCs w:val="12"/>
        </w:rPr>
        <w:t>Глава сельского поселения Кармало-Аделяково</w:t>
      </w:r>
    </w:p>
    <w:p w:rsidR="00DD2DCE" w:rsidRDefault="00DD2DCE" w:rsidP="00DD2DCE">
      <w:pPr>
        <w:tabs>
          <w:tab w:val="left" w:pos="284"/>
        </w:tabs>
        <w:spacing w:after="0" w:line="240" w:lineRule="auto"/>
        <w:jc w:val="right"/>
        <w:rPr>
          <w:rFonts w:ascii="Times New Roman" w:eastAsia="Calibri" w:hAnsi="Times New Roman" w:cs="Times New Roman"/>
          <w:sz w:val="12"/>
          <w:szCs w:val="12"/>
        </w:rPr>
      </w:pPr>
      <w:r w:rsidRPr="00DD2DCE">
        <w:rPr>
          <w:rFonts w:ascii="Times New Roman" w:eastAsia="Calibri" w:hAnsi="Times New Roman" w:cs="Times New Roman"/>
          <w:sz w:val="12"/>
          <w:szCs w:val="12"/>
        </w:rPr>
        <w:t>муниципального района Сергиевский</w:t>
      </w:r>
    </w:p>
    <w:p w:rsidR="00726D94" w:rsidRDefault="00DD2DCE" w:rsidP="00DD2DCE">
      <w:pPr>
        <w:tabs>
          <w:tab w:val="left" w:pos="284"/>
        </w:tabs>
        <w:spacing w:after="0" w:line="240" w:lineRule="auto"/>
        <w:jc w:val="right"/>
        <w:rPr>
          <w:rFonts w:ascii="Times New Roman" w:eastAsia="Calibri" w:hAnsi="Times New Roman" w:cs="Times New Roman"/>
          <w:sz w:val="12"/>
          <w:szCs w:val="12"/>
        </w:rPr>
      </w:pPr>
      <w:r w:rsidRPr="00DD2DCE">
        <w:rPr>
          <w:rFonts w:ascii="Times New Roman" w:eastAsia="Calibri" w:hAnsi="Times New Roman" w:cs="Times New Roman"/>
          <w:sz w:val="12"/>
          <w:szCs w:val="12"/>
        </w:rPr>
        <w:t>Карягин О.М.</w:t>
      </w:r>
    </w:p>
    <w:p w:rsidR="00726D94" w:rsidRDefault="00726D94" w:rsidP="00DD2DCE">
      <w:pPr>
        <w:tabs>
          <w:tab w:val="left" w:pos="284"/>
        </w:tabs>
        <w:spacing w:after="0" w:line="240" w:lineRule="auto"/>
        <w:jc w:val="right"/>
        <w:rPr>
          <w:rFonts w:ascii="Times New Roman" w:eastAsia="Calibri" w:hAnsi="Times New Roman" w:cs="Times New Roman"/>
          <w:sz w:val="12"/>
          <w:szCs w:val="12"/>
        </w:rPr>
      </w:pPr>
    </w:p>
    <w:p w:rsidR="00DD2DCE" w:rsidRPr="001E0E77" w:rsidRDefault="00DD2DCE" w:rsidP="00DD2DCE">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D2DCE" w:rsidRPr="001E0E77" w:rsidRDefault="00DD2DCE" w:rsidP="00DD2DCE">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DD2DCE" w:rsidRPr="001E0E77" w:rsidRDefault="00DD2DCE" w:rsidP="00DD2DCE">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DD2DCE">
        <w:rPr>
          <w:rFonts w:ascii="Times New Roman" w:eastAsia="Calibri" w:hAnsi="Times New Roman" w:cs="Times New Roman"/>
          <w:i/>
          <w:sz w:val="12"/>
          <w:szCs w:val="12"/>
        </w:rPr>
        <w:t>Кармало-Аделяково</w:t>
      </w:r>
    </w:p>
    <w:p w:rsidR="00DD2DCE" w:rsidRPr="001E0E77" w:rsidRDefault="00DD2DCE" w:rsidP="00DD2DCE">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DD2DCE" w:rsidRPr="00726D94" w:rsidRDefault="00DD2DCE" w:rsidP="00DD2D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№19</w:t>
      </w:r>
      <w:r w:rsidRPr="001E0E77">
        <w:rPr>
          <w:rFonts w:ascii="Times New Roman" w:eastAsia="Calibri" w:hAnsi="Times New Roman" w:cs="Times New Roman"/>
          <w:i/>
          <w:sz w:val="12"/>
          <w:szCs w:val="12"/>
        </w:rPr>
        <w:t xml:space="preserve"> от «13» июня 2018г.</w:t>
      </w:r>
    </w:p>
    <w:p w:rsidR="00DD2DCE" w:rsidRDefault="00DD2DCE" w:rsidP="00DD2DCE">
      <w:pPr>
        <w:tabs>
          <w:tab w:val="left" w:pos="284"/>
        </w:tabs>
        <w:spacing w:after="0" w:line="240" w:lineRule="auto"/>
        <w:jc w:val="center"/>
        <w:rPr>
          <w:rFonts w:ascii="Times New Roman" w:eastAsia="Calibri" w:hAnsi="Times New Roman" w:cs="Times New Roman"/>
          <w:b/>
          <w:sz w:val="12"/>
          <w:szCs w:val="12"/>
        </w:rPr>
      </w:pPr>
      <w:r w:rsidRPr="00DD2DCE">
        <w:rPr>
          <w:rFonts w:ascii="Times New Roman" w:eastAsia="Calibri" w:hAnsi="Times New Roman" w:cs="Times New Roman"/>
          <w:b/>
          <w:bCs/>
          <w:sz w:val="12"/>
          <w:szCs w:val="12"/>
        </w:rPr>
        <w:t>Перечень мероприятий муниципальной программы «</w:t>
      </w:r>
      <w:r w:rsidRPr="00DD2DCE">
        <w:rPr>
          <w:rFonts w:ascii="Times New Roman" w:eastAsia="Calibri" w:hAnsi="Times New Roman" w:cs="Times New Roman"/>
          <w:b/>
          <w:sz w:val="12"/>
          <w:szCs w:val="12"/>
        </w:rPr>
        <w:t xml:space="preserve">Развитие сферы культуры и молодежной политики </w:t>
      </w:r>
    </w:p>
    <w:p w:rsidR="00DD2DCE" w:rsidRPr="00DD2DCE" w:rsidRDefault="00DD2DCE" w:rsidP="00DD2DCE">
      <w:pPr>
        <w:tabs>
          <w:tab w:val="left" w:pos="284"/>
        </w:tabs>
        <w:spacing w:after="0" w:line="240" w:lineRule="auto"/>
        <w:jc w:val="center"/>
        <w:rPr>
          <w:rFonts w:ascii="Times New Roman" w:eastAsia="Calibri" w:hAnsi="Times New Roman" w:cs="Times New Roman"/>
          <w:b/>
          <w:bCs/>
          <w:sz w:val="12"/>
          <w:szCs w:val="12"/>
        </w:rPr>
      </w:pPr>
      <w:r w:rsidRPr="00DD2DCE">
        <w:rPr>
          <w:rFonts w:ascii="Times New Roman" w:eastAsia="Calibri" w:hAnsi="Times New Roman" w:cs="Times New Roman"/>
          <w:b/>
          <w:sz w:val="12"/>
          <w:szCs w:val="12"/>
        </w:rPr>
        <w:t>на территории</w:t>
      </w:r>
      <w:r w:rsidRPr="00DD2DCE">
        <w:rPr>
          <w:rFonts w:ascii="Times New Roman" w:eastAsia="Calibri" w:hAnsi="Times New Roman" w:cs="Times New Roman"/>
          <w:b/>
          <w:bCs/>
          <w:sz w:val="12"/>
          <w:szCs w:val="12"/>
        </w:rPr>
        <w:t xml:space="preserve"> сельского поселения Кармало-Аделяково муниципального района Сергиевский» на 2016-2018 годы</w:t>
      </w:r>
    </w:p>
    <w:tbl>
      <w:tblPr>
        <w:tblW w:w="7513" w:type="dxa"/>
        <w:tblInd w:w="108" w:type="dxa"/>
        <w:tblLayout w:type="fixed"/>
        <w:tblLook w:val="04A0" w:firstRow="1" w:lastRow="0" w:firstColumn="1" w:lastColumn="0" w:noHBand="0" w:noVBand="1"/>
      </w:tblPr>
      <w:tblGrid>
        <w:gridCol w:w="435"/>
        <w:gridCol w:w="2259"/>
        <w:gridCol w:w="1135"/>
        <w:gridCol w:w="568"/>
        <w:gridCol w:w="569"/>
        <w:gridCol w:w="569"/>
        <w:gridCol w:w="569"/>
        <w:gridCol w:w="569"/>
        <w:gridCol w:w="840"/>
      </w:tblGrid>
      <w:tr w:rsidR="00DD2DCE" w:rsidRPr="00DD2DCE" w:rsidTr="00DD2DCE">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 п/п</w:t>
            </w:r>
          </w:p>
        </w:tc>
        <w:tc>
          <w:tcPr>
            <w:tcW w:w="1503" w:type="pct"/>
            <w:vMerge w:val="restar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Наименование мероприятия</w:t>
            </w:r>
          </w:p>
        </w:tc>
        <w:tc>
          <w:tcPr>
            <w:tcW w:w="755" w:type="pct"/>
            <w:vMerge w:val="restar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Ответственные исполнители (соисполнители)</w:t>
            </w:r>
          </w:p>
        </w:tc>
        <w:tc>
          <w:tcPr>
            <w:tcW w:w="378" w:type="pct"/>
            <w:vMerge w:val="restar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Срок реализации</w:t>
            </w:r>
          </w:p>
        </w:tc>
        <w:tc>
          <w:tcPr>
            <w:tcW w:w="1515" w:type="pct"/>
            <w:gridSpan w:val="4"/>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Объем финансирования по годам, тыс. рублей</w:t>
            </w:r>
          </w:p>
        </w:tc>
        <w:tc>
          <w:tcPr>
            <w:tcW w:w="559" w:type="pct"/>
            <w:vMerge w:val="restar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0"/>
                <w:szCs w:val="10"/>
              </w:rPr>
            </w:pPr>
            <w:r w:rsidRPr="00DD2DCE">
              <w:rPr>
                <w:rFonts w:ascii="Times New Roman" w:eastAsia="Calibri" w:hAnsi="Times New Roman" w:cs="Times New Roman"/>
                <w:sz w:val="10"/>
                <w:szCs w:val="10"/>
              </w:rPr>
              <w:t>Источники финансирования</w:t>
            </w:r>
          </w:p>
        </w:tc>
      </w:tr>
      <w:tr w:rsidR="00DD2DCE" w:rsidRPr="00DD2DCE" w:rsidTr="00DD2DCE">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p>
        </w:tc>
        <w:tc>
          <w:tcPr>
            <w:tcW w:w="1503" w:type="pct"/>
            <w:vMerge/>
            <w:tcBorders>
              <w:top w:val="single" w:sz="4" w:space="0" w:color="auto"/>
              <w:left w:val="single" w:sz="4" w:space="0" w:color="auto"/>
              <w:bottom w:val="single" w:sz="4" w:space="0" w:color="auto"/>
              <w:right w:val="single" w:sz="4" w:space="0" w:color="auto"/>
            </w:tcBorders>
            <w:vAlign w:val="center"/>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2016</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2017</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2018</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Всего</w:t>
            </w: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p>
        </w:tc>
      </w:tr>
      <w:tr w:rsidR="00DD2DCE" w:rsidRPr="00DD2DCE" w:rsidTr="00DD2DCE">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1</w:t>
            </w:r>
          </w:p>
        </w:tc>
        <w:tc>
          <w:tcPr>
            <w:tcW w:w="1503"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5"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Администрация сельского поселения Кармало-Аделяково</w:t>
            </w:r>
          </w:p>
        </w:tc>
        <w:tc>
          <w:tcPr>
            <w:tcW w:w="378"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16,70000</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35,00000</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40,00000</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91,70000</w:t>
            </w:r>
          </w:p>
        </w:tc>
        <w:tc>
          <w:tcPr>
            <w:tcW w:w="55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Бюджет поселения</w:t>
            </w:r>
          </w:p>
        </w:tc>
      </w:tr>
      <w:tr w:rsidR="00DD2DCE" w:rsidRPr="00DD2DCE" w:rsidTr="00DD2DCE">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2</w:t>
            </w:r>
          </w:p>
        </w:tc>
        <w:tc>
          <w:tcPr>
            <w:tcW w:w="1503"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5"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Администрация сельского поселения Кармало-Аделяково</w:t>
            </w:r>
          </w:p>
        </w:tc>
        <w:tc>
          <w:tcPr>
            <w:tcW w:w="378"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670,78688</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531,88002</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644,55000</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1847,21690</w:t>
            </w:r>
          </w:p>
        </w:tc>
        <w:tc>
          <w:tcPr>
            <w:tcW w:w="55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Бюджет поселения</w:t>
            </w:r>
          </w:p>
        </w:tc>
      </w:tr>
      <w:tr w:rsidR="00DD2DCE" w:rsidRPr="00DD2DCE" w:rsidTr="00DD2DCE">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3</w:t>
            </w:r>
          </w:p>
        </w:tc>
        <w:tc>
          <w:tcPr>
            <w:tcW w:w="1503"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5"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Администрация сельского поселения Кармало-Аделяково</w:t>
            </w:r>
          </w:p>
        </w:tc>
        <w:tc>
          <w:tcPr>
            <w:tcW w:w="378"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18,50913</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19,69066</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23,93767</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62,13746</w:t>
            </w:r>
          </w:p>
        </w:tc>
        <w:tc>
          <w:tcPr>
            <w:tcW w:w="55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Бюджет поселения</w:t>
            </w:r>
          </w:p>
        </w:tc>
      </w:tr>
      <w:tr w:rsidR="00DD2DCE" w:rsidRPr="00DD2DCE" w:rsidTr="00DD2DCE">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lastRenderedPageBreak/>
              <w:t>4</w:t>
            </w:r>
          </w:p>
        </w:tc>
        <w:tc>
          <w:tcPr>
            <w:tcW w:w="1503"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5"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Администрация Сельского поселения Кармало-Аделяково</w:t>
            </w:r>
          </w:p>
        </w:tc>
        <w:tc>
          <w:tcPr>
            <w:tcW w:w="378"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2016-2018</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11,80625</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12,76776</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19,02002</w:t>
            </w:r>
          </w:p>
        </w:tc>
        <w:tc>
          <w:tcPr>
            <w:tcW w:w="37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43,59403</w:t>
            </w:r>
          </w:p>
        </w:tc>
        <w:tc>
          <w:tcPr>
            <w:tcW w:w="559" w:type="pct"/>
            <w:tcBorders>
              <w:top w:val="single" w:sz="4" w:space="0" w:color="auto"/>
              <w:left w:val="single" w:sz="4" w:space="0" w:color="auto"/>
              <w:bottom w:val="single" w:sz="4" w:space="0" w:color="auto"/>
              <w:right w:val="single" w:sz="4" w:space="0" w:color="auto"/>
            </w:tcBorders>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Бюджет поселения</w:t>
            </w:r>
          </w:p>
        </w:tc>
      </w:tr>
      <w:tr w:rsidR="00DD2DCE" w:rsidRPr="00DD2DCE" w:rsidTr="00DD2DCE">
        <w:trPr>
          <w:trHeight w:val="20"/>
          <w:tblHeader/>
        </w:trPr>
        <w:tc>
          <w:tcPr>
            <w:tcW w:w="289" w:type="pct"/>
            <w:tcBorders>
              <w:top w:val="single" w:sz="4" w:space="0" w:color="auto"/>
              <w:left w:val="single" w:sz="4" w:space="0" w:color="auto"/>
              <w:bottom w:val="single" w:sz="4" w:space="0" w:color="auto"/>
              <w:right w:val="single" w:sz="4" w:space="0" w:color="auto"/>
            </w:tcBorders>
            <w:vAlign w:val="center"/>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p>
        </w:tc>
        <w:tc>
          <w:tcPr>
            <w:tcW w:w="1503" w:type="pct"/>
            <w:tcBorders>
              <w:top w:val="single" w:sz="4" w:space="0" w:color="auto"/>
              <w:left w:val="single" w:sz="4" w:space="0" w:color="auto"/>
              <w:bottom w:val="single" w:sz="4" w:space="0" w:color="auto"/>
              <w:right w:val="single" w:sz="4" w:space="0" w:color="auto"/>
            </w:tcBorders>
            <w:vAlign w:val="center"/>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ИТОГО</w:t>
            </w:r>
          </w:p>
        </w:tc>
        <w:tc>
          <w:tcPr>
            <w:tcW w:w="755" w:type="pct"/>
            <w:tcBorders>
              <w:top w:val="single" w:sz="4" w:space="0" w:color="auto"/>
              <w:left w:val="single" w:sz="4" w:space="0" w:color="auto"/>
              <w:bottom w:val="single" w:sz="4" w:space="0" w:color="auto"/>
              <w:right w:val="single" w:sz="4" w:space="0" w:color="auto"/>
            </w:tcBorders>
            <w:vAlign w:val="center"/>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vAlign w:val="center"/>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717,80226</w:t>
            </w:r>
          </w:p>
        </w:tc>
        <w:tc>
          <w:tcPr>
            <w:tcW w:w="379" w:type="pct"/>
            <w:tcBorders>
              <w:top w:val="single" w:sz="4" w:space="0" w:color="auto"/>
              <w:left w:val="single" w:sz="4" w:space="0" w:color="auto"/>
              <w:bottom w:val="single" w:sz="4" w:space="0" w:color="auto"/>
              <w:right w:val="single" w:sz="4" w:space="0" w:color="auto"/>
            </w:tcBorders>
            <w:vAlign w:val="center"/>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599,33844</w:t>
            </w:r>
          </w:p>
        </w:tc>
        <w:tc>
          <w:tcPr>
            <w:tcW w:w="379" w:type="pct"/>
            <w:tcBorders>
              <w:top w:val="single" w:sz="4" w:space="0" w:color="auto"/>
              <w:left w:val="single" w:sz="4" w:space="0" w:color="auto"/>
              <w:bottom w:val="single" w:sz="4" w:space="0" w:color="auto"/>
              <w:right w:val="single" w:sz="4" w:space="0" w:color="auto"/>
            </w:tcBorders>
            <w:vAlign w:val="center"/>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727,50769</w:t>
            </w:r>
          </w:p>
        </w:tc>
        <w:tc>
          <w:tcPr>
            <w:tcW w:w="379" w:type="pct"/>
            <w:tcBorders>
              <w:top w:val="single" w:sz="4" w:space="0" w:color="auto"/>
              <w:left w:val="single" w:sz="4" w:space="0" w:color="auto"/>
              <w:bottom w:val="single" w:sz="4" w:space="0" w:color="auto"/>
              <w:right w:val="single" w:sz="4" w:space="0" w:color="auto"/>
            </w:tcBorders>
            <w:vAlign w:val="center"/>
            <w:hideMark/>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r w:rsidRPr="00DD2DCE">
              <w:rPr>
                <w:rFonts w:ascii="Times New Roman" w:eastAsia="Calibri" w:hAnsi="Times New Roman" w:cs="Times New Roman"/>
                <w:sz w:val="12"/>
                <w:szCs w:val="12"/>
              </w:rPr>
              <w:t>2044,64839</w:t>
            </w:r>
          </w:p>
        </w:tc>
        <w:tc>
          <w:tcPr>
            <w:tcW w:w="559" w:type="pct"/>
            <w:tcBorders>
              <w:top w:val="single" w:sz="4" w:space="0" w:color="auto"/>
              <w:left w:val="single" w:sz="4" w:space="0" w:color="auto"/>
              <w:bottom w:val="single" w:sz="4" w:space="0" w:color="auto"/>
              <w:right w:val="single" w:sz="4" w:space="0" w:color="auto"/>
            </w:tcBorders>
          </w:tcPr>
          <w:p w:rsidR="00DD2DCE" w:rsidRPr="00DD2DCE" w:rsidRDefault="00DD2DCE" w:rsidP="00DD2DCE">
            <w:pPr>
              <w:tabs>
                <w:tab w:val="left" w:pos="284"/>
              </w:tabs>
              <w:spacing w:after="0" w:line="240" w:lineRule="auto"/>
              <w:rPr>
                <w:rFonts w:ascii="Times New Roman" w:eastAsia="Calibri" w:hAnsi="Times New Roman" w:cs="Times New Roman"/>
                <w:sz w:val="12"/>
                <w:szCs w:val="12"/>
              </w:rPr>
            </w:pPr>
          </w:p>
        </w:tc>
      </w:tr>
    </w:tbl>
    <w:p w:rsidR="00DD2DCE" w:rsidRDefault="00DD2DCE" w:rsidP="00DD2DCE">
      <w:pPr>
        <w:tabs>
          <w:tab w:val="left" w:pos="284"/>
        </w:tabs>
        <w:spacing w:after="0" w:line="240" w:lineRule="auto"/>
        <w:jc w:val="both"/>
        <w:rPr>
          <w:rFonts w:ascii="Times New Roman" w:eastAsia="Calibri" w:hAnsi="Times New Roman" w:cs="Times New Roman"/>
          <w:sz w:val="12"/>
          <w:szCs w:val="12"/>
        </w:rPr>
      </w:pPr>
    </w:p>
    <w:p w:rsidR="00240C8B" w:rsidRPr="00DD2DCE" w:rsidRDefault="00240C8B" w:rsidP="00DD2DCE">
      <w:pPr>
        <w:tabs>
          <w:tab w:val="left" w:pos="284"/>
        </w:tabs>
        <w:spacing w:after="0" w:line="240" w:lineRule="auto"/>
        <w:jc w:val="both"/>
        <w:rPr>
          <w:rFonts w:ascii="Times New Roman" w:eastAsia="Calibri" w:hAnsi="Times New Roman" w:cs="Times New Roman"/>
          <w:sz w:val="12"/>
          <w:szCs w:val="12"/>
        </w:rPr>
      </w:pPr>
    </w:p>
    <w:p w:rsidR="00DD2DCE" w:rsidRPr="00830C97" w:rsidRDefault="00DD2DCE" w:rsidP="00DD2DCE">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DD2DCE" w:rsidRPr="00830C97" w:rsidRDefault="00DD2DCE" w:rsidP="00DD2DCE">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920DDA">
        <w:rPr>
          <w:rFonts w:ascii="Times New Roman" w:eastAsia="Calibri" w:hAnsi="Times New Roman" w:cs="Times New Roman"/>
          <w:b/>
          <w:sz w:val="12"/>
          <w:szCs w:val="12"/>
        </w:rPr>
        <w:t>КАРМАЛО-АДЕЛЯКОВО</w:t>
      </w:r>
    </w:p>
    <w:p w:rsidR="00DD2DCE" w:rsidRPr="00830C97" w:rsidRDefault="00DD2DCE" w:rsidP="00DD2DCE">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DD2DCE" w:rsidRPr="00830C97" w:rsidRDefault="00DD2DCE" w:rsidP="00DD2DCE">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DD2DCE" w:rsidRPr="00830C97" w:rsidRDefault="00DD2DCE" w:rsidP="00DD2DCE">
      <w:pPr>
        <w:tabs>
          <w:tab w:val="left" w:pos="284"/>
        </w:tabs>
        <w:spacing w:after="0" w:line="240" w:lineRule="auto"/>
        <w:jc w:val="center"/>
        <w:rPr>
          <w:rFonts w:ascii="Times New Roman" w:eastAsia="Calibri" w:hAnsi="Times New Roman" w:cs="Times New Roman"/>
          <w:sz w:val="12"/>
          <w:szCs w:val="12"/>
        </w:rPr>
      </w:pPr>
    </w:p>
    <w:p w:rsidR="00DD2DCE" w:rsidRPr="00830C97" w:rsidRDefault="00DD2DCE" w:rsidP="00DD2DCE">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DD2DCE" w:rsidRDefault="00DD2DCE" w:rsidP="00DD2D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DD2DCE" w:rsidRDefault="00DD2DCE" w:rsidP="00DD2DCE">
      <w:pPr>
        <w:tabs>
          <w:tab w:val="left" w:pos="284"/>
        </w:tabs>
        <w:spacing w:after="0" w:line="240" w:lineRule="auto"/>
        <w:jc w:val="center"/>
        <w:rPr>
          <w:rFonts w:ascii="Times New Roman" w:eastAsia="Calibri" w:hAnsi="Times New Roman" w:cs="Times New Roman"/>
          <w:b/>
          <w:sz w:val="12"/>
          <w:szCs w:val="12"/>
        </w:rPr>
      </w:pPr>
      <w:r w:rsidRPr="00DD2DC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Кармало-Аделяково </w:t>
      </w:r>
    </w:p>
    <w:p w:rsidR="00DD2DCE" w:rsidRDefault="00DD2DCE" w:rsidP="00DD2DCE">
      <w:pPr>
        <w:tabs>
          <w:tab w:val="left" w:pos="284"/>
        </w:tabs>
        <w:spacing w:after="0" w:line="240" w:lineRule="auto"/>
        <w:jc w:val="center"/>
        <w:rPr>
          <w:rFonts w:ascii="Times New Roman" w:eastAsia="Calibri" w:hAnsi="Times New Roman" w:cs="Times New Roman"/>
          <w:b/>
          <w:sz w:val="12"/>
          <w:szCs w:val="12"/>
        </w:rPr>
      </w:pPr>
      <w:r w:rsidRPr="00DD2DCE">
        <w:rPr>
          <w:rFonts w:ascii="Times New Roman" w:eastAsia="Calibri" w:hAnsi="Times New Roman" w:cs="Times New Roman"/>
          <w:b/>
          <w:sz w:val="12"/>
          <w:szCs w:val="12"/>
        </w:rPr>
        <w:t>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w:t>
      </w:r>
    </w:p>
    <w:p w:rsidR="00DD2DCE" w:rsidRPr="00830C97" w:rsidRDefault="00DD2DCE" w:rsidP="00DD2DCE">
      <w:pPr>
        <w:tabs>
          <w:tab w:val="left" w:pos="284"/>
        </w:tabs>
        <w:spacing w:after="0" w:line="240" w:lineRule="auto"/>
        <w:jc w:val="center"/>
        <w:rPr>
          <w:rFonts w:ascii="Times New Roman" w:eastAsia="Calibri" w:hAnsi="Times New Roman" w:cs="Times New Roman"/>
          <w:b/>
          <w:sz w:val="12"/>
          <w:szCs w:val="12"/>
        </w:rPr>
      </w:pP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b/>
          <w:sz w:val="12"/>
          <w:szCs w:val="12"/>
        </w:rPr>
      </w:pPr>
      <w:r w:rsidRPr="00DD2DCE">
        <w:rPr>
          <w:rFonts w:ascii="Times New Roman" w:eastAsia="Calibri" w:hAnsi="Times New Roman" w:cs="Times New Roman"/>
          <w:b/>
          <w:sz w:val="12"/>
          <w:szCs w:val="12"/>
        </w:rPr>
        <w:t>ПОСТАНОВЛЯЕТ:</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 (далее - Программа) следующего содержания:</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Общий объем финансирования Программы составляет 6476,01009  тыс. руб.,  в том числе:</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 средств местного бюджета – 5778,22792 тыс.</w:t>
      </w:r>
      <w:r>
        <w:rPr>
          <w:rFonts w:ascii="Times New Roman" w:eastAsia="Calibri" w:hAnsi="Times New Roman" w:cs="Times New Roman"/>
          <w:sz w:val="12"/>
          <w:szCs w:val="12"/>
        </w:rPr>
        <w:t xml:space="preserve"> </w:t>
      </w:r>
      <w:r w:rsidRPr="00DD2DCE">
        <w:rPr>
          <w:rFonts w:ascii="Times New Roman" w:eastAsia="Calibri" w:hAnsi="Times New Roman" w:cs="Times New Roman"/>
          <w:sz w:val="12"/>
          <w:szCs w:val="12"/>
        </w:rPr>
        <w:t>рублей:</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2016 год – 1954,61324 тыс. руб.;</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2017 год –1629,80294 тыс. руб.;</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2018 год – 2193,81174 тыс. руб.</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 средств областного бюджета – 465,38217 тыс.</w:t>
      </w:r>
      <w:r>
        <w:rPr>
          <w:rFonts w:ascii="Times New Roman" w:eastAsia="Calibri" w:hAnsi="Times New Roman" w:cs="Times New Roman"/>
          <w:sz w:val="12"/>
          <w:szCs w:val="12"/>
        </w:rPr>
        <w:t xml:space="preserve"> </w:t>
      </w:r>
      <w:r w:rsidRPr="00DD2DCE">
        <w:rPr>
          <w:rFonts w:ascii="Times New Roman" w:eastAsia="Calibri" w:hAnsi="Times New Roman" w:cs="Times New Roman"/>
          <w:sz w:val="12"/>
          <w:szCs w:val="12"/>
        </w:rPr>
        <w:t>рублей:</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2016 год – 72,39806 тыс.</w:t>
      </w:r>
      <w:r>
        <w:rPr>
          <w:rFonts w:ascii="Times New Roman" w:eastAsia="Calibri" w:hAnsi="Times New Roman" w:cs="Times New Roman"/>
          <w:sz w:val="12"/>
          <w:szCs w:val="12"/>
        </w:rPr>
        <w:t xml:space="preserve"> </w:t>
      </w:r>
      <w:r w:rsidRPr="00DD2DCE">
        <w:rPr>
          <w:rFonts w:ascii="Times New Roman" w:eastAsia="Calibri" w:hAnsi="Times New Roman" w:cs="Times New Roman"/>
          <w:sz w:val="12"/>
          <w:szCs w:val="12"/>
        </w:rPr>
        <w:t>руб.;</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2017 год – 392,98411 тыс.</w:t>
      </w:r>
      <w:r>
        <w:rPr>
          <w:rFonts w:ascii="Times New Roman" w:eastAsia="Calibri" w:hAnsi="Times New Roman" w:cs="Times New Roman"/>
          <w:sz w:val="12"/>
          <w:szCs w:val="12"/>
        </w:rPr>
        <w:t xml:space="preserve"> </w:t>
      </w:r>
      <w:r w:rsidRPr="00DD2DCE">
        <w:rPr>
          <w:rFonts w:ascii="Times New Roman" w:eastAsia="Calibri" w:hAnsi="Times New Roman" w:cs="Times New Roman"/>
          <w:sz w:val="12"/>
          <w:szCs w:val="12"/>
        </w:rPr>
        <w:t>руб.;</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DD2DCE">
        <w:rPr>
          <w:rFonts w:ascii="Times New Roman" w:eastAsia="Calibri" w:hAnsi="Times New Roman" w:cs="Times New Roman"/>
          <w:sz w:val="12"/>
          <w:szCs w:val="12"/>
        </w:rPr>
        <w:t>руб.</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 средств федерального бюджета – 232,40000 тыс.</w:t>
      </w:r>
      <w:r>
        <w:rPr>
          <w:rFonts w:ascii="Times New Roman" w:eastAsia="Calibri" w:hAnsi="Times New Roman" w:cs="Times New Roman"/>
          <w:sz w:val="12"/>
          <w:szCs w:val="12"/>
        </w:rPr>
        <w:t xml:space="preserve"> </w:t>
      </w:r>
      <w:r w:rsidRPr="00DD2DCE">
        <w:rPr>
          <w:rFonts w:ascii="Times New Roman" w:eastAsia="Calibri" w:hAnsi="Times New Roman" w:cs="Times New Roman"/>
          <w:sz w:val="12"/>
          <w:szCs w:val="12"/>
        </w:rPr>
        <w:t>рублей:</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2016год – 77,20000 тыс. руб.;</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2017 год- 74,50000 тыс. руб.;</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2018 год- 80,70000 тыс. руб.</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2.Опубликовать настоящее Постановление в газете «Сергиевский вестник».</w:t>
      </w:r>
    </w:p>
    <w:p w:rsidR="00DD2DCE" w:rsidRPr="00DD2DCE" w:rsidRDefault="00DD2DCE" w:rsidP="00DD2DCE">
      <w:pPr>
        <w:tabs>
          <w:tab w:val="left" w:pos="284"/>
        </w:tabs>
        <w:spacing w:after="0" w:line="240" w:lineRule="auto"/>
        <w:ind w:firstLine="284"/>
        <w:jc w:val="both"/>
        <w:rPr>
          <w:rFonts w:ascii="Times New Roman" w:eastAsia="Calibri" w:hAnsi="Times New Roman" w:cs="Times New Roman"/>
          <w:sz w:val="12"/>
          <w:szCs w:val="12"/>
        </w:rPr>
      </w:pPr>
      <w:r w:rsidRPr="00DD2DCE">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DD2DCE" w:rsidRPr="00DD2DCE" w:rsidRDefault="00DD2DCE" w:rsidP="00DD2DCE">
      <w:pPr>
        <w:tabs>
          <w:tab w:val="left" w:pos="284"/>
        </w:tabs>
        <w:spacing w:after="0" w:line="240" w:lineRule="auto"/>
        <w:ind w:firstLine="284"/>
        <w:jc w:val="right"/>
        <w:rPr>
          <w:rFonts w:ascii="Times New Roman" w:eastAsia="Calibri" w:hAnsi="Times New Roman" w:cs="Times New Roman"/>
          <w:sz w:val="12"/>
          <w:szCs w:val="12"/>
        </w:rPr>
      </w:pPr>
      <w:r w:rsidRPr="00DD2DCE">
        <w:rPr>
          <w:rFonts w:ascii="Times New Roman" w:eastAsia="Calibri" w:hAnsi="Times New Roman" w:cs="Times New Roman"/>
          <w:sz w:val="12"/>
          <w:szCs w:val="12"/>
        </w:rPr>
        <w:t>Глава сельского поселения Кармало-Аделяково</w:t>
      </w:r>
    </w:p>
    <w:p w:rsidR="00DD2DCE" w:rsidRDefault="00DD2DCE" w:rsidP="00DD2DCE">
      <w:pPr>
        <w:tabs>
          <w:tab w:val="left" w:pos="284"/>
        </w:tabs>
        <w:spacing w:after="0" w:line="240" w:lineRule="auto"/>
        <w:ind w:firstLine="284"/>
        <w:jc w:val="right"/>
        <w:rPr>
          <w:rFonts w:ascii="Times New Roman" w:eastAsia="Calibri" w:hAnsi="Times New Roman" w:cs="Times New Roman"/>
          <w:sz w:val="12"/>
          <w:szCs w:val="12"/>
        </w:rPr>
      </w:pPr>
      <w:r w:rsidRPr="00DD2DCE">
        <w:rPr>
          <w:rFonts w:ascii="Times New Roman" w:eastAsia="Calibri" w:hAnsi="Times New Roman" w:cs="Times New Roman"/>
          <w:sz w:val="12"/>
          <w:szCs w:val="12"/>
        </w:rPr>
        <w:t>муниципального района Сергиевский</w:t>
      </w:r>
    </w:p>
    <w:p w:rsidR="00726D94" w:rsidRDefault="00DD2DCE" w:rsidP="00DD2DCE">
      <w:pPr>
        <w:tabs>
          <w:tab w:val="left" w:pos="284"/>
        </w:tabs>
        <w:spacing w:after="0" w:line="240" w:lineRule="auto"/>
        <w:ind w:firstLine="284"/>
        <w:jc w:val="right"/>
        <w:rPr>
          <w:rFonts w:ascii="Times New Roman" w:eastAsia="Calibri" w:hAnsi="Times New Roman" w:cs="Times New Roman"/>
          <w:sz w:val="12"/>
          <w:szCs w:val="12"/>
        </w:rPr>
      </w:pPr>
      <w:r w:rsidRPr="00DD2DCE">
        <w:rPr>
          <w:rFonts w:ascii="Times New Roman" w:eastAsia="Calibri" w:hAnsi="Times New Roman" w:cs="Times New Roman"/>
          <w:sz w:val="12"/>
          <w:szCs w:val="12"/>
        </w:rPr>
        <w:t>Карягин О.М.</w:t>
      </w:r>
    </w:p>
    <w:p w:rsidR="00726D94" w:rsidRDefault="00726D94" w:rsidP="00DD2DCE">
      <w:pPr>
        <w:tabs>
          <w:tab w:val="left" w:pos="284"/>
        </w:tabs>
        <w:spacing w:after="0" w:line="240" w:lineRule="auto"/>
        <w:ind w:firstLine="284"/>
        <w:jc w:val="right"/>
        <w:rPr>
          <w:rFonts w:ascii="Times New Roman" w:eastAsia="Calibri" w:hAnsi="Times New Roman" w:cs="Times New Roman"/>
          <w:sz w:val="12"/>
          <w:szCs w:val="12"/>
        </w:rPr>
      </w:pPr>
    </w:p>
    <w:p w:rsidR="00843731" w:rsidRPr="001E0E77" w:rsidRDefault="00843731" w:rsidP="00843731">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843731" w:rsidRPr="001E0E77" w:rsidRDefault="00843731" w:rsidP="00843731">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843731" w:rsidRPr="001E0E77" w:rsidRDefault="00843731" w:rsidP="00843731">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843731">
        <w:rPr>
          <w:rFonts w:ascii="Times New Roman" w:eastAsia="Calibri" w:hAnsi="Times New Roman" w:cs="Times New Roman"/>
          <w:i/>
          <w:sz w:val="12"/>
          <w:szCs w:val="12"/>
        </w:rPr>
        <w:t>Кармало-Аделяково</w:t>
      </w:r>
    </w:p>
    <w:p w:rsidR="00843731" w:rsidRPr="001E0E77" w:rsidRDefault="00843731" w:rsidP="00843731">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843731" w:rsidRPr="00843731" w:rsidRDefault="00843731" w:rsidP="008437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w:t>
      </w:r>
      <w:r w:rsidRPr="001E0E77">
        <w:rPr>
          <w:rFonts w:ascii="Times New Roman" w:eastAsia="Calibri" w:hAnsi="Times New Roman" w:cs="Times New Roman"/>
          <w:i/>
          <w:sz w:val="12"/>
          <w:szCs w:val="12"/>
        </w:rPr>
        <w:t xml:space="preserve"> от «13» июня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843731" w:rsidRPr="00843731" w:rsidTr="00843731">
        <w:trPr>
          <w:trHeight w:val="20"/>
        </w:trPr>
        <w:tc>
          <w:tcPr>
            <w:tcW w:w="378" w:type="dxa"/>
            <w:vMerge w:val="restart"/>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 п/п</w:t>
            </w:r>
          </w:p>
        </w:tc>
        <w:tc>
          <w:tcPr>
            <w:tcW w:w="4584" w:type="dxa"/>
            <w:vMerge w:val="restart"/>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Наименование мероприятия</w:t>
            </w:r>
          </w:p>
          <w:p w:rsidR="00843731" w:rsidRPr="00843731" w:rsidRDefault="00843731" w:rsidP="00843731">
            <w:pPr>
              <w:tabs>
                <w:tab w:val="left" w:pos="284"/>
              </w:tabs>
              <w:rPr>
                <w:rFonts w:ascii="Times New Roman" w:eastAsia="Calibri" w:hAnsi="Times New Roman" w:cs="Times New Roman"/>
                <w:sz w:val="12"/>
                <w:szCs w:val="12"/>
              </w:rPr>
            </w:pPr>
          </w:p>
        </w:tc>
        <w:tc>
          <w:tcPr>
            <w:tcW w:w="2551" w:type="dxa"/>
            <w:gridSpan w:val="3"/>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Годы реализации</w:t>
            </w:r>
          </w:p>
        </w:tc>
      </w:tr>
      <w:tr w:rsidR="00843731" w:rsidRPr="00843731" w:rsidTr="00843731">
        <w:trPr>
          <w:trHeight w:val="20"/>
        </w:trPr>
        <w:tc>
          <w:tcPr>
            <w:tcW w:w="378" w:type="dxa"/>
            <w:vMerge/>
            <w:hideMark/>
          </w:tcPr>
          <w:p w:rsidR="00843731" w:rsidRPr="00843731" w:rsidRDefault="00843731" w:rsidP="00843731">
            <w:pPr>
              <w:tabs>
                <w:tab w:val="left" w:pos="284"/>
              </w:tabs>
              <w:rPr>
                <w:rFonts w:ascii="Times New Roman" w:eastAsia="Calibri" w:hAnsi="Times New Roman" w:cs="Times New Roman"/>
                <w:sz w:val="12"/>
                <w:szCs w:val="12"/>
              </w:rPr>
            </w:pPr>
          </w:p>
        </w:tc>
        <w:tc>
          <w:tcPr>
            <w:tcW w:w="4584" w:type="dxa"/>
            <w:vMerge/>
            <w:hideMark/>
          </w:tcPr>
          <w:p w:rsidR="00843731" w:rsidRPr="00843731" w:rsidRDefault="00843731" w:rsidP="00843731">
            <w:pPr>
              <w:tabs>
                <w:tab w:val="left" w:pos="284"/>
              </w:tabs>
              <w:rPr>
                <w:rFonts w:ascii="Times New Roman" w:eastAsia="Calibri" w:hAnsi="Times New Roman" w:cs="Times New Roman"/>
                <w:sz w:val="12"/>
                <w:szCs w:val="12"/>
              </w:rPr>
            </w:pP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2016 год в тыс. руб.</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2017 год в тыс. руб.</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2018 год в тыс. руб.</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533,92678</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555,88947</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533,92676</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Функционирование местных администраций</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1191,14543</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1118,13728</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1225,66057</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3</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6,20160</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4</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4,95490</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3,40026</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4,43507</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5</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3,25146</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3,41036</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5,10600</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6</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11,80625</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12,76776</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19,02002</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7</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61,84236</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66,87873</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99,62857</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8</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2,72212</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2,60847</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4,08721</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lastRenderedPageBreak/>
              <w:t>9</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160,00000</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160,00000</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160,00000</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10</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11,80626</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12,76776</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19,02002</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11</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19,67708</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21,27960</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31,70003</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12</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19,67708</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21,27960</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31,70003</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13</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Первичный воинский учет</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77,20000</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74,50000</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80,70000</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14</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Госпошлина</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15</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Обслуживание муниципального долга</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8,00000</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16</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17,61776</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19,02003</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17</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Прочие мероприятия</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26,75000</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26,75000</w:t>
            </w:r>
          </w:p>
        </w:tc>
      </w:tr>
      <w:tr w:rsidR="00843731" w:rsidRPr="00843731" w:rsidTr="00843731">
        <w:trPr>
          <w:trHeight w:val="20"/>
        </w:trPr>
        <w:tc>
          <w:tcPr>
            <w:tcW w:w="378"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18</w:t>
            </w:r>
          </w:p>
        </w:tc>
        <w:tc>
          <w:tcPr>
            <w:tcW w:w="4584"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5,75744</w:t>
            </w:r>
          </w:p>
        </w:tc>
      </w:tr>
      <w:tr w:rsidR="00843731" w:rsidRPr="00843731" w:rsidTr="00843731">
        <w:trPr>
          <w:trHeight w:val="20"/>
        </w:trPr>
        <w:tc>
          <w:tcPr>
            <w:tcW w:w="378" w:type="dxa"/>
          </w:tcPr>
          <w:p w:rsidR="00843731" w:rsidRPr="00843731" w:rsidRDefault="00843731" w:rsidP="00843731">
            <w:pPr>
              <w:tabs>
                <w:tab w:val="left" w:pos="284"/>
              </w:tabs>
              <w:rPr>
                <w:rFonts w:ascii="Times New Roman" w:eastAsia="Calibri" w:hAnsi="Times New Roman" w:cs="Times New Roman"/>
                <w:sz w:val="12"/>
                <w:szCs w:val="12"/>
              </w:rPr>
            </w:pPr>
          </w:p>
        </w:tc>
        <w:tc>
          <w:tcPr>
            <w:tcW w:w="4584"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За счет средств местного бюджета:</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1954,61324</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1629,80294</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2193,81174</w:t>
            </w:r>
          </w:p>
        </w:tc>
      </w:tr>
      <w:tr w:rsidR="00843731" w:rsidRPr="00843731" w:rsidTr="00843731">
        <w:trPr>
          <w:trHeight w:val="20"/>
        </w:trPr>
        <w:tc>
          <w:tcPr>
            <w:tcW w:w="378" w:type="dxa"/>
          </w:tcPr>
          <w:p w:rsidR="00843731" w:rsidRPr="00843731" w:rsidRDefault="00843731" w:rsidP="00843731">
            <w:pPr>
              <w:tabs>
                <w:tab w:val="left" w:pos="284"/>
              </w:tabs>
              <w:rPr>
                <w:rFonts w:ascii="Times New Roman" w:eastAsia="Calibri" w:hAnsi="Times New Roman" w:cs="Times New Roman"/>
                <w:sz w:val="12"/>
                <w:szCs w:val="12"/>
              </w:rPr>
            </w:pPr>
          </w:p>
        </w:tc>
        <w:tc>
          <w:tcPr>
            <w:tcW w:w="4584"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За счет средств областного бюджета:</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72,39806</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392,98411</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r>
      <w:tr w:rsidR="00843731" w:rsidRPr="00843731" w:rsidTr="00843731">
        <w:trPr>
          <w:trHeight w:val="20"/>
        </w:trPr>
        <w:tc>
          <w:tcPr>
            <w:tcW w:w="378" w:type="dxa"/>
          </w:tcPr>
          <w:p w:rsidR="00843731" w:rsidRPr="00843731" w:rsidRDefault="00843731" w:rsidP="00843731">
            <w:pPr>
              <w:tabs>
                <w:tab w:val="left" w:pos="284"/>
              </w:tabs>
              <w:rPr>
                <w:rFonts w:ascii="Times New Roman" w:eastAsia="Calibri" w:hAnsi="Times New Roman" w:cs="Times New Roman"/>
                <w:sz w:val="12"/>
                <w:szCs w:val="12"/>
              </w:rPr>
            </w:pPr>
          </w:p>
        </w:tc>
        <w:tc>
          <w:tcPr>
            <w:tcW w:w="4584"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За счет средств федерального бюджета:</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77,20000</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74,50000</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80,70000</w:t>
            </w:r>
          </w:p>
        </w:tc>
      </w:tr>
      <w:tr w:rsidR="00843731" w:rsidRPr="00843731" w:rsidTr="00843731">
        <w:trPr>
          <w:trHeight w:val="20"/>
        </w:trPr>
        <w:tc>
          <w:tcPr>
            <w:tcW w:w="378" w:type="dxa"/>
          </w:tcPr>
          <w:p w:rsidR="00843731" w:rsidRPr="00843731" w:rsidRDefault="00843731" w:rsidP="00843731">
            <w:pPr>
              <w:tabs>
                <w:tab w:val="left" w:pos="284"/>
              </w:tabs>
              <w:rPr>
                <w:rFonts w:ascii="Times New Roman" w:eastAsia="Calibri" w:hAnsi="Times New Roman" w:cs="Times New Roman"/>
                <w:sz w:val="12"/>
                <w:szCs w:val="12"/>
              </w:rPr>
            </w:pPr>
          </w:p>
        </w:tc>
        <w:tc>
          <w:tcPr>
            <w:tcW w:w="4584"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ВСЕГО:</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2104,21130</w:t>
            </w:r>
          </w:p>
        </w:tc>
        <w:tc>
          <w:tcPr>
            <w:tcW w:w="851"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2097,28705</w:t>
            </w:r>
          </w:p>
        </w:tc>
        <w:tc>
          <w:tcPr>
            <w:tcW w:w="850" w:type="dxa"/>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2274,51174</w:t>
            </w:r>
          </w:p>
        </w:tc>
      </w:tr>
    </w:tbl>
    <w:p w:rsidR="00B95FA5" w:rsidRDefault="00B95FA5" w:rsidP="00843731">
      <w:pPr>
        <w:tabs>
          <w:tab w:val="left" w:pos="284"/>
        </w:tabs>
        <w:spacing w:after="0" w:line="240" w:lineRule="auto"/>
        <w:ind w:firstLine="284"/>
        <w:jc w:val="both"/>
        <w:rPr>
          <w:rFonts w:ascii="Times New Roman" w:eastAsia="Calibri" w:hAnsi="Times New Roman" w:cs="Times New Roman"/>
          <w:b/>
          <w:sz w:val="12"/>
          <w:szCs w:val="12"/>
        </w:rPr>
      </w:pP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b/>
          <w:sz w:val="12"/>
          <w:szCs w:val="12"/>
        </w:rPr>
        <w:t xml:space="preserve">* </w:t>
      </w:r>
      <w:r w:rsidRPr="00843731">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843731" w:rsidRDefault="00843731" w:rsidP="00843731">
      <w:pPr>
        <w:tabs>
          <w:tab w:val="left" w:pos="284"/>
        </w:tabs>
        <w:spacing w:after="0" w:line="240" w:lineRule="auto"/>
        <w:jc w:val="both"/>
        <w:rPr>
          <w:rFonts w:ascii="Times New Roman" w:eastAsia="Calibri" w:hAnsi="Times New Roman" w:cs="Times New Roman"/>
          <w:sz w:val="12"/>
          <w:szCs w:val="12"/>
        </w:rPr>
      </w:pPr>
    </w:p>
    <w:p w:rsidR="00B95FA5" w:rsidRPr="00DD2DCE" w:rsidRDefault="00B95FA5" w:rsidP="00843731">
      <w:pPr>
        <w:tabs>
          <w:tab w:val="left" w:pos="284"/>
        </w:tabs>
        <w:spacing w:after="0" w:line="240" w:lineRule="auto"/>
        <w:jc w:val="both"/>
        <w:rPr>
          <w:rFonts w:ascii="Times New Roman" w:eastAsia="Calibri" w:hAnsi="Times New Roman" w:cs="Times New Roman"/>
          <w:sz w:val="12"/>
          <w:szCs w:val="12"/>
        </w:rPr>
      </w:pPr>
    </w:p>
    <w:p w:rsidR="00843731" w:rsidRPr="00830C97" w:rsidRDefault="00843731" w:rsidP="00843731">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843731" w:rsidRPr="00830C97" w:rsidRDefault="00843731" w:rsidP="00843731">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920DDA">
        <w:rPr>
          <w:rFonts w:ascii="Times New Roman" w:eastAsia="Calibri" w:hAnsi="Times New Roman" w:cs="Times New Roman"/>
          <w:b/>
          <w:sz w:val="12"/>
          <w:szCs w:val="12"/>
        </w:rPr>
        <w:t>КАРМАЛО-АДЕЛЯКОВО</w:t>
      </w:r>
    </w:p>
    <w:p w:rsidR="00843731" w:rsidRPr="00830C97" w:rsidRDefault="00843731" w:rsidP="00843731">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843731" w:rsidRPr="00830C97" w:rsidRDefault="00843731" w:rsidP="00843731">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843731" w:rsidRPr="00830C97" w:rsidRDefault="00843731" w:rsidP="00843731">
      <w:pPr>
        <w:tabs>
          <w:tab w:val="left" w:pos="284"/>
        </w:tabs>
        <w:spacing w:after="0" w:line="240" w:lineRule="auto"/>
        <w:jc w:val="center"/>
        <w:rPr>
          <w:rFonts w:ascii="Times New Roman" w:eastAsia="Calibri" w:hAnsi="Times New Roman" w:cs="Times New Roman"/>
          <w:sz w:val="12"/>
          <w:szCs w:val="12"/>
        </w:rPr>
      </w:pPr>
    </w:p>
    <w:p w:rsidR="00843731" w:rsidRPr="00830C97" w:rsidRDefault="00843731" w:rsidP="00843731">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843731" w:rsidRDefault="00843731" w:rsidP="008437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843731" w:rsidRDefault="00843731" w:rsidP="00843731">
      <w:pPr>
        <w:tabs>
          <w:tab w:val="left" w:pos="284"/>
        </w:tabs>
        <w:spacing w:after="0" w:line="240" w:lineRule="auto"/>
        <w:jc w:val="center"/>
        <w:rPr>
          <w:rFonts w:ascii="Times New Roman" w:eastAsia="Calibri" w:hAnsi="Times New Roman" w:cs="Times New Roman"/>
          <w:b/>
          <w:sz w:val="12"/>
          <w:szCs w:val="12"/>
        </w:rPr>
      </w:pPr>
      <w:r w:rsidRPr="00843731">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Кармало-Аделяково </w:t>
      </w:r>
    </w:p>
    <w:p w:rsidR="00843731" w:rsidRDefault="00843731" w:rsidP="00843731">
      <w:pPr>
        <w:tabs>
          <w:tab w:val="left" w:pos="284"/>
        </w:tabs>
        <w:spacing w:after="0" w:line="240" w:lineRule="auto"/>
        <w:jc w:val="center"/>
        <w:rPr>
          <w:rFonts w:ascii="Times New Roman" w:eastAsia="Calibri" w:hAnsi="Times New Roman" w:cs="Times New Roman"/>
          <w:b/>
          <w:sz w:val="12"/>
          <w:szCs w:val="12"/>
        </w:rPr>
      </w:pPr>
      <w:r w:rsidRPr="00843731">
        <w:rPr>
          <w:rFonts w:ascii="Times New Roman" w:eastAsia="Calibri" w:hAnsi="Times New Roman" w:cs="Times New Roman"/>
          <w:b/>
          <w:sz w:val="12"/>
          <w:szCs w:val="12"/>
        </w:rPr>
        <w:t>муниципального района Сергиевский № 40 от 30.12.2015г.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2016-2018гг.»</w:t>
      </w:r>
    </w:p>
    <w:p w:rsidR="00843731" w:rsidRPr="00830C97" w:rsidRDefault="00843731" w:rsidP="00843731">
      <w:pPr>
        <w:tabs>
          <w:tab w:val="left" w:pos="284"/>
        </w:tabs>
        <w:spacing w:after="0" w:line="240" w:lineRule="auto"/>
        <w:jc w:val="center"/>
        <w:rPr>
          <w:rFonts w:ascii="Times New Roman" w:eastAsia="Calibri" w:hAnsi="Times New Roman" w:cs="Times New Roman"/>
          <w:b/>
          <w:sz w:val="12"/>
          <w:szCs w:val="12"/>
        </w:rPr>
      </w:pP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b/>
          <w:sz w:val="12"/>
          <w:szCs w:val="12"/>
        </w:rPr>
      </w:pPr>
      <w:r w:rsidRPr="00843731">
        <w:rPr>
          <w:rFonts w:ascii="Times New Roman" w:eastAsia="Calibri" w:hAnsi="Times New Roman" w:cs="Times New Roman"/>
          <w:b/>
          <w:sz w:val="12"/>
          <w:szCs w:val="12"/>
        </w:rPr>
        <w:t>ПОСТАНОВЛЯЕТ:</w:t>
      </w: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40 от 30.12.2015г.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2016-2018гг.» (далее - Программа) следующего содержания:</w:t>
      </w: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sz w:val="12"/>
          <w:szCs w:val="12"/>
        </w:rPr>
        <w:t>Общий объем финансирования Программы составляет 300,28460  тыс. рублей, в том числе из местного бюджета –  300,28460 тыс. рублей.</w:t>
      </w: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sz w:val="12"/>
          <w:szCs w:val="12"/>
        </w:rPr>
        <w:t>2016г.- 60,90532 тыс. руб.</w:t>
      </w: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sz w:val="12"/>
          <w:szCs w:val="12"/>
        </w:rPr>
        <w:t>2017г.- 112,24018 тыс. руб.</w:t>
      </w: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sz w:val="12"/>
          <w:szCs w:val="12"/>
        </w:rPr>
        <w:t>2018г.- 127,13910 тыс. руб.</w:t>
      </w: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sz w:val="12"/>
          <w:szCs w:val="12"/>
        </w:rPr>
        <w:t>Общий объем финансирования Программы составляет 300,28460 тыс. рублей.</w:t>
      </w: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6"/>
        <w:gridCol w:w="3675"/>
        <w:gridCol w:w="851"/>
        <w:gridCol w:w="850"/>
        <w:gridCol w:w="851"/>
        <w:gridCol w:w="850"/>
      </w:tblGrid>
      <w:tr w:rsidR="00843731" w:rsidRPr="00843731" w:rsidTr="00843731">
        <w:trPr>
          <w:trHeight w:val="20"/>
        </w:trPr>
        <w:tc>
          <w:tcPr>
            <w:tcW w:w="436"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 п/п</w:t>
            </w:r>
          </w:p>
        </w:tc>
        <w:tc>
          <w:tcPr>
            <w:tcW w:w="3675"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Наименование мероприятия</w:t>
            </w:r>
          </w:p>
        </w:tc>
        <w:tc>
          <w:tcPr>
            <w:tcW w:w="851"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2016 год, тыс. рублей</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2017 год, тыс. рублей</w:t>
            </w:r>
          </w:p>
        </w:tc>
        <w:tc>
          <w:tcPr>
            <w:tcW w:w="851"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2018 год, тыс. рублей</w:t>
            </w:r>
          </w:p>
        </w:tc>
        <w:tc>
          <w:tcPr>
            <w:tcW w:w="850" w:type="dxa"/>
            <w:hideMark/>
          </w:tcPr>
          <w:p w:rsidR="00843731" w:rsidRPr="00843731" w:rsidRDefault="00843731" w:rsidP="00843731">
            <w:pPr>
              <w:tabs>
                <w:tab w:val="left" w:pos="284"/>
              </w:tabs>
              <w:rPr>
                <w:rFonts w:ascii="Times New Roman" w:eastAsia="Calibri" w:hAnsi="Times New Roman" w:cs="Times New Roman"/>
                <w:sz w:val="10"/>
                <w:szCs w:val="10"/>
              </w:rPr>
            </w:pPr>
            <w:r w:rsidRPr="00843731">
              <w:rPr>
                <w:rFonts w:ascii="Times New Roman" w:eastAsia="Calibri" w:hAnsi="Times New Roman" w:cs="Times New Roman"/>
                <w:sz w:val="10"/>
                <w:szCs w:val="10"/>
              </w:rPr>
              <w:t>Источник финансирования</w:t>
            </w:r>
          </w:p>
        </w:tc>
      </w:tr>
      <w:tr w:rsidR="00843731" w:rsidRPr="00843731" w:rsidTr="00843731">
        <w:trPr>
          <w:trHeight w:val="20"/>
        </w:trPr>
        <w:tc>
          <w:tcPr>
            <w:tcW w:w="436"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w:t>
            </w:r>
          </w:p>
        </w:tc>
        <w:tc>
          <w:tcPr>
            <w:tcW w:w="3675"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19,67708</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21,27960</w:t>
            </w:r>
          </w:p>
        </w:tc>
        <w:tc>
          <w:tcPr>
            <w:tcW w:w="851"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31,70003</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Бюджет поселения</w:t>
            </w:r>
          </w:p>
        </w:tc>
      </w:tr>
      <w:tr w:rsidR="00843731" w:rsidRPr="00843731" w:rsidTr="00843731">
        <w:trPr>
          <w:trHeight w:val="20"/>
        </w:trPr>
        <w:tc>
          <w:tcPr>
            <w:tcW w:w="436"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2.</w:t>
            </w:r>
          </w:p>
        </w:tc>
        <w:tc>
          <w:tcPr>
            <w:tcW w:w="3675"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w:t>
            </w:r>
            <w:r w:rsidRPr="00843731">
              <w:rPr>
                <w:rFonts w:ascii="Times New Roman" w:eastAsia="Calibri" w:hAnsi="Times New Roman" w:cs="Times New Roman"/>
                <w:sz w:val="12"/>
                <w:szCs w:val="12"/>
              </w:rPr>
              <w:lastRenderedPageBreak/>
              <w:t>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41,22824</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44,58582</w:t>
            </w:r>
          </w:p>
        </w:tc>
        <w:tc>
          <w:tcPr>
            <w:tcW w:w="851"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66,41905</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Бюджет поселения</w:t>
            </w:r>
          </w:p>
        </w:tc>
      </w:tr>
      <w:tr w:rsidR="00843731" w:rsidRPr="00843731" w:rsidTr="00843731">
        <w:trPr>
          <w:trHeight w:val="20"/>
        </w:trPr>
        <w:tc>
          <w:tcPr>
            <w:tcW w:w="436"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3.</w:t>
            </w:r>
          </w:p>
        </w:tc>
        <w:tc>
          <w:tcPr>
            <w:tcW w:w="3675"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46,37476</w:t>
            </w:r>
          </w:p>
        </w:tc>
        <w:tc>
          <w:tcPr>
            <w:tcW w:w="851"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10,00000</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Бюджет поселения</w:t>
            </w:r>
          </w:p>
        </w:tc>
      </w:tr>
      <w:tr w:rsidR="00843731" w:rsidRPr="00843731" w:rsidTr="00843731">
        <w:trPr>
          <w:trHeight w:val="20"/>
        </w:trPr>
        <w:tc>
          <w:tcPr>
            <w:tcW w:w="436"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4.</w:t>
            </w:r>
          </w:p>
        </w:tc>
        <w:tc>
          <w:tcPr>
            <w:tcW w:w="3675"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0,00000</w:t>
            </w:r>
          </w:p>
        </w:tc>
        <w:tc>
          <w:tcPr>
            <w:tcW w:w="851"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19,02002</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p>
        </w:tc>
      </w:tr>
      <w:tr w:rsidR="00843731" w:rsidRPr="00843731" w:rsidTr="00843731">
        <w:trPr>
          <w:trHeight w:val="20"/>
        </w:trPr>
        <w:tc>
          <w:tcPr>
            <w:tcW w:w="436" w:type="dxa"/>
            <w:hideMark/>
          </w:tcPr>
          <w:p w:rsidR="00843731" w:rsidRPr="00843731" w:rsidRDefault="00843731" w:rsidP="00843731">
            <w:pPr>
              <w:tabs>
                <w:tab w:val="left" w:pos="284"/>
              </w:tabs>
              <w:rPr>
                <w:rFonts w:ascii="Times New Roman" w:eastAsia="Calibri" w:hAnsi="Times New Roman" w:cs="Times New Roman"/>
                <w:sz w:val="12"/>
                <w:szCs w:val="12"/>
              </w:rPr>
            </w:pPr>
          </w:p>
        </w:tc>
        <w:tc>
          <w:tcPr>
            <w:tcW w:w="3675"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Итого по программе:</w:t>
            </w:r>
          </w:p>
        </w:tc>
        <w:tc>
          <w:tcPr>
            <w:tcW w:w="851"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60,90532</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112,24018</w:t>
            </w:r>
          </w:p>
        </w:tc>
        <w:tc>
          <w:tcPr>
            <w:tcW w:w="851" w:type="dxa"/>
            <w:hideMark/>
          </w:tcPr>
          <w:p w:rsidR="00843731" w:rsidRPr="00843731" w:rsidRDefault="00843731" w:rsidP="00843731">
            <w:pPr>
              <w:tabs>
                <w:tab w:val="left" w:pos="284"/>
              </w:tabs>
              <w:rPr>
                <w:rFonts w:ascii="Times New Roman" w:eastAsia="Calibri" w:hAnsi="Times New Roman" w:cs="Times New Roman"/>
                <w:sz w:val="12"/>
                <w:szCs w:val="12"/>
              </w:rPr>
            </w:pPr>
            <w:r w:rsidRPr="00843731">
              <w:rPr>
                <w:rFonts w:ascii="Times New Roman" w:eastAsia="Calibri" w:hAnsi="Times New Roman" w:cs="Times New Roman"/>
                <w:sz w:val="12"/>
                <w:szCs w:val="12"/>
              </w:rPr>
              <w:t>127,13910</w:t>
            </w:r>
          </w:p>
        </w:tc>
        <w:tc>
          <w:tcPr>
            <w:tcW w:w="850" w:type="dxa"/>
            <w:hideMark/>
          </w:tcPr>
          <w:p w:rsidR="00843731" w:rsidRPr="00843731" w:rsidRDefault="00843731" w:rsidP="00843731">
            <w:pPr>
              <w:tabs>
                <w:tab w:val="left" w:pos="284"/>
              </w:tabs>
              <w:rPr>
                <w:rFonts w:ascii="Times New Roman" w:eastAsia="Calibri" w:hAnsi="Times New Roman" w:cs="Times New Roman"/>
                <w:sz w:val="12"/>
                <w:szCs w:val="12"/>
              </w:rPr>
            </w:pPr>
          </w:p>
        </w:tc>
      </w:tr>
    </w:tbl>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sz w:val="12"/>
          <w:szCs w:val="12"/>
        </w:rPr>
        <w:t>2.Опубликовать настоящее Постановление в газете «Сергиевский вестник».</w:t>
      </w:r>
    </w:p>
    <w:p w:rsidR="00843731" w:rsidRPr="00843731" w:rsidRDefault="00843731" w:rsidP="00843731">
      <w:pPr>
        <w:tabs>
          <w:tab w:val="left" w:pos="284"/>
        </w:tabs>
        <w:spacing w:after="0" w:line="240" w:lineRule="auto"/>
        <w:ind w:firstLine="284"/>
        <w:jc w:val="both"/>
        <w:rPr>
          <w:rFonts w:ascii="Times New Roman" w:eastAsia="Calibri" w:hAnsi="Times New Roman" w:cs="Times New Roman"/>
          <w:sz w:val="12"/>
          <w:szCs w:val="12"/>
        </w:rPr>
      </w:pPr>
      <w:r w:rsidRPr="0084373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43731" w:rsidRPr="00843731" w:rsidRDefault="00843731" w:rsidP="00843731">
      <w:pPr>
        <w:tabs>
          <w:tab w:val="left" w:pos="284"/>
        </w:tabs>
        <w:spacing w:after="0" w:line="240" w:lineRule="auto"/>
        <w:jc w:val="right"/>
        <w:rPr>
          <w:rFonts w:ascii="Times New Roman" w:eastAsia="Calibri" w:hAnsi="Times New Roman" w:cs="Times New Roman"/>
          <w:bCs/>
          <w:sz w:val="12"/>
          <w:szCs w:val="12"/>
        </w:rPr>
      </w:pPr>
      <w:r w:rsidRPr="00843731">
        <w:rPr>
          <w:rFonts w:ascii="Times New Roman" w:eastAsia="Calibri" w:hAnsi="Times New Roman" w:cs="Times New Roman"/>
          <w:bCs/>
          <w:sz w:val="12"/>
          <w:szCs w:val="12"/>
        </w:rPr>
        <w:t>Глава сельского поселения Кармало-Аделяково</w:t>
      </w:r>
    </w:p>
    <w:p w:rsidR="00843731" w:rsidRDefault="00843731" w:rsidP="00843731">
      <w:pPr>
        <w:tabs>
          <w:tab w:val="left" w:pos="284"/>
        </w:tabs>
        <w:spacing w:after="0" w:line="240" w:lineRule="auto"/>
        <w:jc w:val="right"/>
        <w:rPr>
          <w:rFonts w:ascii="Times New Roman" w:eastAsia="Calibri" w:hAnsi="Times New Roman" w:cs="Times New Roman"/>
          <w:bCs/>
          <w:sz w:val="12"/>
          <w:szCs w:val="12"/>
        </w:rPr>
      </w:pPr>
      <w:r w:rsidRPr="00843731">
        <w:rPr>
          <w:rFonts w:ascii="Times New Roman" w:eastAsia="Calibri" w:hAnsi="Times New Roman" w:cs="Times New Roman"/>
          <w:bCs/>
          <w:sz w:val="12"/>
          <w:szCs w:val="12"/>
        </w:rPr>
        <w:t>муниципального района Сергиевский</w:t>
      </w:r>
    </w:p>
    <w:p w:rsidR="00843731" w:rsidRPr="00843731" w:rsidRDefault="00843731" w:rsidP="00843731">
      <w:pPr>
        <w:tabs>
          <w:tab w:val="left" w:pos="284"/>
        </w:tabs>
        <w:spacing w:after="0" w:line="240" w:lineRule="auto"/>
        <w:jc w:val="right"/>
        <w:rPr>
          <w:rFonts w:ascii="Times New Roman" w:eastAsia="Calibri" w:hAnsi="Times New Roman" w:cs="Times New Roman"/>
          <w:sz w:val="12"/>
          <w:szCs w:val="12"/>
        </w:rPr>
      </w:pPr>
      <w:r w:rsidRPr="00843731">
        <w:rPr>
          <w:rFonts w:ascii="Times New Roman" w:eastAsia="Calibri" w:hAnsi="Times New Roman" w:cs="Times New Roman"/>
          <w:sz w:val="12"/>
          <w:szCs w:val="12"/>
        </w:rPr>
        <w:t>Карягин О.М.</w:t>
      </w:r>
    </w:p>
    <w:p w:rsidR="00011B59" w:rsidRPr="00830C97" w:rsidRDefault="00011B59" w:rsidP="00011B59">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011B59" w:rsidRPr="00830C97" w:rsidRDefault="00011B59" w:rsidP="00011B59">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011B59">
        <w:rPr>
          <w:rFonts w:ascii="Times New Roman" w:eastAsia="Calibri" w:hAnsi="Times New Roman" w:cs="Times New Roman"/>
          <w:b/>
          <w:sz w:val="12"/>
          <w:szCs w:val="12"/>
        </w:rPr>
        <w:t>КРАСНОСЕЛЬСКОЕ</w:t>
      </w:r>
    </w:p>
    <w:p w:rsidR="00011B59" w:rsidRPr="00830C97" w:rsidRDefault="00011B59" w:rsidP="00011B59">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011B59" w:rsidRPr="00830C97" w:rsidRDefault="00011B59" w:rsidP="00011B59">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011B59" w:rsidRPr="00830C97" w:rsidRDefault="00011B59" w:rsidP="00011B59">
      <w:pPr>
        <w:tabs>
          <w:tab w:val="left" w:pos="284"/>
        </w:tabs>
        <w:spacing w:after="0" w:line="240" w:lineRule="auto"/>
        <w:jc w:val="center"/>
        <w:rPr>
          <w:rFonts w:ascii="Times New Roman" w:eastAsia="Calibri" w:hAnsi="Times New Roman" w:cs="Times New Roman"/>
          <w:sz w:val="12"/>
          <w:szCs w:val="12"/>
        </w:rPr>
      </w:pPr>
    </w:p>
    <w:p w:rsidR="00011B59" w:rsidRPr="00830C97" w:rsidRDefault="00011B59" w:rsidP="00011B59">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011B59" w:rsidRDefault="00011B59" w:rsidP="00011B5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011B59" w:rsidRDefault="00011B59" w:rsidP="00011B59">
      <w:pPr>
        <w:tabs>
          <w:tab w:val="left" w:pos="284"/>
        </w:tabs>
        <w:spacing w:after="0" w:line="240" w:lineRule="auto"/>
        <w:jc w:val="center"/>
        <w:rPr>
          <w:rFonts w:ascii="Times New Roman" w:eastAsia="Calibri" w:hAnsi="Times New Roman" w:cs="Times New Roman"/>
          <w:b/>
          <w:sz w:val="12"/>
          <w:szCs w:val="12"/>
        </w:rPr>
      </w:pPr>
      <w:r w:rsidRPr="00011B5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w:t>
      </w:r>
    </w:p>
    <w:p w:rsidR="00011B59" w:rsidRDefault="00011B59" w:rsidP="00011B59">
      <w:pPr>
        <w:tabs>
          <w:tab w:val="left" w:pos="284"/>
        </w:tabs>
        <w:spacing w:after="0" w:line="240" w:lineRule="auto"/>
        <w:jc w:val="center"/>
        <w:rPr>
          <w:rFonts w:ascii="Times New Roman" w:eastAsia="Calibri" w:hAnsi="Times New Roman" w:cs="Times New Roman"/>
          <w:b/>
          <w:sz w:val="12"/>
          <w:szCs w:val="12"/>
        </w:rPr>
      </w:pPr>
      <w:r w:rsidRPr="00011B59">
        <w:rPr>
          <w:rFonts w:ascii="Times New Roman" w:eastAsia="Calibri" w:hAnsi="Times New Roman" w:cs="Times New Roman"/>
          <w:b/>
          <w:sz w:val="12"/>
          <w:szCs w:val="12"/>
        </w:rPr>
        <w:t>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2016-2018гг.»</w:t>
      </w:r>
    </w:p>
    <w:p w:rsidR="00011B59" w:rsidRPr="00830C97" w:rsidRDefault="00011B59" w:rsidP="00011B59">
      <w:pPr>
        <w:tabs>
          <w:tab w:val="left" w:pos="284"/>
        </w:tabs>
        <w:spacing w:after="0" w:line="240" w:lineRule="auto"/>
        <w:jc w:val="center"/>
        <w:rPr>
          <w:rFonts w:ascii="Times New Roman" w:eastAsia="Calibri" w:hAnsi="Times New Roman" w:cs="Times New Roman"/>
          <w:b/>
          <w:sz w:val="12"/>
          <w:szCs w:val="12"/>
        </w:rPr>
      </w:pP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r w:rsidRPr="00011B5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b/>
          <w:sz w:val="12"/>
          <w:szCs w:val="12"/>
        </w:rPr>
      </w:pPr>
      <w:r w:rsidRPr="00011B59">
        <w:rPr>
          <w:rFonts w:ascii="Times New Roman" w:eastAsia="Calibri" w:hAnsi="Times New Roman" w:cs="Times New Roman"/>
          <w:b/>
          <w:sz w:val="12"/>
          <w:szCs w:val="12"/>
        </w:rPr>
        <w:t>ПОСТАНОВЛЯЕТ:</w:t>
      </w: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r w:rsidRPr="00011B59">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2016-2018гг.» (далее - Программа) следующего содержания:</w:t>
      </w: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r w:rsidRPr="00011B59">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r w:rsidRPr="00011B59">
        <w:rPr>
          <w:rFonts w:ascii="Times New Roman" w:eastAsia="Calibri" w:hAnsi="Times New Roman" w:cs="Times New Roman"/>
          <w:sz w:val="12"/>
          <w:szCs w:val="12"/>
        </w:rPr>
        <w:t>Общий объем финансирования Программы составляет 282,83534 тыс. рублей, в том числе из местного бюджета –  282,83534 тыс. рублей.</w:t>
      </w: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r w:rsidRPr="00011B59">
        <w:rPr>
          <w:rFonts w:ascii="Times New Roman" w:eastAsia="Calibri" w:hAnsi="Times New Roman" w:cs="Times New Roman"/>
          <w:sz w:val="12"/>
          <w:szCs w:val="12"/>
        </w:rPr>
        <w:t>2016г.- 47,23163 тыс. руб.</w:t>
      </w: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r w:rsidRPr="00011B59">
        <w:rPr>
          <w:rFonts w:ascii="Times New Roman" w:eastAsia="Calibri" w:hAnsi="Times New Roman" w:cs="Times New Roman"/>
          <w:sz w:val="12"/>
          <w:szCs w:val="12"/>
        </w:rPr>
        <w:t>2017г.- 133,51069 тыс. руб.</w:t>
      </w: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r w:rsidRPr="00011B59">
        <w:rPr>
          <w:rFonts w:ascii="Times New Roman" w:eastAsia="Calibri" w:hAnsi="Times New Roman" w:cs="Times New Roman"/>
          <w:sz w:val="12"/>
          <w:szCs w:val="12"/>
        </w:rPr>
        <w:t>2018г.- 102,09302 тыс. руб.</w:t>
      </w: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r w:rsidRPr="00011B59">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r w:rsidRPr="00011B59">
        <w:rPr>
          <w:rFonts w:ascii="Times New Roman" w:eastAsia="Calibri" w:hAnsi="Times New Roman" w:cs="Times New Roman"/>
          <w:sz w:val="12"/>
          <w:szCs w:val="12"/>
        </w:rPr>
        <w:t>Общий объем финансирования Программы составляет 282,83534 тыс. рублей.</w:t>
      </w: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r w:rsidRPr="00011B59">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436"/>
        <w:gridCol w:w="3675"/>
        <w:gridCol w:w="709"/>
        <w:gridCol w:w="850"/>
        <w:gridCol w:w="729"/>
        <w:gridCol w:w="1114"/>
      </w:tblGrid>
      <w:tr w:rsidR="00011B59" w:rsidRPr="00011B59" w:rsidTr="00011B59">
        <w:trPr>
          <w:trHeight w:val="20"/>
        </w:trPr>
        <w:tc>
          <w:tcPr>
            <w:tcW w:w="436"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 п/п</w:t>
            </w:r>
          </w:p>
        </w:tc>
        <w:tc>
          <w:tcPr>
            <w:tcW w:w="3675"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Наименование мероприятия</w:t>
            </w:r>
          </w:p>
        </w:tc>
        <w:tc>
          <w:tcPr>
            <w:tcW w:w="70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2016 год, тыс. рублей</w:t>
            </w:r>
          </w:p>
        </w:tc>
        <w:tc>
          <w:tcPr>
            <w:tcW w:w="850"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2017 год, тыс. рублей</w:t>
            </w:r>
          </w:p>
        </w:tc>
        <w:tc>
          <w:tcPr>
            <w:tcW w:w="72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2018 год, тыс. рублей</w:t>
            </w:r>
          </w:p>
        </w:tc>
        <w:tc>
          <w:tcPr>
            <w:tcW w:w="1114"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Источник финансирования</w:t>
            </w:r>
          </w:p>
        </w:tc>
      </w:tr>
      <w:tr w:rsidR="00011B59" w:rsidRPr="00011B59" w:rsidTr="00011B59">
        <w:trPr>
          <w:trHeight w:val="20"/>
        </w:trPr>
        <w:tc>
          <w:tcPr>
            <w:tcW w:w="436"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1.</w:t>
            </w:r>
          </w:p>
        </w:tc>
        <w:tc>
          <w:tcPr>
            <w:tcW w:w="3675"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70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15,25943</w:t>
            </w:r>
          </w:p>
        </w:tc>
        <w:tc>
          <w:tcPr>
            <w:tcW w:w="850"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16,59181</w:t>
            </w:r>
          </w:p>
        </w:tc>
        <w:tc>
          <w:tcPr>
            <w:tcW w:w="72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23,56900</w:t>
            </w:r>
          </w:p>
        </w:tc>
        <w:tc>
          <w:tcPr>
            <w:tcW w:w="1114"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Бюджет поселения</w:t>
            </w:r>
          </w:p>
        </w:tc>
      </w:tr>
      <w:tr w:rsidR="00011B59" w:rsidRPr="00011B59" w:rsidTr="00011B59">
        <w:trPr>
          <w:trHeight w:val="20"/>
        </w:trPr>
        <w:tc>
          <w:tcPr>
            <w:tcW w:w="436"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2.</w:t>
            </w:r>
          </w:p>
        </w:tc>
        <w:tc>
          <w:tcPr>
            <w:tcW w:w="3675"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70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31,97220</w:t>
            </w:r>
          </w:p>
        </w:tc>
        <w:tc>
          <w:tcPr>
            <w:tcW w:w="850"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44,71888</w:t>
            </w:r>
          </w:p>
        </w:tc>
        <w:tc>
          <w:tcPr>
            <w:tcW w:w="72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49,38262</w:t>
            </w:r>
          </w:p>
        </w:tc>
        <w:tc>
          <w:tcPr>
            <w:tcW w:w="1114"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Бюджет поселения</w:t>
            </w:r>
          </w:p>
        </w:tc>
      </w:tr>
      <w:tr w:rsidR="00011B59" w:rsidRPr="00011B59" w:rsidTr="00011B59">
        <w:trPr>
          <w:trHeight w:val="20"/>
        </w:trPr>
        <w:tc>
          <w:tcPr>
            <w:tcW w:w="436"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3.</w:t>
            </w:r>
          </w:p>
        </w:tc>
        <w:tc>
          <w:tcPr>
            <w:tcW w:w="3675"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0,00000</w:t>
            </w:r>
          </w:p>
        </w:tc>
        <w:tc>
          <w:tcPr>
            <w:tcW w:w="850"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32,92781</w:t>
            </w:r>
          </w:p>
        </w:tc>
        <w:tc>
          <w:tcPr>
            <w:tcW w:w="72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15,00000</w:t>
            </w:r>
          </w:p>
        </w:tc>
        <w:tc>
          <w:tcPr>
            <w:tcW w:w="1114"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Бюджет поселения</w:t>
            </w:r>
          </w:p>
        </w:tc>
      </w:tr>
      <w:tr w:rsidR="00011B59" w:rsidRPr="00011B59" w:rsidTr="00011B59">
        <w:trPr>
          <w:trHeight w:val="20"/>
        </w:trPr>
        <w:tc>
          <w:tcPr>
            <w:tcW w:w="436"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 xml:space="preserve">4. </w:t>
            </w:r>
          </w:p>
        </w:tc>
        <w:tc>
          <w:tcPr>
            <w:tcW w:w="3675"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 xml:space="preserve">Внесение изменений в Правила застройки и землепользования </w:t>
            </w:r>
          </w:p>
        </w:tc>
        <w:tc>
          <w:tcPr>
            <w:tcW w:w="70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0,00000</w:t>
            </w:r>
          </w:p>
        </w:tc>
        <w:tc>
          <w:tcPr>
            <w:tcW w:w="850"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2,07219</w:t>
            </w:r>
          </w:p>
        </w:tc>
        <w:tc>
          <w:tcPr>
            <w:tcW w:w="72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0,00000</w:t>
            </w:r>
          </w:p>
        </w:tc>
        <w:tc>
          <w:tcPr>
            <w:tcW w:w="1114"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Бюджет поселения</w:t>
            </w:r>
          </w:p>
        </w:tc>
      </w:tr>
      <w:tr w:rsidR="00011B59" w:rsidRPr="00011B59" w:rsidTr="00011B59">
        <w:trPr>
          <w:trHeight w:val="20"/>
        </w:trPr>
        <w:tc>
          <w:tcPr>
            <w:tcW w:w="436"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5.</w:t>
            </w:r>
          </w:p>
        </w:tc>
        <w:tc>
          <w:tcPr>
            <w:tcW w:w="3675"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70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0,00000</w:t>
            </w:r>
          </w:p>
        </w:tc>
        <w:tc>
          <w:tcPr>
            <w:tcW w:w="850"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0,00000</w:t>
            </w:r>
          </w:p>
        </w:tc>
        <w:tc>
          <w:tcPr>
            <w:tcW w:w="72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14,14140</w:t>
            </w:r>
          </w:p>
        </w:tc>
        <w:tc>
          <w:tcPr>
            <w:tcW w:w="1114"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Бюджет поселения</w:t>
            </w:r>
          </w:p>
        </w:tc>
      </w:tr>
      <w:tr w:rsidR="00011B59" w:rsidRPr="00011B59" w:rsidTr="00011B59">
        <w:trPr>
          <w:trHeight w:val="20"/>
        </w:trPr>
        <w:tc>
          <w:tcPr>
            <w:tcW w:w="436"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6.</w:t>
            </w:r>
          </w:p>
        </w:tc>
        <w:tc>
          <w:tcPr>
            <w:tcW w:w="3675"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Прочие мероприятия</w:t>
            </w:r>
          </w:p>
        </w:tc>
        <w:tc>
          <w:tcPr>
            <w:tcW w:w="70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0,00000</w:t>
            </w:r>
          </w:p>
        </w:tc>
        <w:tc>
          <w:tcPr>
            <w:tcW w:w="850"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37,20000</w:t>
            </w:r>
          </w:p>
        </w:tc>
        <w:tc>
          <w:tcPr>
            <w:tcW w:w="72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0,00000</w:t>
            </w:r>
          </w:p>
        </w:tc>
        <w:tc>
          <w:tcPr>
            <w:tcW w:w="1114"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Бюджет поселения</w:t>
            </w:r>
          </w:p>
        </w:tc>
      </w:tr>
      <w:tr w:rsidR="00011B59" w:rsidRPr="00011B59" w:rsidTr="00011B59">
        <w:trPr>
          <w:trHeight w:val="20"/>
        </w:trPr>
        <w:tc>
          <w:tcPr>
            <w:tcW w:w="436" w:type="dxa"/>
          </w:tcPr>
          <w:p w:rsidR="00011B59" w:rsidRPr="00011B59" w:rsidRDefault="00011B59" w:rsidP="00011B59">
            <w:pPr>
              <w:tabs>
                <w:tab w:val="left" w:pos="284"/>
              </w:tabs>
              <w:rPr>
                <w:rFonts w:ascii="Times New Roman" w:eastAsia="Calibri" w:hAnsi="Times New Roman" w:cs="Times New Roman"/>
                <w:sz w:val="12"/>
                <w:szCs w:val="12"/>
              </w:rPr>
            </w:pPr>
          </w:p>
        </w:tc>
        <w:tc>
          <w:tcPr>
            <w:tcW w:w="3675"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Итого по программе:</w:t>
            </w:r>
          </w:p>
        </w:tc>
        <w:tc>
          <w:tcPr>
            <w:tcW w:w="70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47,23163</w:t>
            </w:r>
          </w:p>
        </w:tc>
        <w:tc>
          <w:tcPr>
            <w:tcW w:w="850"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133,51069</w:t>
            </w:r>
          </w:p>
        </w:tc>
        <w:tc>
          <w:tcPr>
            <w:tcW w:w="729" w:type="dxa"/>
          </w:tcPr>
          <w:p w:rsidR="00011B59" w:rsidRPr="00011B59" w:rsidRDefault="00011B59" w:rsidP="00011B59">
            <w:pPr>
              <w:tabs>
                <w:tab w:val="left" w:pos="284"/>
              </w:tabs>
              <w:rPr>
                <w:rFonts w:ascii="Times New Roman" w:eastAsia="Calibri" w:hAnsi="Times New Roman" w:cs="Times New Roman"/>
                <w:sz w:val="12"/>
                <w:szCs w:val="12"/>
              </w:rPr>
            </w:pPr>
            <w:r w:rsidRPr="00011B59">
              <w:rPr>
                <w:rFonts w:ascii="Times New Roman" w:eastAsia="Calibri" w:hAnsi="Times New Roman" w:cs="Times New Roman"/>
                <w:sz w:val="12"/>
                <w:szCs w:val="12"/>
              </w:rPr>
              <w:t>102,09302</w:t>
            </w:r>
          </w:p>
        </w:tc>
        <w:tc>
          <w:tcPr>
            <w:tcW w:w="1114" w:type="dxa"/>
          </w:tcPr>
          <w:p w:rsidR="00011B59" w:rsidRPr="00011B59" w:rsidRDefault="00011B59" w:rsidP="00011B59">
            <w:pPr>
              <w:tabs>
                <w:tab w:val="left" w:pos="284"/>
              </w:tabs>
              <w:rPr>
                <w:rFonts w:ascii="Times New Roman" w:eastAsia="Calibri" w:hAnsi="Times New Roman" w:cs="Times New Roman"/>
                <w:sz w:val="12"/>
                <w:szCs w:val="12"/>
              </w:rPr>
            </w:pPr>
          </w:p>
        </w:tc>
      </w:tr>
    </w:tbl>
    <w:p w:rsid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r w:rsidRPr="00011B59">
        <w:rPr>
          <w:rFonts w:ascii="Times New Roman" w:eastAsia="Calibri" w:hAnsi="Times New Roman" w:cs="Times New Roman"/>
          <w:sz w:val="12"/>
          <w:szCs w:val="12"/>
        </w:rPr>
        <w:t>2.Опубликовать настоящее Постановление в газете «Сергиевский вестник».</w:t>
      </w:r>
    </w:p>
    <w:p w:rsidR="00011B59" w:rsidRPr="00011B59" w:rsidRDefault="00011B59" w:rsidP="00011B59">
      <w:pPr>
        <w:tabs>
          <w:tab w:val="left" w:pos="284"/>
        </w:tabs>
        <w:spacing w:after="0" w:line="240" w:lineRule="auto"/>
        <w:ind w:firstLine="284"/>
        <w:jc w:val="both"/>
        <w:rPr>
          <w:rFonts w:ascii="Times New Roman" w:eastAsia="Calibri" w:hAnsi="Times New Roman" w:cs="Times New Roman"/>
          <w:sz w:val="12"/>
          <w:szCs w:val="12"/>
        </w:rPr>
      </w:pPr>
      <w:r w:rsidRPr="00011B5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11B59" w:rsidRPr="00011B59" w:rsidRDefault="00011B59" w:rsidP="00011B59">
      <w:pPr>
        <w:tabs>
          <w:tab w:val="left" w:pos="284"/>
        </w:tabs>
        <w:spacing w:after="0" w:line="240" w:lineRule="auto"/>
        <w:jc w:val="right"/>
        <w:rPr>
          <w:rFonts w:ascii="Times New Roman" w:eastAsia="Calibri" w:hAnsi="Times New Roman" w:cs="Times New Roman"/>
          <w:bCs/>
          <w:sz w:val="12"/>
          <w:szCs w:val="12"/>
        </w:rPr>
      </w:pPr>
      <w:r w:rsidRPr="00011B59">
        <w:rPr>
          <w:rFonts w:ascii="Times New Roman" w:eastAsia="Calibri" w:hAnsi="Times New Roman" w:cs="Times New Roman"/>
          <w:bCs/>
          <w:sz w:val="12"/>
          <w:szCs w:val="12"/>
        </w:rPr>
        <w:t>Глава сельского поселения Красносельское</w:t>
      </w:r>
    </w:p>
    <w:p w:rsidR="00011B59" w:rsidRDefault="00011B59" w:rsidP="00011B59">
      <w:pPr>
        <w:tabs>
          <w:tab w:val="left" w:pos="284"/>
        </w:tabs>
        <w:spacing w:after="0" w:line="240" w:lineRule="auto"/>
        <w:jc w:val="right"/>
        <w:rPr>
          <w:rFonts w:ascii="Times New Roman" w:eastAsia="Calibri" w:hAnsi="Times New Roman" w:cs="Times New Roman"/>
          <w:bCs/>
          <w:sz w:val="12"/>
          <w:szCs w:val="12"/>
        </w:rPr>
      </w:pPr>
      <w:r w:rsidRPr="00011B59">
        <w:rPr>
          <w:rFonts w:ascii="Times New Roman" w:eastAsia="Calibri" w:hAnsi="Times New Roman" w:cs="Times New Roman"/>
          <w:bCs/>
          <w:sz w:val="12"/>
          <w:szCs w:val="12"/>
        </w:rPr>
        <w:t>муниципального района Сергиевский</w:t>
      </w:r>
    </w:p>
    <w:p w:rsidR="00011B59" w:rsidRPr="00011B59" w:rsidRDefault="00011B59" w:rsidP="00011B59">
      <w:pPr>
        <w:tabs>
          <w:tab w:val="left" w:pos="284"/>
        </w:tabs>
        <w:spacing w:after="0" w:line="240" w:lineRule="auto"/>
        <w:jc w:val="right"/>
        <w:rPr>
          <w:rFonts w:ascii="Times New Roman" w:eastAsia="Calibri" w:hAnsi="Times New Roman" w:cs="Times New Roman"/>
          <w:sz w:val="12"/>
          <w:szCs w:val="12"/>
        </w:rPr>
      </w:pPr>
      <w:r w:rsidRPr="00011B59">
        <w:rPr>
          <w:rFonts w:ascii="Times New Roman" w:eastAsia="Calibri" w:hAnsi="Times New Roman" w:cs="Times New Roman"/>
          <w:sz w:val="12"/>
          <w:szCs w:val="12"/>
        </w:rPr>
        <w:t>Вершков Н.В.</w:t>
      </w:r>
    </w:p>
    <w:p w:rsidR="00011B59" w:rsidRPr="00011B59" w:rsidRDefault="00011B59" w:rsidP="00011B59">
      <w:pPr>
        <w:tabs>
          <w:tab w:val="left" w:pos="284"/>
        </w:tabs>
        <w:spacing w:after="0" w:line="240" w:lineRule="auto"/>
        <w:jc w:val="right"/>
        <w:rPr>
          <w:rFonts w:ascii="Times New Roman" w:eastAsia="Calibri" w:hAnsi="Times New Roman" w:cs="Times New Roman"/>
          <w:sz w:val="12"/>
          <w:szCs w:val="12"/>
        </w:rPr>
      </w:pPr>
    </w:p>
    <w:p w:rsidR="00011B59" w:rsidRPr="00830C97" w:rsidRDefault="00011B59" w:rsidP="00011B59">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011B59" w:rsidRPr="00830C97" w:rsidRDefault="00011B59" w:rsidP="00011B59">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011B59">
        <w:rPr>
          <w:rFonts w:ascii="Times New Roman" w:eastAsia="Calibri" w:hAnsi="Times New Roman" w:cs="Times New Roman"/>
          <w:b/>
          <w:sz w:val="12"/>
          <w:szCs w:val="12"/>
        </w:rPr>
        <w:t>КРАСНОСЕЛЬСКОЕ</w:t>
      </w:r>
    </w:p>
    <w:p w:rsidR="00011B59" w:rsidRPr="00830C97" w:rsidRDefault="00011B59" w:rsidP="00011B59">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011B59" w:rsidRPr="00830C97" w:rsidRDefault="00011B59" w:rsidP="00011B59">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011B59" w:rsidRPr="00830C97" w:rsidRDefault="00011B59" w:rsidP="00011B59">
      <w:pPr>
        <w:tabs>
          <w:tab w:val="left" w:pos="284"/>
        </w:tabs>
        <w:spacing w:after="0" w:line="240" w:lineRule="auto"/>
        <w:jc w:val="center"/>
        <w:rPr>
          <w:rFonts w:ascii="Times New Roman" w:eastAsia="Calibri" w:hAnsi="Times New Roman" w:cs="Times New Roman"/>
          <w:sz w:val="12"/>
          <w:szCs w:val="12"/>
        </w:rPr>
      </w:pPr>
    </w:p>
    <w:p w:rsidR="00011B59" w:rsidRPr="00830C97" w:rsidRDefault="00011B59" w:rsidP="00011B59">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011B59" w:rsidRDefault="00011B59" w:rsidP="00011B5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011B59" w:rsidRDefault="00011B59" w:rsidP="00011B59">
      <w:pPr>
        <w:contextualSpacing/>
        <w:jc w:val="center"/>
        <w:rPr>
          <w:rFonts w:ascii="Times New Roman" w:eastAsia="Calibri" w:hAnsi="Times New Roman" w:cs="Times New Roman"/>
          <w:b/>
          <w:sz w:val="12"/>
          <w:szCs w:val="12"/>
        </w:rPr>
      </w:pPr>
      <w:r w:rsidRPr="00011B5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w:t>
      </w:r>
    </w:p>
    <w:p w:rsidR="00011B59" w:rsidRPr="00011B59" w:rsidRDefault="00011B59" w:rsidP="00011B59">
      <w:pPr>
        <w:contextualSpacing/>
        <w:jc w:val="center"/>
        <w:rPr>
          <w:rFonts w:ascii="Times New Roman" w:eastAsia="Calibri" w:hAnsi="Times New Roman" w:cs="Times New Roman"/>
          <w:b/>
          <w:sz w:val="12"/>
          <w:szCs w:val="12"/>
        </w:rPr>
      </w:pPr>
      <w:r w:rsidRPr="00011B59">
        <w:rPr>
          <w:rFonts w:ascii="Times New Roman" w:eastAsia="Calibri" w:hAnsi="Times New Roman" w:cs="Times New Roman"/>
          <w:b/>
          <w:sz w:val="12"/>
          <w:szCs w:val="12"/>
        </w:rPr>
        <w:t>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w:t>
      </w:r>
    </w:p>
    <w:p w:rsidR="00011B59" w:rsidRPr="00830C97" w:rsidRDefault="00011B59" w:rsidP="00011B59">
      <w:pPr>
        <w:tabs>
          <w:tab w:val="left" w:pos="284"/>
        </w:tabs>
        <w:spacing w:after="0" w:line="240" w:lineRule="auto"/>
        <w:contextualSpacing/>
        <w:jc w:val="center"/>
        <w:rPr>
          <w:rFonts w:ascii="Times New Roman" w:eastAsia="Calibri" w:hAnsi="Times New Roman" w:cs="Times New Roman"/>
          <w:b/>
          <w:sz w:val="12"/>
          <w:szCs w:val="12"/>
        </w:rPr>
      </w:pP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b/>
          <w:sz w:val="12"/>
          <w:szCs w:val="12"/>
        </w:rPr>
      </w:pPr>
      <w:r w:rsidRPr="003D5BC1">
        <w:rPr>
          <w:rFonts w:ascii="Times New Roman" w:eastAsia="Calibri" w:hAnsi="Times New Roman" w:cs="Times New Roman"/>
          <w:b/>
          <w:sz w:val="12"/>
          <w:szCs w:val="12"/>
        </w:rPr>
        <w:t>ПОСТАНОВЛЯЕТ:</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 (далее - Программа) следующего содержания:</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Общий объем финансирования Программы составляет 6359,99520 тыс. руб.,  в том числе:</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 средств местного бюджета – 6019,67047 тыс.</w:t>
      </w:r>
      <w:r>
        <w:rPr>
          <w:rFonts w:ascii="Times New Roman" w:eastAsia="Calibri" w:hAnsi="Times New Roman" w:cs="Times New Roman"/>
          <w:sz w:val="12"/>
          <w:szCs w:val="12"/>
        </w:rPr>
        <w:t xml:space="preserve"> </w:t>
      </w:r>
      <w:r w:rsidRPr="003D5BC1">
        <w:rPr>
          <w:rFonts w:ascii="Times New Roman" w:eastAsia="Calibri" w:hAnsi="Times New Roman" w:cs="Times New Roman"/>
          <w:sz w:val="12"/>
          <w:szCs w:val="12"/>
        </w:rPr>
        <w:t>рублей:</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2016 год – 1988,89097 тыс. руб.;</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2017 год –1949,97497 тыс. руб.;</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2018 год – 2080,80453 тыс. руб.</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 средств областного бюджета -  107,92473 тыс.</w:t>
      </w:r>
      <w:r>
        <w:rPr>
          <w:rFonts w:ascii="Times New Roman" w:eastAsia="Calibri" w:hAnsi="Times New Roman" w:cs="Times New Roman"/>
          <w:sz w:val="12"/>
          <w:szCs w:val="12"/>
        </w:rPr>
        <w:t xml:space="preserve"> </w:t>
      </w:r>
      <w:r w:rsidRPr="003D5BC1">
        <w:rPr>
          <w:rFonts w:ascii="Times New Roman" w:eastAsia="Calibri" w:hAnsi="Times New Roman" w:cs="Times New Roman"/>
          <w:sz w:val="12"/>
          <w:szCs w:val="12"/>
        </w:rPr>
        <w:t>рублей:</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2016 год – 20,06635 тыс.</w:t>
      </w:r>
      <w:r>
        <w:rPr>
          <w:rFonts w:ascii="Times New Roman" w:eastAsia="Calibri" w:hAnsi="Times New Roman" w:cs="Times New Roman"/>
          <w:sz w:val="12"/>
          <w:szCs w:val="12"/>
        </w:rPr>
        <w:t xml:space="preserve"> </w:t>
      </w:r>
      <w:r w:rsidRPr="003D5BC1">
        <w:rPr>
          <w:rFonts w:ascii="Times New Roman" w:eastAsia="Calibri" w:hAnsi="Times New Roman" w:cs="Times New Roman"/>
          <w:sz w:val="12"/>
          <w:szCs w:val="12"/>
        </w:rPr>
        <w:t>руб.;</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2017 год – 87,85838 тыс.</w:t>
      </w:r>
      <w:r>
        <w:rPr>
          <w:rFonts w:ascii="Times New Roman" w:eastAsia="Calibri" w:hAnsi="Times New Roman" w:cs="Times New Roman"/>
          <w:sz w:val="12"/>
          <w:szCs w:val="12"/>
        </w:rPr>
        <w:t xml:space="preserve"> </w:t>
      </w:r>
      <w:r w:rsidRPr="003D5BC1">
        <w:rPr>
          <w:rFonts w:ascii="Times New Roman" w:eastAsia="Calibri" w:hAnsi="Times New Roman" w:cs="Times New Roman"/>
          <w:sz w:val="12"/>
          <w:szCs w:val="12"/>
        </w:rPr>
        <w:t>руб.</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3D5BC1">
        <w:rPr>
          <w:rFonts w:ascii="Times New Roman" w:eastAsia="Calibri" w:hAnsi="Times New Roman" w:cs="Times New Roman"/>
          <w:sz w:val="12"/>
          <w:szCs w:val="12"/>
        </w:rPr>
        <w:t>руб.</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 средств федерального бюджета – 232,40000 тыс. рублей:</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2016 год – 77,20000 тыс. руб.;</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2017 год- 74,50000 тыс. руб.;</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2018 год- 80,70000 тыс. руб.</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2.Опубликовать настоящее Постановление в газете «Сергиевский вестник».</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3D5BC1" w:rsidRPr="003D5BC1" w:rsidRDefault="003D5BC1" w:rsidP="003D5BC1">
      <w:pPr>
        <w:tabs>
          <w:tab w:val="left" w:pos="284"/>
        </w:tabs>
        <w:spacing w:after="0" w:line="240" w:lineRule="auto"/>
        <w:ind w:firstLine="284"/>
        <w:jc w:val="right"/>
        <w:rPr>
          <w:rFonts w:ascii="Times New Roman" w:eastAsia="Calibri" w:hAnsi="Times New Roman" w:cs="Times New Roman"/>
          <w:sz w:val="12"/>
          <w:szCs w:val="12"/>
        </w:rPr>
      </w:pPr>
      <w:r w:rsidRPr="003D5BC1">
        <w:rPr>
          <w:rFonts w:ascii="Times New Roman" w:eastAsia="Calibri" w:hAnsi="Times New Roman" w:cs="Times New Roman"/>
          <w:sz w:val="12"/>
          <w:szCs w:val="12"/>
        </w:rPr>
        <w:t>Глава сельского поселения Красносельское</w:t>
      </w:r>
    </w:p>
    <w:p w:rsidR="003D5BC1" w:rsidRDefault="003D5BC1" w:rsidP="003D5BC1">
      <w:pPr>
        <w:tabs>
          <w:tab w:val="left" w:pos="284"/>
        </w:tabs>
        <w:spacing w:after="0" w:line="240" w:lineRule="auto"/>
        <w:ind w:firstLine="284"/>
        <w:jc w:val="right"/>
        <w:rPr>
          <w:rFonts w:ascii="Times New Roman" w:eastAsia="Calibri" w:hAnsi="Times New Roman" w:cs="Times New Roman"/>
          <w:sz w:val="12"/>
          <w:szCs w:val="12"/>
        </w:rPr>
      </w:pPr>
      <w:r w:rsidRPr="003D5BC1">
        <w:rPr>
          <w:rFonts w:ascii="Times New Roman" w:eastAsia="Calibri" w:hAnsi="Times New Roman" w:cs="Times New Roman"/>
          <w:sz w:val="12"/>
          <w:szCs w:val="12"/>
        </w:rPr>
        <w:t>муниципального района Сергиевский</w:t>
      </w:r>
    </w:p>
    <w:p w:rsidR="00DD2DCE" w:rsidRDefault="003D5BC1" w:rsidP="003D5BC1">
      <w:pPr>
        <w:tabs>
          <w:tab w:val="left" w:pos="284"/>
        </w:tabs>
        <w:spacing w:after="0" w:line="240" w:lineRule="auto"/>
        <w:ind w:firstLine="284"/>
        <w:jc w:val="right"/>
        <w:rPr>
          <w:rFonts w:ascii="Times New Roman" w:eastAsia="Calibri" w:hAnsi="Times New Roman" w:cs="Times New Roman"/>
          <w:sz w:val="12"/>
          <w:szCs w:val="12"/>
        </w:rPr>
      </w:pPr>
      <w:r w:rsidRPr="003D5BC1">
        <w:rPr>
          <w:rFonts w:ascii="Times New Roman" w:eastAsia="Calibri" w:hAnsi="Times New Roman" w:cs="Times New Roman"/>
          <w:sz w:val="12"/>
          <w:szCs w:val="12"/>
        </w:rPr>
        <w:t>Вершков Н.В.</w:t>
      </w:r>
    </w:p>
    <w:p w:rsidR="00726D94" w:rsidRDefault="00726D94" w:rsidP="003D5BC1">
      <w:pPr>
        <w:tabs>
          <w:tab w:val="left" w:pos="284"/>
        </w:tabs>
        <w:spacing w:after="0" w:line="240" w:lineRule="auto"/>
        <w:ind w:firstLine="284"/>
        <w:jc w:val="right"/>
        <w:rPr>
          <w:rFonts w:ascii="Times New Roman" w:eastAsia="Calibri" w:hAnsi="Times New Roman" w:cs="Times New Roman"/>
          <w:sz w:val="12"/>
          <w:szCs w:val="12"/>
        </w:rPr>
      </w:pPr>
    </w:p>
    <w:p w:rsidR="003D5BC1" w:rsidRPr="001E0E77" w:rsidRDefault="003D5BC1" w:rsidP="003D5BC1">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3D5BC1" w:rsidRPr="001E0E77" w:rsidRDefault="003D5BC1" w:rsidP="003D5BC1">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3D5BC1" w:rsidRPr="001E0E77" w:rsidRDefault="003D5BC1" w:rsidP="003D5BC1">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3D5BC1">
        <w:rPr>
          <w:rFonts w:ascii="Times New Roman" w:eastAsia="Calibri" w:hAnsi="Times New Roman" w:cs="Times New Roman"/>
          <w:i/>
          <w:sz w:val="12"/>
          <w:szCs w:val="12"/>
        </w:rPr>
        <w:t>Красносельское</w:t>
      </w:r>
    </w:p>
    <w:p w:rsidR="003D5BC1" w:rsidRPr="001E0E77" w:rsidRDefault="003D5BC1" w:rsidP="003D5BC1">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3D5BC1" w:rsidRPr="003D5BC1" w:rsidRDefault="003D5BC1" w:rsidP="003D5BC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№24</w:t>
      </w:r>
      <w:r w:rsidRPr="001E0E77">
        <w:rPr>
          <w:rFonts w:ascii="Times New Roman" w:eastAsia="Calibri" w:hAnsi="Times New Roman" w:cs="Times New Roman"/>
          <w:i/>
          <w:sz w:val="12"/>
          <w:szCs w:val="12"/>
        </w:rPr>
        <w:t xml:space="preserve"> от «13» июня 2018г.</w:t>
      </w:r>
    </w:p>
    <w:tbl>
      <w:tblPr>
        <w:tblStyle w:val="212"/>
        <w:tblW w:w="7513" w:type="dxa"/>
        <w:tblInd w:w="108" w:type="dxa"/>
        <w:tblLayout w:type="fixed"/>
        <w:tblLook w:val="01C0" w:firstRow="0" w:lastRow="1" w:firstColumn="1" w:lastColumn="1" w:noHBand="0" w:noVBand="0"/>
      </w:tblPr>
      <w:tblGrid>
        <w:gridCol w:w="378"/>
        <w:gridCol w:w="4584"/>
        <w:gridCol w:w="850"/>
        <w:gridCol w:w="851"/>
        <w:gridCol w:w="850"/>
      </w:tblGrid>
      <w:tr w:rsidR="003D5BC1" w:rsidRPr="003D5BC1" w:rsidTr="003D5BC1">
        <w:trPr>
          <w:trHeight w:val="20"/>
        </w:trPr>
        <w:tc>
          <w:tcPr>
            <w:tcW w:w="378" w:type="dxa"/>
            <w:vMerge w:val="restart"/>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 п/п</w:t>
            </w:r>
          </w:p>
        </w:tc>
        <w:tc>
          <w:tcPr>
            <w:tcW w:w="4584" w:type="dxa"/>
            <w:vMerge w:val="restart"/>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Наименование мероприятия</w:t>
            </w:r>
          </w:p>
          <w:p w:rsidR="003D5BC1" w:rsidRPr="003D5BC1" w:rsidRDefault="003D5BC1" w:rsidP="003D5BC1">
            <w:pPr>
              <w:tabs>
                <w:tab w:val="left" w:pos="284"/>
              </w:tabs>
              <w:rPr>
                <w:rFonts w:ascii="Times New Roman" w:eastAsia="Calibri" w:hAnsi="Times New Roman" w:cs="Times New Roman"/>
                <w:sz w:val="12"/>
                <w:szCs w:val="12"/>
              </w:rPr>
            </w:pPr>
          </w:p>
        </w:tc>
        <w:tc>
          <w:tcPr>
            <w:tcW w:w="2551" w:type="dxa"/>
            <w:gridSpan w:val="3"/>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Годы реализации</w:t>
            </w:r>
          </w:p>
        </w:tc>
      </w:tr>
      <w:tr w:rsidR="003D5BC1" w:rsidRPr="003D5BC1" w:rsidTr="003D5BC1">
        <w:trPr>
          <w:trHeight w:val="20"/>
        </w:trPr>
        <w:tc>
          <w:tcPr>
            <w:tcW w:w="378" w:type="dxa"/>
            <w:vMerge/>
            <w:hideMark/>
          </w:tcPr>
          <w:p w:rsidR="003D5BC1" w:rsidRPr="003D5BC1" w:rsidRDefault="003D5BC1" w:rsidP="003D5BC1">
            <w:pPr>
              <w:tabs>
                <w:tab w:val="left" w:pos="284"/>
              </w:tabs>
              <w:rPr>
                <w:rFonts w:ascii="Times New Roman" w:eastAsia="Calibri" w:hAnsi="Times New Roman" w:cs="Times New Roman"/>
                <w:sz w:val="12"/>
                <w:szCs w:val="12"/>
              </w:rPr>
            </w:pPr>
          </w:p>
        </w:tc>
        <w:tc>
          <w:tcPr>
            <w:tcW w:w="4584" w:type="dxa"/>
            <w:vMerge/>
            <w:hideMark/>
          </w:tcPr>
          <w:p w:rsidR="003D5BC1" w:rsidRPr="003D5BC1" w:rsidRDefault="003D5BC1" w:rsidP="003D5BC1">
            <w:pPr>
              <w:tabs>
                <w:tab w:val="left" w:pos="284"/>
              </w:tabs>
              <w:rPr>
                <w:rFonts w:ascii="Times New Roman" w:eastAsia="Calibri" w:hAnsi="Times New Roman" w:cs="Times New Roman"/>
                <w:sz w:val="12"/>
                <w:szCs w:val="12"/>
              </w:rPr>
            </w:pP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2016 год в тыс. руб.</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2017 год в тыс. руб.</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2018 год в тыс. руб.</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530,20044</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553,01356</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554,30046</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Функционирование местных администраций</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1159,30437</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1110,32173</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1140,63467</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3</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10,80000</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0,00000</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0,00000</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4</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2,62318</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2,26684</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4,98945</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5</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2,85263</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2,90812</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4,25108</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6</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9,15566</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9,95509</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14,14140</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7</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47,95830</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52,14569</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74,07393</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8</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2,38822</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2,22433</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3,48529</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9</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204,00000</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218,23200</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171,00000</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10</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9,15566</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9,95509</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14,14140</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11</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 xml:space="preserve">Подготовка проекта генерального плана поселения, проекта правил землепользования и застройки поселения самостоятельно, либо на основании </w:t>
            </w:r>
            <w:r w:rsidRPr="003D5BC1">
              <w:rPr>
                <w:rFonts w:ascii="Times New Roman" w:eastAsia="Calibri" w:hAnsi="Times New Roman" w:cs="Times New Roman"/>
                <w:sz w:val="12"/>
                <w:szCs w:val="12"/>
              </w:rPr>
              <w:lastRenderedPageBreak/>
              <w:t>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15,25943</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23,51400</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23,56900</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12</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15,25943</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16,59181</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23,56900</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13</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Первичный воинский учет</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77,20000</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74,50000</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80,70000</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14</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Госпошлина</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0,00000</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0,00000</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0,00000</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15</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Обслуживание муниципального долга</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0,00000</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0,00000</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6,00000</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16</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0,00000</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9,95509</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14,14140</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17</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0,00000</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0,00000</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5,75744</w:t>
            </w:r>
          </w:p>
        </w:tc>
      </w:tr>
      <w:tr w:rsidR="003D5BC1" w:rsidRPr="003D5BC1" w:rsidTr="003D5BC1">
        <w:trPr>
          <w:trHeight w:val="20"/>
        </w:trPr>
        <w:tc>
          <w:tcPr>
            <w:tcW w:w="378"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18</w:t>
            </w:r>
          </w:p>
        </w:tc>
        <w:tc>
          <w:tcPr>
            <w:tcW w:w="4584"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Прочие мероприятия</w:t>
            </w:r>
          </w:p>
        </w:tc>
        <w:tc>
          <w:tcPr>
            <w:tcW w:w="850" w:type="dxa"/>
            <w:hideMark/>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0,00000</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26,75000</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26,75000</w:t>
            </w:r>
          </w:p>
        </w:tc>
      </w:tr>
      <w:tr w:rsidR="003D5BC1" w:rsidRPr="003D5BC1" w:rsidTr="003D5BC1">
        <w:trPr>
          <w:trHeight w:val="20"/>
        </w:trPr>
        <w:tc>
          <w:tcPr>
            <w:tcW w:w="378" w:type="dxa"/>
          </w:tcPr>
          <w:p w:rsidR="003D5BC1" w:rsidRPr="003D5BC1" w:rsidRDefault="003D5BC1" w:rsidP="003D5BC1">
            <w:pPr>
              <w:tabs>
                <w:tab w:val="left" w:pos="284"/>
              </w:tabs>
              <w:rPr>
                <w:rFonts w:ascii="Times New Roman" w:eastAsia="Calibri" w:hAnsi="Times New Roman" w:cs="Times New Roman"/>
                <w:sz w:val="12"/>
                <w:szCs w:val="12"/>
              </w:rPr>
            </w:pPr>
          </w:p>
        </w:tc>
        <w:tc>
          <w:tcPr>
            <w:tcW w:w="4584"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За счет средств местного бюджета:</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1988,89097</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1949,97497</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2080,80453</w:t>
            </w:r>
          </w:p>
        </w:tc>
      </w:tr>
      <w:tr w:rsidR="003D5BC1" w:rsidRPr="003D5BC1" w:rsidTr="003D5BC1">
        <w:trPr>
          <w:trHeight w:val="20"/>
        </w:trPr>
        <w:tc>
          <w:tcPr>
            <w:tcW w:w="378" w:type="dxa"/>
          </w:tcPr>
          <w:p w:rsidR="003D5BC1" w:rsidRPr="003D5BC1" w:rsidRDefault="003D5BC1" w:rsidP="003D5BC1">
            <w:pPr>
              <w:tabs>
                <w:tab w:val="left" w:pos="284"/>
              </w:tabs>
              <w:rPr>
                <w:rFonts w:ascii="Times New Roman" w:eastAsia="Calibri" w:hAnsi="Times New Roman" w:cs="Times New Roman"/>
                <w:sz w:val="12"/>
                <w:szCs w:val="12"/>
              </w:rPr>
            </w:pPr>
          </w:p>
        </w:tc>
        <w:tc>
          <w:tcPr>
            <w:tcW w:w="4584"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За счет средств областного бюджета:</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20,06635</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87,85838</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0,00000</w:t>
            </w:r>
          </w:p>
        </w:tc>
      </w:tr>
      <w:tr w:rsidR="003D5BC1" w:rsidRPr="003D5BC1" w:rsidTr="003D5BC1">
        <w:trPr>
          <w:trHeight w:val="20"/>
        </w:trPr>
        <w:tc>
          <w:tcPr>
            <w:tcW w:w="378" w:type="dxa"/>
          </w:tcPr>
          <w:p w:rsidR="003D5BC1" w:rsidRPr="003D5BC1" w:rsidRDefault="003D5BC1" w:rsidP="003D5BC1">
            <w:pPr>
              <w:tabs>
                <w:tab w:val="left" w:pos="284"/>
              </w:tabs>
              <w:rPr>
                <w:rFonts w:ascii="Times New Roman" w:eastAsia="Calibri" w:hAnsi="Times New Roman" w:cs="Times New Roman"/>
                <w:sz w:val="12"/>
                <w:szCs w:val="12"/>
              </w:rPr>
            </w:pPr>
          </w:p>
        </w:tc>
        <w:tc>
          <w:tcPr>
            <w:tcW w:w="4584"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За счет средств федерального бюджета:</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77,20000</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74,50000</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80,70000</w:t>
            </w:r>
          </w:p>
        </w:tc>
      </w:tr>
      <w:tr w:rsidR="003D5BC1" w:rsidRPr="003D5BC1" w:rsidTr="003D5BC1">
        <w:trPr>
          <w:trHeight w:val="20"/>
        </w:trPr>
        <w:tc>
          <w:tcPr>
            <w:tcW w:w="378" w:type="dxa"/>
          </w:tcPr>
          <w:p w:rsidR="003D5BC1" w:rsidRPr="003D5BC1" w:rsidRDefault="003D5BC1" w:rsidP="003D5BC1">
            <w:pPr>
              <w:tabs>
                <w:tab w:val="left" w:pos="284"/>
              </w:tabs>
              <w:rPr>
                <w:rFonts w:ascii="Times New Roman" w:eastAsia="Calibri" w:hAnsi="Times New Roman" w:cs="Times New Roman"/>
                <w:sz w:val="12"/>
                <w:szCs w:val="12"/>
              </w:rPr>
            </w:pPr>
          </w:p>
        </w:tc>
        <w:tc>
          <w:tcPr>
            <w:tcW w:w="4584"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ВСЕГО:</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2086,15732</w:t>
            </w:r>
          </w:p>
        </w:tc>
        <w:tc>
          <w:tcPr>
            <w:tcW w:w="851"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2112,33335</w:t>
            </w:r>
          </w:p>
        </w:tc>
        <w:tc>
          <w:tcPr>
            <w:tcW w:w="850" w:type="dxa"/>
          </w:tcPr>
          <w:p w:rsidR="003D5BC1" w:rsidRPr="003D5BC1" w:rsidRDefault="003D5BC1" w:rsidP="003D5BC1">
            <w:pPr>
              <w:tabs>
                <w:tab w:val="left" w:pos="284"/>
              </w:tabs>
              <w:rPr>
                <w:rFonts w:ascii="Times New Roman" w:eastAsia="Calibri" w:hAnsi="Times New Roman" w:cs="Times New Roman"/>
                <w:sz w:val="12"/>
                <w:szCs w:val="12"/>
              </w:rPr>
            </w:pPr>
            <w:r w:rsidRPr="003D5BC1">
              <w:rPr>
                <w:rFonts w:ascii="Times New Roman" w:eastAsia="Calibri" w:hAnsi="Times New Roman" w:cs="Times New Roman"/>
                <w:sz w:val="12"/>
                <w:szCs w:val="12"/>
              </w:rPr>
              <w:t>2161,50453</w:t>
            </w:r>
          </w:p>
        </w:tc>
      </w:tr>
    </w:tbl>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b/>
          <w:sz w:val="12"/>
          <w:szCs w:val="12"/>
        </w:rPr>
        <w:t xml:space="preserve">* </w:t>
      </w:r>
      <w:r w:rsidRPr="003D5BC1">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3D5BC1" w:rsidRPr="003D5BC1" w:rsidRDefault="003D5BC1" w:rsidP="003D5BC1">
      <w:pPr>
        <w:tabs>
          <w:tab w:val="left" w:pos="284"/>
        </w:tabs>
        <w:spacing w:after="0" w:line="240" w:lineRule="auto"/>
        <w:jc w:val="both"/>
        <w:rPr>
          <w:rFonts w:ascii="Times New Roman" w:eastAsia="Calibri" w:hAnsi="Times New Roman" w:cs="Times New Roman"/>
          <w:sz w:val="12"/>
          <w:szCs w:val="12"/>
        </w:rPr>
      </w:pPr>
    </w:p>
    <w:p w:rsidR="003D5BC1" w:rsidRPr="00830C97" w:rsidRDefault="003D5BC1" w:rsidP="003D5BC1">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3D5BC1" w:rsidRPr="00830C97" w:rsidRDefault="003D5BC1" w:rsidP="003D5BC1">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011B59">
        <w:rPr>
          <w:rFonts w:ascii="Times New Roman" w:eastAsia="Calibri" w:hAnsi="Times New Roman" w:cs="Times New Roman"/>
          <w:b/>
          <w:sz w:val="12"/>
          <w:szCs w:val="12"/>
        </w:rPr>
        <w:t>КРАСНОСЕЛЬСКОЕ</w:t>
      </w:r>
    </w:p>
    <w:p w:rsidR="003D5BC1" w:rsidRPr="00830C97" w:rsidRDefault="003D5BC1" w:rsidP="003D5BC1">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3D5BC1" w:rsidRPr="00830C97" w:rsidRDefault="003D5BC1" w:rsidP="003D5BC1">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3D5BC1" w:rsidRPr="00830C97" w:rsidRDefault="003D5BC1" w:rsidP="003D5BC1">
      <w:pPr>
        <w:tabs>
          <w:tab w:val="left" w:pos="284"/>
        </w:tabs>
        <w:spacing w:after="0" w:line="240" w:lineRule="auto"/>
        <w:jc w:val="center"/>
        <w:rPr>
          <w:rFonts w:ascii="Times New Roman" w:eastAsia="Calibri" w:hAnsi="Times New Roman" w:cs="Times New Roman"/>
          <w:sz w:val="12"/>
          <w:szCs w:val="12"/>
        </w:rPr>
      </w:pPr>
    </w:p>
    <w:p w:rsidR="003D5BC1" w:rsidRPr="00830C97" w:rsidRDefault="003D5BC1" w:rsidP="003D5BC1">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3D5BC1" w:rsidRDefault="003D5BC1" w:rsidP="003D5BC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3D5BC1" w:rsidRDefault="003D5BC1" w:rsidP="003D5BC1">
      <w:pPr>
        <w:tabs>
          <w:tab w:val="left" w:pos="284"/>
        </w:tabs>
        <w:spacing w:after="0" w:line="240" w:lineRule="auto"/>
        <w:contextualSpacing/>
        <w:jc w:val="center"/>
        <w:rPr>
          <w:rFonts w:ascii="Times New Roman" w:eastAsia="Calibri" w:hAnsi="Times New Roman" w:cs="Times New Roman"/>
          <w:b/>
          <w:sz w:val="12"/>
          <w:szCs w:val="12"/>
        </w:rPr>
      </w:pPr>
      <w:r w:rsidRPr="003D5BC1">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w:t>
      </w:r>
    </w:p>
    <w:p w:rsidR="003D5BC1" w:rsidRDefault="003D5BC1" w:rsidP="003D5BC1">
      <w:pPr>
        <w:tabs>
          <w:tab w:val="left" w:pos="284"/>
        </w:tabs>
        <w:spacing w:after="0" w:line="240" w:lineRule="auto"/>
        <w:contextualSpacing/>
        <w:jc w:val="center"/>
        <w:rPr>
          <w:rFonts w:ascii="Times New Roman" w:eastAsia="Calibri" w:hAnsi="Times New Roman" w:cs="Times New Roman"/>
          <w:b/>
          <w:sz w:val="12"/>
          <w:szCs w:val="12"/>
        </w:rPr>
      </w:pPr>
      <w:r w:rsidRPr="003D5BC1">
        <w:rPr>
          <w:rFonts w:ascii="Times New Roman" w:eastAsia="Calibri" w:hAnsi="Times New Roman" w:cs="Times New Roman"/>
          <w:b/>
          <w:sz w:val="12"/>
          <w:szCs w:val="12"/>
        </w:rPr>
        <w:t>муниципального района Сергиевский № 40 от 31.12.15г.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2016-2018гг.</w:t>
      </w:r>
    </w:p>
    <w:p w:rsidR="003D5BC1" w:rsidRPr="00830C97" w:rsidRDefault="003D5BC1" w:rsidP="003D5BC1">
      <w:pPr>
        <w:tabs>
          <w:tab w:val="left" w:pos="284"/>
        </w:tabs>
        <w:spacing w:after="0" w:line="240" w:lineRule="auto"/>
        <w:contextualSpacing/>
        <w:jc w:val="center"/>
        <w:rPr>
          <w:rFonts w:ascii="Times New Roman" w:eastAsia="Calibri" w:hAnsi="Times New Roman" w:cs="Times New Roman"/>
          <w:b/>
          <w:sz w:val="12"/>
          <w:szCs w:val="12"/>
        </w:rPr>
      </w:pP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b/>
          <w:sz w:val="12"/>
          <w:szCs w:val="12"/>
        </w:rPr>
      </w:pPr>
      <w:r w:rsidRPr="003D5BC1">
        <w:rPr>
          <w:rFonts w:ascii="Times New Roman" w:eastAsia="Calibri" w:hAnsi="Times New Roman" w:cs="Times New Roman"/>
          <w:b/>
          <w:sz w:val="12"/>
          <w:szCs w:val="12"/>
        </w:rPr>
        <w:t>ПОСТАНОВЛЯЕТ:</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40 от 31.12.15г.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2016-2018гг. (далее - Программа) следующего содержания:</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Общий объем финансирования программы в 2016-2018 годах:</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всего – 797,24318 тыс.</w:t>
      </w:r>
      <w:r>
        <w:rPr>
          <w:rFonts w:ascii="Times New Roman" w:eastAsia="Calibri" w:hAnsi="Times New Roman" w:cs="Times New Roman"/>
          <w:sz w:val="12"/>
          <w:szCs w:val="12"/>
        </w:rPr>
        <w:t xml:space="preserve"> </w:t>
      </w:r>
      <w:r w:rsidRPr="003D5BC1">
        <w:rPr>
          <w:rFonts w:ascii="Times New Roman" w:eastAsia="Calibri" w:hAnsi="Times New Roman" w:cs="Times New Roman"/>
          <w:sz w:val="12"/>
          <w:szCs w:val="12"/>
        </w:rPr>
        <w:t>рублей</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в том числе:</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2016 год – 189,48243 тыс.</w:t>
      </w:r>
      <w:r>
        <w:rPr>
          <w:rFonts w:ascii="Times New Roman" w:eastAsia="Calibri" w:hAnsi="Times New Roman" w:cs="Times New Roman"/>
          <w:sz w:val="12"/>
          <w:szCs w:val="12"/>
        </w:rPr>
        <w:t xml:space="preserve"> </w:t>
      </w:r>
      <w:r w:rsidRPr="003D5BC1">
        <w:rPr>
          <w:rFonts w:ascii="Times New Roman" w:eastAsia="Calibri" w:hAnsi="Times New Roman" w:cs="Times New Roman"/>
          <w:sz w:val="12"/>
          <w:szCs w:val="12"/>
        </w:rPr>
        <w:t>рублей;</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2017 год – 274,05587 тыс. рублей;</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2018 год – 333,70488 тыс. рублей.</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2.Опубликовать настоящее Постановление в газете «Сергиевский вестник».</w:t>
      </w:r>
    </w:p>
    <w:p w:rsidR="003D5BC1" w:rsidRPr="003D5BC1" w:rsidRDefault="003D5BC1" w:rsidP="003D5BC1">
      <w:pPr>
        <w:tabs>
          <w:tab w:val="left" w:pos="284"/>
        </w:tabs>
        <w:spacing w:after="0" w:line="240" w:lineRule="auto"/>
        <w:ind w:firstLine="284"/>
        <w:jc w:val="both"/>
        <w:rPr>
          <w:rFonts w:ascii="Times New Roman" w:eastAsia="Calibri" w:hAnsi="Times New Roman" w:cs="Times New Roman"/>
          <w:sz w:val="12"/>
          <w:szCs w:val="12"/>
        </w:rPr>
      </w:pPr>
      <w:r w:rsidRPr="003D5BC1">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3D5BC1" w:rsidRPr="003D5BC1" w:rsidRDefault="003D5BC1" w:rsidP="003D5BC1">
      <w:pPr>
        <w:tabs>
          <w:tab w:val="left" w:pos="284"/>
        </w:tabs>
        <w:spacing w:after="0" w:line="240" w:lineRule="auto"/>
        <w:jc w:val="right"/>
        <w:rPr>
          <w:rFonts w:ascii="Times New Roman" w:eastAsia="Calibri" w:hAnsi="Times New Roman" w:cs="Times New Roman"/>
          <w:sz w:val="12"/>
          <w:szCs w:val="12"/>
        </w:rPr>
      </w:pPr>
      <w:r w:rsidRPr="003D5BC1">
        <w:rPr>
          <w:rFonts w:ascii="Times New Roman" w:eastAsia="Calibri" w:hAnsi="Times New Roman" w:cs="Times New Roman"/>
          <w:sz w:val="12"/>
          <w:szCs w:val="12"/>
        </w:rPr>
        <w:t>Глава сельского поселения Красносельское</w:t>
      </w:r>
    </w:p>
    <w:p w:rsidR="003D5BC1" w:rsidRDefault="003D5BC1" w:rsidP="003D5BC1">
      <w:pPr>
        <w:tabs>
          <w:tab w:val="left" w:pos="284"/>
        </w:tabs>
        <w:spacing w:after="0" w:line="240" w:lineRule="auto"/>
        <w:jc w:val="right"/>
        <w:rPr>
          <w:rFonts w:ascii="Times New Roman" w:eastAsia="Calibri" w:hAnsi="Times New Roman" w:cs="Times New Roman"/>
          <w:sz w:val="12"/>
          <w:szCs w:val="12"/>
        </w:rPr>
      </w:pPr>
      <w:r w:rsidRPr="003D5BC1">
        <w:rPr>
          <w:rFonts w:ascii="Times New Roman" w:eastAsia="Calibri" w:hAnsi="Times New Roman" w:cs="Times New Roman"/>
          <w:sz w:val="12"/>
          <w:szCs w:val="12"/>
        </w:rPr>
        <w:t>муниципального района Сергиевский</w:t>
      </w:r>
    </w:p>
    <w:p w:rsidR="003D5BC1" w:rsidRDefault="003D5BC1" w:rsidP="003D5BC1">
      <w:pPr>
        <w:tabs>
          <w:tab w:val="left" w:pos="284"/>
        </w:tabs>
        <w:spacing w:after="0" w:line="240" w:lineRule="auto"/>
        <w:jc w:val="right"/>
        <w:rPr>
          <w:rFonts w:ascii="Times New Roman" w:eastAsia="Calibri" w:hAnsi="Times New Roman" w:cs="Times New Roman"/>
          <w:sz w:val="12"/>
          <w:szCs w:val="12"/>
        </w:rPr>
      </w:pPr>
      <w:r w:rsidRPr="003D5BC1">
        <w:rPr>
          <w:rFonts w:ascii="Times New Roman" w:eastAsia="Calibri" w:hAnsi="Times New Roman" w:cs="Times New Roman"/>
          <w:sz w:val="12"/>
          <w:szCs w:val="12"/>
        </w:rPr>
        <w:t>Вершков Н.В.</w:t>
      </w:r>
    </w:p>
    <w:p w:rsidR="00E6675B" w:rsidRDefault="00E6675B" w:rsidP="003D5BC1">
      <w:pPr>
        <w:tabs>
          <w:tab w:val="left" w:pos="284"/>
        </w:tabs>
        <w:spacing w:after="0" w:line="240" w:lineRule="auto"/>
        <w:jc w:val="right"/>
        <w:rPr>
          <w:rFonts w:ascii="Times New Roman" w:eastAsia="Calibri" w:hAnsi="Times New Roman" w:cs="Times New Roman"/>
          <w:sz w:val="12"/>
          <w:szCs w:val="12"/>
        </w:rPr>
      </w:pPr>
    </w:p>
    <w:p w:rsidR="00E6675B" w:rsidRPr="001E0E77" w:rsidRDefault="00E6675B" w:rsidP="00E6675B">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6675B" w:rsidRPr="001E0E77" w:rsidRDefault="00E6675B" w:rsidP="00E6675B">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E6675B" w:rsidRPr="001E0E77" w:rsidRDefault="00E6675B" w:rsidP="00E6675B">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3D5BC1">
        <w:rPr>
          <w:rFonts w:ascii="Times New Roman" w:eastAsia="Calibri" w:hAnsi="Times New Roman" w:cs="Times New Roman"/>
          <w:i/>
          <w:sz w:val="12"/>
          <w:szCs w:val="12"/>
        </w:rPr>
        <w:t>Красносельское</w:t>
      </w:r>
    </w:p>
    <w:p w:rsidR="00E6675B" w:rsidRPr="001E0E77" w:rsidRDefault="00E6675B" w:rsidP="00E6675B">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E6675B" w:rsidRPr="003D5BC1" w:rsidRDefault="00E6675B" w:rsidP="00E6675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№25</w:t>
      </w:r>
      <w:r w:rsidRPr="001E0E77">
        <w:rPr>
          <w:rFonts w:ascii="Times New Roman" w:eastAsia="Calibri" w:hAnsi="Times New Roman" w:cs="Times New Roman"/>
          <w:i/>
          <w:sz w:val="12"/>
          <w:szCs w:val="12"/>
        </w:rPr>
        <w:t xml:space="preserve"> от «13» июня 2018г.</w:t>
      </w:r>
    </w:p>
    <w:p w:rsidR="00E6675B" w:rsidRDefault="00E6675B" w:rsidP="00E6675B">
      <w:pPr>
        <w:tabs>
          <w:tab w:val="left" w:pos="284"/>
        </w:tabs>
        <w:spacing w:after="0" w:line="240" w:lineRule="auto"/>
        <w:jc w:val="center"/>
        <w:rPr>
          <w:rFonts w:ascii="Times New Roman" w:eastAsia="Calibri" w:hAnsi="Times New Roman" w:cs="Times New Roman"/>
          <w:b/>
          <w:sz w:val="12"/>
          <w:szCs w:val="12"/>
        </w:rPr>
      </w:pPr>
      <w:r w:rsidRPr="00E6675B">
        <w:rPr>
          <w:rFonts w:ascii="Times New Roman" w:eastAsia="Calibri" w:hAnsi="Times New Roman" w:cs="Times New Roman"/>
          <w:b/>
          <w:bCs/>
          <w:sz w:val="12"/>
          <w:szCs w:val="12"/>
        </w:rPr>
        <w:t>Перечень мероприятий муниципальной программы «</w:t>
      </w:r>
      <w:r w:rsidRPr="00E6675B">
        <w:rPr>
          <w:rFonts w:ascii="Times New Roman" w:eastAsia="Calibri" w:hAnsi="Times New Roman" w:cs="Times New Roman"/>
          <w:b/>
          <w:sz w:val="12"/>
          <w:szCs w:val="12"/>
        </w:rPr>
        <w:t xml:space="preserve">Развитие сферы культуры и молодежной </w:t>
      </w:r>
    </w:p>
    <w:p w:rsidR="00E6675B" w:rsidRPr="00E6675B" w:rsidRDefault="00E6675B" w:rsidP="00E6675B">
      <w:pPr>
        <w:tabs>
          <w:tab w:val="left" w:pos="284"/>
        </w:tabs>
        <w:spacing w:after="0" w:line="240" w:lineRule="auto"/>
        <w:jc w:val="center"/>
        <w:rPr>
          <w:rFonts w:ascii="Times New Roman" w:eastAsia="Calibri" w:hAnsi="Times New Roman" w:cs="Times New Roman"/>
          <w:b/>
          <w:bCs/>
          <w:sz w:val="12"/>
          <w:szCs w:val="12"/>
        </w:rPr>
      </w:pPr>
      <w:r w:rsidRPr="00E6675B">
        <w:rPr>
          <w:rFonts w:ascii="Times New Roman" w:eastAsia="Calibri" w:hAnsi="Times New Roman" w:cs="Times New Roman"/>
          <w:b/>
          <w:sz w:val="12"/>
          <w:szCs w:val="12"/>
        </w:rPr>
        <w:t>политики на территории</w:t>
      </w:r>
      <w:r w:rsidRPr="00E6675B">
        <w:rPr>
          <w:rFonts w:ascii="Times New Roman" w:eastAsia="Calibri" w:hAnsi="Times New Roman" w:cs="Times New Roman"/>
          <w:b/>
          <w:bCs/>
          <w:sz w:val="12"/>
          <w:szCs w:val="12"/>
        </w:rPr>
        <w:t xml:space="preserve"> сельского поселения Красносельское муниципального района Сергиевский» на 2016-2018 годы</w:t>
      </w:r>
    </w:p>
    <w:tbl>
      <w:tblPr>
        <w:tblStyle w:val="212"/>
        <w:tblW w:w="7513" w:type="dxa"/>
        <w:tblInd w:w="108" w:type="dxa"/>
        <w:tblLayout w:type="fixed"/>
        <w:tblLook w:val="04A0" w:firstRow="1" w:lastRow="0" w:firstColumn="1" w:lastColumn="0" w:noHBand="0" w:noVBand="1"/>
      </w:tblPr>
      <w:tblGrid>
        <w:gridCol w:w="429"/>
        <w:gridCol w:w="1982"/>
        <w:gridCol w:w="1420"/>
        <w:gridCol w:w="568"/>
        <w:gridCol w:w="566"/>
        <w:gridCol w:w="568"/>
        <w:gridCol w:w="566"/>
        <w:gridCol w:w="568"/>
        <w:gridCol w:w="846"/>
      </w:tblGrid>
      <w:tr w:rsidR="00E6675B" w:rsidRPr="00E6675B" w:rsidTr="00E6675B">
        <w:trPr>
          <w:trHeight w:val="20"/>
        </w:trPr>
        <w:tc>
          <w:tcPr>
            <w:tcW w:w="285" w:type="pct"/>
            <w:vMerge w:val="restar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 п/п</w:t>
            </w:r>
          </w:p>
        </w:tc>
        <w:tc>
          <w:tcPr>
            <w:tcW w:w="1319" w:type="pct"/>
            <w:vMerge w:val="restar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Наименование мероприятия</w:t>
            </w:r>
          </w:p>
        </w:tc>
        <w:tc>
          <w:tcPr>
            <w:tcW w:w="945" w:type="pct"/>
            <w:vMerge w:val="restar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Ответственные исполнители (соисполнители)</w:t>
            </w:r>
          </w:p>
        </w:tc>
        <w:tc>
          <w:tcPr>
            <w:tcW w:w="378" w:type="pct"/>
            <w:vMerge w:val="restar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Срок реализации</w:t>
            </w:r>
          </w:p>
        </w:tc>
        <w:tc>
          <w:tcPr>
            <w:tcW w:w="1509" w:type="pct"/>
            <w:gridSpan w:val="4"/>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Объем финансирования по годам, тыс. рублей</w:t>
            </w:r>
          </w:p>
        </w:tc>
        <w:tc>
          <w:tcPr>
            <w:tcW w:w="564" w:type="pct"/>
            <w:vMerge w:val="restart"/>
            <w:hideMark/>
          </w:tcPr>
          <w:p w:rsidR="00E6675B" w:rsidRPr="00E6675B" w:rsidRDefault="00E6675B" w:rsidP="00E6675B">
            <w:pPr>
              <w:tabs>
                <w:tab w:val="left" w:pos="284"/>
              </w:tabs>
              <w:rPr>
                <w:rFonts w:ascii="Times New Roman" w:eastAsia="Calibri" w:hAnsi="Times New Roman" w:cs="Times New Roman"/>
                <w:sz w:val="10"/>
                <w:szCs w:val="10"/>
              </w:rPr>
            </w:pPr>
            <w:r w:rsidRPr="00E6675B">
              <w:rPr>
                <w:rFonts w:ascii="Times New Roman" w:eastAsia="Calibri" w:hAnsi="Times New Roman" w:cs="Times New Roman"/>
                <w:sz w:val="10"/>
                <w:szCs w:val="10"/>
              </w:rPr>
              <w:t>Источники финансирования</w:t>
            </w:r>
          </w:p>
        </w:tc>
      </w:tr>
      <w:tr w:rsidR="00E6675B" w:rsidRPr="00E6675B" w:rsidTr="00E6675B">
        <w:trPr>
          <w:trHeight w:val="20"/>
        </w:trPr>
        <w:tc>
          <w:tcPr>
            <w:tcW w:w="285" w:type="pct"/>
            <w:vMerge/>
            <w:hideMark/>
          </w:tcPr>
          <w:p w:rsidR="00E6675B" w:rsidRPr="00E6675B" w:rsidRDefault="00E6675B" w:rsidP="00E6675B">
            <w:pPr>
              <w:tabs>
                <w:tab w:val="left" w:pos="284"/>
              </w:tabs>
              <w:rPr>
                <w:rFonts w:ascii="Times New Roman" w:eastAsia="Calibri" w:hAnsi="Times New Roman" w:cs="Times New Roman"/>
                <w:sz w:val="12"/>
                <w:szCs w:val="12"/>
              </w:rPr>
            </w:pPr>
          </w:p>
        </w:tc>
        <w:tc>
          <w:tcPr>
            <w:tcW w:w="1319" w:type="pct"/>
            <w:vMerge/>
            <w:hideMark/>
          </w:tcPr>
          <w:p w:rsidR="00E6675B" w:rsidRPr="00E6675B" w:rsidRDefault="00E6675B" w:rsidP="00E6675B">
            <w:pPr>
              <w:tabs>
                <w:tab w:val="left" w:pos="284"/>
              </w:tabs>
              <w:rPr>
                <w:rFonts w:ascii="Times New Roman" w:eastAsia="Calibri" w:hAnsi="Times New Roman" w:cs="Times New Roman"/>
                <w:sz w:val="12"/>
                <w:szCs w:val="12"/>
              </w:rPr>
            </w:pPr>
          </w:p>
        </w:tc>
        <w:tc>
          <w:tcPr>
            <w:tcW w:w="945" w:type="pct"/>
            <w:vMerge/>
            <w:hideMark/>
          </w:tcPr>
          <w:p w:rsidR="00E6675B" w:rsidRPr="00E6675B" w:rsidRDefault="00E6675B" w:rsidP="00E6675B">
            <w:pPr>
              <w:tabs>
                <w:tab w:val="left" w:pos="284"/>
              </w:tabs>
              <w:rPr>
                <w:rFonts w:ascii="Times New Roman" w:eastAsia="Calibri" w:hAnsi="Times New Roman" w:cs="Times New Roman"/>
                <w:sz w:val="12"/>
                <w:szCs w:val="12"/>
              </w:rPr>
            </w:pPr>
          </w:p>
        </w:tc>
        <w:tc>
          <w:tcPr>
            <w:tcW w:w="378" w:type="pct"/>
            <w:vMerge/>
            <w:hideMark/>
          </w:tcPr>
          <w:p w:rsidR="00E6675B" w:rsidRPr="00E6675B" w:rsidRDefault="00E6675B" w:rsidP="00E6675B">
            <w:pPr>
              <w:tabs>
                <w:tab w:val="left" w:pos="284"/>
              </w:tabs>
              <w:rPr>
                <w:rFonts w:ascii="Times New Roman" w:eastAsia="Calibri" w:hAnsi="Times New Roman" w:cs="Times New Roman"/>
                <w:sz w:val="12"/>
                <w:szCs w:val="12"/>
              </w:rPr>
            </w:pP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2016</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2017</w:t>
            </w: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2018</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Всего</w:t>
            </w:r>
          </w:p>
        </w:tc>
        <w:tc>
          <w:tcPr>
            <w:tcW w:w="564" w:type="pct"/>
            <w:vMerge/>
            <w:hideMark/>
          </w:tcPr>
          <w:p w:rsidR="00E6675B" w:rsidRPr="00E6675B" w:rsidRDefault="00E6675B" w:rsidP="00E6675B">
            <w:pPr>
              <w:tabs>
                <w:tab w:val="left" w:pos="284"/>
              </w:tabs>
              <w:rPr>
                <w:rFonts w:ascii="Times New Roman" w:eastAsia="Calibri" w:hAnsi="Times New Roman" w:cs="Times New Roman"/>
                <w:sz w:val="12"/>
                <w:szCs w:val="12"/>
              </w:rPr>
            </w:pPr>
          </w:p>
        </w:tc>
      </w:tr>
      <w:tr w:rsidR="00E6675B" w:rsidRPr="00E6675B" w:rsidTr="00E6675B">
        <w:trPr>
          <w:trHeight w:val="20"/>
        </w:trPr>
        <w:tc>
          <w:tcPr>
            <w:tcW w:w="285"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w:t>
            </w:r>
          </w:p>
        </w:tc>
        <w:tc>
          <w:tcPr>
            <w:tcW w:w="1319"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945"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Администрация сельского поселения Красносельское</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2016-2018</w:t>
            </w: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48,00000</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40,00000</w:t>
            </w: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38,00000</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126,00000</w:t>
            </w:r>
          </w:p>
        </w:tc>
        <w:tc>
          <w:tcPr>
            <w:tcW w:w="564"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Бюджет поселения</w:t>
            </w:r>
          </w:p>
        </w:tc>
      </w:tr>
      <w:tr w:rsidR="00E6675B" w:rsidRPr="00E6675B" w:rsidTr="00E6675B">
        <w:trPr>
          <w:trHeight w:val="20"/>
        </w:trPr>
        <w:tc>
          <w:tcPr>
            <w:tcW w:w="285"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w:t>
            </w:r>
          </w:p>
        </w:tc>
        <w:tc>
          <w:tcPr>
            <w:tcW w:w="1319"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 xml:space="preserve">Создание условий для организации досуга и обеспечение жителей поселения </w:t>
            </w:r>
            <w:r w:rsidRPr="00E6675B">
              <w:rPr>
                <w:rFonts w:ascii="Times New Roman" w:eastAsia="Calibri" w:hAnsi="Times New Roman" w:cs="Times New Roman"/>
                <w:sz w:val="12"/>
                <w:szCs w:val="12"/>
              </w:rPr>
              <w:lastRenderedPageBreak/>
              <w:t>услугами организаций культуры, в том числе организация содержания домов культуры поселения</w:t>
            </w:r>
          </w:p>
        </w:tc>
        <w:tc>
          <w:tcPr>
            <w:tcW w:w="945"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lastRenderedPageBreak/>
              <w:t>Администрация сельского поселения Красносельское</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2016-2018</w:t>
            </w: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121,96125</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212,75201</w:t>
            </w: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257,82000</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592,53326</w:t>
            </w:r>
          </w:p>
        </w:tc>
        <w:tc>
          <w:tcPr>
            <w:tcW w:w="564"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Бюджет поселения</w:t>
            </w:r>
          </w:p>
        </w:tc>
      </w:tr>
      <w:tr w:rsidR="00E6675B" w:rsidRPr="00E6675B" w:rsidTr="00E6675B">
        <w:trPr>
          <w:trHeight w:val="20"/>
        </w:trPr>
        <w:tc>
          <w:tcPr>
            <w:tcW w:w="285"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lastRenderedPageBreak/>
              <w:t>3</w:t>
            </w:r>
          </w:p>
        </w:tc>
        <w:tc>
          <w:tcPr>
            <w:tcW w:w="1319"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945"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Администрация сельского поселения Красносельское</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2016-2018</w:t>
            </w: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10,36552</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11,34877</w:t>
            </w: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13,74348</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35,45777</w:t>
            </w:r>
          </w:p>
        </w:tc>
        <w:tc>
          <w:tcPr>
            <w:tcW w:w="564"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Бюджет поселения</w:t>
            </w:r>
          </w:p>
        </w:tc>
      </w:tr>
      <w:tr w:rsidR="00E6675B" w:rsidRPr="00E6675B" w:rsidTr="00E6675B">
        <w:trPr>
          <w:trHeight w:val="20"/>
        </w:trPr>
        <w:tc>
          <w:tcPr>
            <w:tcW w:w="285"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4</w:t>
            </w:r>
          </w:p>
        </w:tc>
        <w:tc>
          <w:tcPr>
            <w:tcW w:w="1319"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945"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Администрация Сельского поселения Красносельское</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2016-2018</w:t>
            </w: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9,15566</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9,95509</w:t>
            </w: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14,14140</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33,25215</w:t>
            </w:r>
          </w:p>
        </w:tc>
        <w:tc>
          <w:tcPr>
            <w:tcW w:w="564"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Бюджет поселения</w:t>
            </w:r>
          </w:p>
        </w:tc>
      </w:tr>
      <w:tr w:rsidR="00E6675B" w:rsidRPr="00E6675B" w:rsidTr="00E6675B">
        <w:trPr>
          <w:trHeight w:val="20"/>
        </w:trPr>
        <w:tc>
          <w:tcPr>
            <w:tcW w:w="285"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5</w:t>
            </w:r>
          </w:p>
        </w:tc>
        <w:tc>
          <w:tcPr>
            <w:tcW w:w="1319"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 xml:space="preserve">Прочие мероприятия </w:t>
            </w:r>
          </w:p>
        </w:tc>
        <w:tc>
          <w:tcPr>
            <w:tcW w:w="945"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Администрация Сельского поселения Красносельское</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2016-2018</w:t>
            </w: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0,00000</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0,00000</w:t>
            </w: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10,00000</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10,00000</w:t>
            </w:r>
          </w:p>
        </w:tc>
        <w:tc>
          <w:tcPr>
            <w:tcW w:w="564"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Бюджет поселения</w:t>
            </w:r>
          </w:p>
        </w:tc>
      </w:tr>
      <w:tr w:rsidR="00E6675B" w:rsidRPr="00E6675B" w:rsidTr="00E6675B">
        <w:trPr>
          <w:trHeight w:val="20"/>
        </w:trPr>
        <w:tc>
          <w:tcPr>
            <w:tcW w:w="285" w:type="pct"/>
          </w:tcPr>
          <w:p w:rsidR="00E6675B" w:rsidRPr="00E6675B" w:rsidRDefault="00E6675B" w:rsidP="00E6675B">
            <w:pPr>
              <w:tabs>
                <w:tab w:val="left" w:pos="284"/>
              </w:tabs>
              <w:rPr>
                <w:rFonts w:ascii="Times New Roman" w:eastAsia="Calibri" w:hAnsi="Times New Roman" w:cs="Times New Roman"/>
                <w:sz w:val="12"/>
                <w:szCs w:val="12"/>
              </w:rPr>
            </w:pPr>
          </w:p>
        </w:tc>
        <w:tc>
          <w:tcPr>
            <w:tcW w:w="1319"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ИТОГО</w:t>
            </w:r>
          </w:p>
        </w:tc>
        <w:tc>
          <w:tcPr>
            <w:tcW w:w="945" w:type="pct"/>
          </w:tcPr>
          <w:p w:rsidR="00E6675B" w:rsidRPr="00E6675B" w:rsidRDefault="00E6675B" w:rsidP="00E6675B">
            <w:pPr>
              <w:tabs>
                <w:tab w:val="left" w:pos="284"/>
              </w:tabs>
              <w:rPr>
                <w:rFonts w:ascii="Times New Roman" w:eastAsia="Calibri" w:hAnsi="Times New Roman" w:cs="Times New Roman"/>
                <w:sz w:val="12"/>
                <w:szCs w:val="12"/>
              </w:rPr>
            </w:pPr>
          </w:p>
        </w:tc>
        <w:tc>
          <w:tcPr>
            <w:tcW w:w="378" w:type="pct"/>
          </w:tcPr>
          <w:p w:rsidR="00E6675B" w:rsidRPr="00E6675B" w:rsidRDefault="00E6675B" w:rsidP="00E6675B">
            <w:pPr>
              <w:tabs>
                <w:tab w:val="left" w:pos="284"/>
              </w:tabs>
              <w:rPr>
                <w:rFonts w:ascii="Times New Roman" w:eastAsia="Calibri" w:hAnsi="Times New Roman" w:cs="Times New Roman"/>
                <w:sz w:val="12"/>
                <w:szCs w:val="12"/>
              </w:rPr>
            </w:pP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189,48243</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274,05587</w:t>
            </w:r>
          </w:p>
        </w:tc>
        <w:tc>
          <w:tcPr>
            <w:tcW w:w="377"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333,70488</w:t>
            </w:r>
          </w:p>
        </w:tc>
        <w:tc>
          <w:tcPr>
            <w:tcW w:w="378" w:type="pct"/>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797,24318</w:t>
            </w:r>
          </w:p>
        </w:tc>
        <w:tc>
          <w:tcPr>
            <w:tcW w:w="564" w:type="pct"/>
          </w:tcPr>
          <w:p w:rsidR="00E6675B" w:rsidRPr="00E6675B" w:rsidRDefault="00E6675B" w:rsidP="00E6675B">
            <w:pPr>
              <w:tabs>
                <w:tab w:val="left" w:pos="284"/>
              </w:tabs>
              <w:rPr>
                <w:rFonts w:ascii="Times New Roman" w:eastAsia="Calibri" w:hAnsi="Times New Roman" w:cs="Times New Roman"/>
                <w:sz w:val="12"/>
                <w:szCs w:val="12"/>
              </w:rPr>
            </w:pPr>
          </w:p>
        </w:tc>
      </w:tr>
    </w:tbl>
    <w:p w:rsidR="001D1791" w:rsidRDefault="001D1791" w:rsidP="003D5BC1">
      <w:pPr>
        <w:tabs>
          <w:tab w:val="left" w:pos="284"/>
        </w:tabs>
        <w:spacing w:after="0" w:line="240" w:lineRule="auto"/>
        <w:rPr>
          <w:rFonts w:ascii="Times New Roman" w:eastAsia="Calibri" w:hAnsi="Times New Roman" w:cs="Times New Roman"/>
          <w:sz w:val="12"/>
          <w:szCs w:val="12"/>
        </w:rPr>
      </w:pPr>
    </w:p>
    <w:p w:rsidR="00E6675B" w:rsidRPr="00830C97" w:rsidRDefault="00E6675B" w:rsidP="00E6675B">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E6675B" w:rsidRPr="00830C97" w:rsidRDefault="00E6675B" w:rsidP="00E6675B">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E6675B">
        <w:rPr>
          <w:rFonts w:ascii="Times New Roman" w:eastAsia="Calibri" w:hAnsi="Times New Roman" w:cs="Times New Roman"/>
          <w:b/>
          <w:sz w:val="12"/>
          <w:szCs w:val="12"/>
        </w:rPr>
        <w:t>КУТУЗОВСКИЙ</w:t>
      </w:r>
    </w:p>
    <w:p w:rsidR="00E6675B" w:rsidRPr="00830C97" w:rsidRDefault="00E6675B" w:rsidP="00E6675B">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E6675B" w:rsidRPr="00830C97" w:rsidRDefault="00E6675B" w:rsidP="00E6675B">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E6675B" w:rsidRPr="00830C97" w:rsidRDefault="00E6675B" w:rsidP="00E6675B">
      <w:pPr>
        <w:tabs>
          <w:tab w:val="left" w:pos="284"/>
        </w:tabs>
        <w:spacing w:after="0" w:line="240" w:lineRule="auto"/>
        <w:jc w:val="center"/>
        <w:rPr>
          <w:rFonts w:ascii="Times New Roman" w:eastAsia="Calibri" w:hAnsi="Times New Roman" w:cs="Times New Roman"/>
          <w:sz w:val="12"/>
          <w:szCs w:val="12"/>
        </w:rPr>
      </w:pPr>
    </w:p>
    <w:p w:rsidR="00E6675B" w:rsidRPr="00830C97" w:rsidRDefault="00E6675B" w:rsidP="00E6675B">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E6675B" w:rsidRDefault="00E6675B" w:rsidP="00E6675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E6675B" w:rsidRDefault="00E6675B" w:rsidP="00E6675B">
      <w:pPr>
        <w:tabs>
          <w:tab w:val="left" w:pos="284"/>
        </w:tabs>
        <w:spacing w:after="0" w:line="240" w:lineRule="auto"/>
        <w:ind w:firstLine="284"/>
        <w:jc w:val="center"/>
        <w:rPr>
          <w:rFonts w:ascii="Times New Roman" w:eastAsia="Calibri" w:hAnsi="Times New Roman" w:cs="Times New Roman"/>
          <w:b/>
          <w:sz w:val="12"/>
          <w:szCs w:val="12"/>
        </w:rPr>
      </w:pPr>
      <w:r w:rsidRPr="00E6675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E6675B" w:rsidRDefault="00E6675B" w:rsidP="00E6675B">
      <w:pPr>
        <w:tabs>
          <w:tab w:val="left" w:pos="284"/>
        </w:tabs>
        <w:spacing w:after="0" w:line="240" w:lineRule="auto"/>
        <w:ind w:firstLine="284"/>
        <w:jc w:val="center"/>
        <w:rPr>
          <w:rFonts w:ascii="Times New Roman" w:eastAsia="Calibri" w:hAnsi="Times New Roman" w:cs="Times New Roman"/>
          <w:b/>
          <w:sz w:val="12"/>
          <w:szCs w:val="12"/>
        </w:rPr>
      </w:pPr>
      <w:r w:rsidRPr="00E6675B">
        <w:rPr>
          <w:rFonts w:ascii="Times New Roman" w:eastAsia="Calibri" w:hAnsi="Times New Roman" w:cs="Times New Roman"/>
          <w:b/>
          <w:sz w:val="12"/>
          <w:szCs w:val="12"/>
        </w:rPr>
        <w:t>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2016-2018гг.»</w:t>
      </w:r>
    </w:p>
    <w:p w:rsidR="00E6675B" w:rsidRDefault="00E6675B" w:rsidP="00E6675B">
      <w:pPr>
        <w:tabs>
          <w:tab w:val="left" w:pos="284"/>
        </w:tabs>
        <w:spacing w:after="0" w:line="240" w:lineRule="auto"/>
        <w:ind w:firstLine="284"/>
        <w:jc w:val="both"/>
        <w:rPr>
          <w:rFonts w:ascii="Times New Roman" w:eastAsia="Calibri" w:hAnsi="Times New Roman" w:cs="Times New Roman"/>
          <w:b/>
          <w:sz w:val="12"/>
          <w:szCs w:val="12"/>
        </w:rPr>
      </w:pPr>
    </w:p>
    <w:p w:rsidR="00E6675B" w:rsidRPr="00E6675B" w:rsidRDefault="00E6675B" w:rsidP="00E6675B">
      <w:pPr>
        <w:tabs>
          <w:tab w:val="left" w:pos="284"/>
        </w:tabs>
        <w:spacing w:after="0" w:line="240" w:lineRule="auto"/>
        <w:ind w:firstLine="284"/>
        <w:jc w:val="both"/>
        <w:rPr>
          <w:rFonts w:ascii="Times New Roman" w:eastAsia="Calibri" w:hAnsi="Times New Roman" w:cs="Times New Roman"/>
          <w:sz w:val="12"/>
          <w:szCs w:val="12"/>
        </w:rPr>
      </w:pPr>
      <w:r w:rsidRPr="00E6675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E6675B" w:rsidRPr="00E6675B" w:rsidRDefault="00E6675B" w:rsidP="00E6675B">
      <w:pPr>
        <w:tabs>
          <w:tab w:val="left" w:pos="284"/>
        </w:tabs>
        <w:spacing w:after="0" w:line="240" w:lineRule="auto"/>
        <w:ind w:firstLine="284"/>
        <w:jc w:val="both"/>
        <w:rPr>
          <w:rFonts w:ascii="Times New Roman" w:eastAsia="Calibri" w:hAnsi="Times New Roman" w:cs="Times New Roman"/>
          <w:b/>
          <w:sz w:val="12"/>
          <w:szCs w:val="12"/>
        </w:rPr>
      </w:pPr>
      <w:r w:rsidRPr="00E6675B">
        <w:rPr>
          <w:rFonts w:ascii="Times New Roman" w:eastAsia="Calibri" w:hAnsi="Times New Roman" w:cs="Times New Roman"/>
          <w:b/>
          <w:sz w:val="12"/>
          <w:szCs w:val="12"/>
        </w:rPr>
        <w:t>ПОСТАНОВЛЯЕТ:</w:t>
      </w:r>
    </w:p>
    <w:p w:rsidR="00E6675B" w:rsidRPr="00E6675B" w:rsidRDefault="00E6675B" w:rsidP="00E6675B">
      <w:pPr>
        <w:tabs>
          <w:tab w:val="left" w:pos="284"/>
        </w:tabs>
        <w:spacing w:after="0" w:line="240" w:lineRule="auto"/>
        <w:ind w:firstLine="284"/>
        <w:jc w:val="both"/>
        <w:rPr>
          <w:rFonts w:ascii="Times New Roman" w:eastAsia="Calibri" w:hAnsi="Times New Roman" w:cs="Times New Roman"/>
          <w:sz w:val="12"/>
          <w:szCs w:val="12"/>
        </w:rPr>
      </w:pPr>
      <w:r w:rsidRPr="00E6675B">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2016-2018гг.» (далее - Программа) следующего содержания:</w:t>
      </w:r>
    </w:p>
    <w:p w:rsidR="00E6675B" w:rsidRPr="00E6675B" w:rsidRDefault="00E6675B" w:rsidP="00E6675B">
      <w:pPr>
        <w:tabs>
          <w:tab w:val="left" w:pos="284"/>
        </w:tabs>
        <w:spacing w:after="0" w:line="240" w:lineRule="auto"/>
        <w:ind w:firstLine="284"/>
        <w:jc w:val="both"/>
        <w:rPr>
          <w:rFonts w:ascii="Times New Roman" w:eastAsia="Calibri" w:hAnsi="Times New Roman" w:cs="Times New Roman"/>
          <w:sz w:val="12"/>
          <w:szCs w:val="12"/>
        </w:rPr>
      </w:pPr>
      <w:r w:rsidRPr="00E6675B">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6675B" w:rsidRPr="00E6675B" w:rsidRDefault="00E6675B" w:rsidP="00E6675B">
      <w:pPr>
        <w:tabs>
          <w:tab w:val="left" w:pos="284"/>
        </w:tabs>
        <w:spacing w:after="0" w:line="240" w:lineRule="auto"/>
        <w:ind w:firstLine="284"/>
        <w:jc w:val="both"/>
        <w:rPr>
          <w:rFonts w:ascii="Times New Roman" w:eastAsia="Calibri" w:hAnsi="Times New Roman" w:cs="Times New Roman"/>
          <w:sz w:val="12"/>
          <w:szCs w:val="12"/>
        </w:rPr>
      </w:pPr>
      <w:r w:rsidRPr="00E6675B">
        <w:rPr>
          <w:rFonts w:ascii="Times New Roman" w:eastAsia="Calibri" w:hAnsi="Times New Roman" w:cs="Times New Roman"/>
          <w:sz w:val="12"/>
          <w:szCs w:val="12"/>
        </w:rPr>
        <w:t>Общий объем финансирования Программы составляет 621,85148 тыс. рублей, в том числе из местного бюджета –  621,85148 тыс. рублей.</w:t>
      </w:r>
    </w:p>
    <w:p w:rsidR="00E6675B" w:rsidRPr="00E6675B" w:rsidRDefault="00E6675B" w:rsidP="00E6675B">
      <w:pPr>
        <w:tabs>
          <w:tab w:val="left" w:pos="284"/>
        </w:tabs>
        <w:spacing w:after="0" w:line="240" w:lineRule="auto"/>
        <w:ind w:firstLine="284"/>
        <w:jc w:val="both"/>
        <w:rPr>
          <w:rFonts w:ascii="Times New Roman" w:eastAsia="Calibri" w:hAnsi="Times New Roman" w:cs="Times New Roman"/>
          <w:sz w:val="12"/>
          <w:szCs w:val="12"/>
        </w:rPr>
      </w:pPr>
      <w:r w:rsidRPr="00E6675B">
        <w:rPr>
          <w:rFonts w:ascii="Times New Roman" w:eastAsia="Calibri" w:hAnsi="Times New Roman" w:cs="Times New Roman"/>
          <w:sz w:val="12"/>
          <w:szCs w:val="12"/>
        </w:rPr>
        <w:t>2016г.- 292,52080 тыс. руб.</w:t>
      </w:r>
    </w:p>
    <w:p w:rsidR="00E6675B" w:rsidRPr="00E6675B" w:rsidRDefault="00E6675B" w:rsidP="00E6675B">
      <w:pPr>
        <w:tabs>
          <w:tab w:val="left" w:pos="284"/>
        </w:tabs>
        <w:spacing w:after="0" w:line="240" w:lineRule="auto"/>
        <w:ind w:firstLine="284"/>
        <w:jc w:val="both"/>
        <w:rPr>
          <w:rFonts w:ascii="Times New Roman" w:eastAsia="Calibri" w:hAnsi="Times New Roman" w:cs="Times New Roman"/>
          <w:sz w:val="12"/>
          <w:szCs w:val="12"/>
        </w:rPr>
      </w:pPr>
      <w:r w:rsidRPr="00E6675B">
        <w:rPr>
          <w:rFonts w:ascii="Times New Roman" w:eastAsia="Calibri" w:hAnsi="Times New Roman" w:cs="Times New Roman"/>
          <w:sz w:val="12"/>
          <w:szCs w:val="12"/>
        </w:rPr>
        <w:t>2017г.- 190,64282 тыс. руб.</w:t>
      </w:r>
    </w:p>
    <w:p w:rsidR="00E6675B" w:rsidRPr="00E6675B" w:rsidRDefault="00E6675B" w:rsidP="00E6675B">
      <w:pPr>
        <w:tabs>
          <w:tab w:val="left" w:pos="284"/>
        </w:tabs>
        <w:spacing w:after="0" w:line="240" w:lineRule="auto"/>
        <w:ind w:firstLine="284"/>
        <w:jc w:val="both"/>
        <w:rPr>
          <w:rFonts w:ascii="Times New Roman" w:eastAsia="Calibri" w:hAnsi="Times New Roman" w:cs="Times New Roman"/>
          <w:sz w:val="12"/>
          <w:szCs w:val="12"/>
        </w:rPr>
      </w:pPr>
      <w:r w:rsidRPr="00E6675B">
        <w:rPr>
          <w:rFonts w:ascii="Times New Roman" w:eastAsia="Calibri" w:hAnsi="Times New Roman" w:cs="Times New Roman"/>
          <w:sz w:val="12"/>
          <w:szCs w:val="12"/>
        </w:rPr>
        <w:t>2018г.- 138,68786 тыс. руб.</w:t>
      </w:r>
    </w:p>
    <w:p w:rsidR="00E6675B" w:rsidRPr="00E6675B" w:rsidRDefault="00E6675B" w:rsidP="00E6675B">
      <w:pPr>
        <w:tabs>
          <w:tab w:val="left" w:pos="284"/>
        </w:tabs>
        <w:spacing w:after="0" w:line="240" w:lineRule="auto"/>
        <w:ind w:firstLine="284"/>
        <w:jc w:val="both"/>
        <w:rPr>
          <w:rFonts w:ascii="Times New Roman" w:eastAsia="Calibri" w:hAnsi="Times New Roman" w:cs="Times New Roman"/>
          <w:sz w:val="12"/>
          <w:szCs w:val="12"/>
        </w:rPr>
      </w:pPr>
      <w:r w:rsidRPr="00E6675B">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6675B" w:rsidRPr="00E6675B" w:rsidRDefault="00E6675B" w:rsidP="00E6675B">
      <w:pPr>
        <w:tabs>
          <w:tab w:val="left" w:pos="284"/>
        </w:tabs>
        <w:spacing w:after="0" w:line="240" w:lineRule="auto"/>
        <w:ind w:firstLine="284"/>
        <w:jc w:val="both"/>
        <w:rPr>
          <w:rFonts w:ascii="Times New Roman" w:eastAsia="Calibri" w:hAnsi="Times New Roman" w:cs="Times New Roman"/>
          <w:sz w:val="12"/>
          <w:szCs w:val="12"/>
        </w:rPr>
      </w:pPr>
      <w:r w:rsidRPr="00E6675B">
        <w:rPr>
          <w:rFonts w:ascii="Times New Roman" w:eastAsia="Calibri" w:hAnsi="Times New Roman" w:cs="Times New Roman"/>
          <w:sz w:val="12"/>
          <w:szCs w:val="12"/>
        </w:rPr>
        <w:t>Общий объем финансирования Программы составляет 621,85148 тыс. рублей.</w:t>
      </w:r>
    </w:p>
    <w:p w:rsidR="00E6675B" w:rsidRPr="00E6675B" w:rsidRDefault="00E6675B" w:rsidP="00E6675B">
      <w:pPr>
        <w:tabs>
          <w:tab w:val="left" w:pos="284"/>
        </w:tabs>
        <w:spacing w:after="0" w:line="240" w:lineRule="auto"/>
        <w:ind w:firstLine="284"/>
        <w:jc w:val="both"/>
        <w:rPr>
          <w:rFonts w:ascii="Times New Roman" w:eastAsia="Calibri" w:hAnsi="Times New Roman" w:cs="Times New Roman"/>
          <w:sz w:val="12"/>
          <w:szCs w:val="12"/>
        </w:rPr>
      </w:pPr>
      <w:r w:rsidRPr="00E6675B">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7"/>
        <w:gridCol w:w="3532"/>
        <w:gridCol w:w="851"/>
        <w:gridCol w:w="850"/>
        <w:gridCol w:w="729"/>
        <w:gridCol w:w="1114"/>
      </w:tblGrid>
      <w:tr w:rsidR="00E6675B" w:rsidRPr="00E6675B" w:rsidTr="00E6675B">
        <w:trPr>
          <w:trHeight w:val="20"/>
        </w:trPr>
        <w:tc>
          <w:tcPr>
            <w:tcW w:w="437"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 п/п</w:t>
            </w:r>
          </w:p>
        </w:tc>
        <w:tc>
          <w:tcPr>
            <w:tcW w:w="3532"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Наименование мероприятия</w:t>
            </w:r>
          </w:p>
        </w:tc>
        <w:tc>
          <w:tcPr>
            <w:tcW w:w="851"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2016 год, тыс. рублей</w:t>
            </w:r>
          </w:p>
        </w:tc>
        <w:tc>
          <w:tcPr>
            <w:tcW w:w="850"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2017 год, тыс. рублей</w:t>
            </w:r>
          </w:p>
        </w:tc>
        <w:tc>
          <w:tcPr>
            <w:tcW w:w="729"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2018 год, тыс. рублей</w:t>
            </w:r>
          </w:p>
        </w:tc>
        <w:tc>
          <w:tcPr>
            <w:tcW w:w="1114"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Источник финансирования</w:t>
            </w:r>
          </w:p>
        </w:tc>
      </w:tr>
      <w:tr w:rsidR="00E6675B" w:rsidRPr="00E6675B" w:rsidTr="00E6675B">
        <w:trPr>
          <w:trHeight w:val="20"/>
        </w:trPr>
        <w:tc>
          <w:tcPr>
            <w:tcW w:w="437"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w:t>
            </w:r>
          </w:p>
        </w:tc>
        <w:tc>
          <w:tcPr>
            <w:tcW w:w="3532"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20,21665</w:t>
            </w:r>
          </w:p>
        </w:tc>
        <w:tc>
          <w:tcPr>
            <w:tcW w:w="850"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21,68562</w:t>
            </w:r>
          </w:p>
        </w:tc>
        <w:tc>
          <w:tcPr>
            <w:tcW w:w="729"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30,76606</w:t>
            </w:r>
          </w:p>
        </w:tc>
        <w:tc>
          <w:tcPr>
            <w:tcW w:w="1114"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Бюджет поселения</w:t>
            </w:r>
          </w:p>
        </w:tc>
      </w:tr>
      <w:tr w:rsidR="00E6675B" w:rsidRPr="00E6675B" w:rsidTr="00E6675B">
        <w:trPr>
          <w:trHeight w:val="20"/>
        </w:trPr>
        <w:tc>
          <w:tcPr>
            <w:tcW w:w="437"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w:t>
            </w:r>
          </w:p>
        </w:tc>
        <w:tc>
          <w:tcPr>
            <w:tcW w:w="3532"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42,35875</w:t>
            </w:r>
          </w:p>
        </w:tc>
        <w:tc>
          <w:tcPr>
            <w:tcW w:w="850"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45,43655</w:t>
            </w:r>
          </w:p>
        </w:tc>
        <w:tc>
          <w:tcPr>
            <w:tcW w:w="729"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64,46216</w:t>
            </w:r>
          </w:p>
        </w:tc>
        <w:tc>
          <w:tcPr>
            <w:tcW w:w="1114"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Бюджет поселения</w:t>
            </w:r>
          </w:p>
        </w:tc>
      </w:tr>
      <w:tr w:rsidR="00E6675B" w:rsidRPr="00E6675B" w:rsidTr="00E6675B">
        <w:trPr>
          <w:trHeight w:val="20"/>
        </w:trPr>
        <w:tc>
          <w:tcPr>
            <w:tcW w:w="437"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3.</w:t>
            </w:r>
          </w:p>
        </w:tc>
        <w:tc>
          <w:tcPr>
            <w:tcW w:w="3532"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229,94540</w:t>
            </w:r>
          </w:p>
        </w:tc>
        <w:tc>
          <w:tcPr>
            <w:tcW w:w="850"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110,50928</w:t>
            </w:r>
          </w:p>
        </w:tc>
        <w:tc>
          <w:tcPr>
            <w:tcW w:w="729"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25,00000</w:t>
            </w:r>
          </w:p>
        </w:tc>
        <w:tc>
          <w:tcPr>
            <w:tcW w:w="1114"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Бюджет поселения</w:t>
            </w:r>
          </w:p>
        </w:tc>
      </w:tr>
      <w:tr w:rsidR="00E6675B" w:rsidRPr="00E6675B" w:rsidTr="00E6675B">
        <w:trPr>
          <w:trHeight w:val="20"/>
        </w:trPr>
        <w:tc>
          <w:tcPr>
            <w:tcW w:w="437"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4.</w:t>
            </w:r>
          </w:p>
        </w:tc>
        <w:tc>
          <w:tcPr>
            <w:tcW w:w="3532"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0,00</w:t>
            </w:r>
          </w:p>
        </w:tc>
        <w:tc>
          <w:tcPr>
            <w:tcW w:w="850"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13,01137</w:t>
            </w:r>
          </w:p>
        </w:tc>
        <w:tc>
          <w:tcPr>
            <w:tcW w:w="729"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18,45964</w:t>
            </w:r>
          </w:p>
        </w:tc>
        <w:tc>
          <w:tcPr>
            <w:tcW w:w="1114"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Бюджет поселения</w:t>
            </w:r>
          </w:p>
        </w:tc>
      </w:tr>
      <w:tr w:rsidR="00E6675B" w:rsidRPr="00E6675B" w:rsidTr="00E6675B">
        <w:trPr>
          <w:trHeight w:val="20"/>
        </w:trPr>
        <w:tc>
          <w:tcPr>
            <w:tcW w:w="437" w:type="dxa"/>
            <w:hideMark/>
          </w:tcPr>
          <w:p w:rsidR="00E6675B" w:rsidRPr="00E6675B" w:rsidRDefault="00E6675B" w:rsidP="00E6675B">
            <w:pPr>
              <w:tabs>
                <w:tab w:val="left" w:pos="284"/>
              </w:tabs>
              <w:rPr>
                <w:rFonts w:ascii="Times New Roman" w:eastAsia="Calibri" w:hAnsi="Times New Roman" w:cs="Times New Roman"/>
                <w:sz w:val="12"/>
                <w:szCs w:val="12"/>
              </w:rPr>
            </w:pPr>
          </w:p>
        </w:tc>
        <w:tc>
          <w:tcPr>
            <w:tcW w:w="3532"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Итого по программе:</w:t>
            </w:r>
          </w:p>
        </w:tc>
        <w:tc>
          <w:tcPr>
            <w:tcW w:w="851"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292,52080</w:t>
            </w:r>
          </w:p>
        </w:tc>
        <w:tc>
          <w:tcPr>
            <w:tcW w:w="850"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190,64282</w:t>
            </w:r>
          </w:p>
        </w:tc>
        <w:tc>
          <w:tcPr>
            <w:tcW w:w="729" w:type="dxa"/>
            <w:hideMark/>
          </w:tcPr>
          <w:p w:rsidR="00E6675B" w:rsidRPr="00E6675B" w:rsidRDefault="00E6675B" w:rsidP="00E6675B">
            <w:pPr>
              <w:tabs>
                <w:tab w:val="left" w:pos="284"/>
              </w:tabs>
              <w:rPr>
                <w:rFonts w:ascii="Times New Roman" w:eastAsia="Calibri" w:hAnsi="Times New Roman" w:cs="Times New Roman"/>
                <w:sz w:val="12"/>
                <w:szCs w:val="12"/>
              </w:rPr>
            </w:pPr>
            <w:r w:rsidRPr="00E6675B">
              <w:rPr>
                <w:rFonts w:ascii="Times New Roman" w:eastAsia="Calibri" w:hAnsi="Times New Roman" w:cs="Times New Roman"/>
                <w:sz w:val="12"/>
                <w:szCs w:val="12"/>
              </w:rPr>
              <w:t>138,68786</w:t>
            </w:r>
          </w:p>
        </w:tc>
        <w:tc>
          <w:tcPr>
            <w:tcW w:w="1114" w:type="dxa"/>
            <w:hideMark/>
          </w:tcPr>
          <w:p w:rsidR="00E6675B" w:rsidRPr="00E6675B" w:rsidRDefault="00E6675B" w:rsidP="00E6675B">
            <w:pPr>
              <w:tabs>
                <w:tab w:val="left" w:pos="284"/>
              </w:tabs>
              <w:rPr>
                <w:rFonts w:ascii="Times New Roman" w:eastAsia="Calibri" w:hAnsi="Times New Roman" w:cs="Times New Roman"/>
                <w:sz w:val="12"/>
                <w:szCs w:val="12"/>
              </w:rPr>
            </w:pPr>
          </w:p>
        </w:tc>
      </w:tr>
    </w:tbl>
    <w:p w:rsidR="00E6675B" w:rsidRPr="00E6675B" w:rsidRDefault="00E6675B" w:rsidP="00E6675B">
      <w:pPr>
        <w:tabs>
          <w:tab w:val="left" w:pos="284"/>
        </w:tabs>
        <w:spacing w:after="0" w:line="240" w:lineRule="auto"/>
        <w:ind w:firstLine="284"/>
        <w:jc w:val="both"/>
        <w:rPr>
          <w:rFonts w:ascii="Times New Roman" w:eastAsia="Calibri" w:hAnsi="Times New Roman" w:cs="Times New Roman"/>
          <w:sz w:val="12"/>
          <w:szCs w:val="12"/>
        </w:rPr>
      </w:pPr>
      <w:r w:rsidRPr="00E6675B">
        <w:rPr>
          <w:rFonts w:ascii="Times New Roman" w:eastAsia="Calibri" w:hAnsi="Times New Roman" w:cs="Times New Roman"/>
          <w:sz w:val="12"/>
          <w:szCs w:val="12"/>
        </w:rPr>
        <w:t>2.Опубликовать настоящее Постановление в газете «Сергиевский вестник».</w:t>
      </w:r>
    </w:p>
    <w:p w:rsidR="00E6675B" w:rsidRPr="00E6675B" w:rsidRDefault="00E6675B" w:rsidP="00E6675B">
      <w:pPr>
        <w:tabs>
          <w:tab w:val="left" w:pos="284"/>
        </w:tabs>
        <w:spacing w:after="0" w:line="240" w:lineRule="auto"/>
        <w:ind w:firstLine="284"/>
        <w:jc w:val="both"/>
        <w:rPr>
          <w:rFonts w:ascii="Times New Roman" w:eastAsia="Calibri" w:hAnsi="Times New Roman" w:cs="Times New Roman"/>
          <w:sz w:val="12"/>
          <w:szCs w:val="12"/>
        </w:rPr>
      </w:pPr>
      <w:r w:rsidRPr="00E6675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6675B" w:rsidRPr="00E6675B" w:rsidRDefault="00E6675B" w:rsidP="00E6675B">
      <w:pPr>
        <w:tabs>
          <w:tab w:val="left" w:pos="284"/>
        </w:tabs>
        <w:spacing w:after="0" w:line="240" w:lineRule="auto"/>
        <w:ind w:firstLine="284"/>
        <w:jc w:val="right"/>
        <w:rPr>
          <w:rFonts w:ascii="Times New Roman" w:eastAsia="Calibri" w:hAnsi="Times New Roman" w:cs="Times New Roman"/>
          <w:bCs/>
          <w:sz w:val="12"/>
          <w:szCs w:val="12"/>
        </w:rPr>
      </w:pPr>
      <w:r w:rsidRPr="00E6675B">
        <w:rPr>
          <w:rFonts w:ascii="Times New Roman" w:eastAsia="Calibri" w:hAnsi="Times New Roman" w:cs="Times New Roman"/>
          <w:bCs/>
          <w:sz w:val="12"/>
          <w:szCs w:val="12"/>
        </w:rPr>
        <w:t>Глава сельского поселения Кутузовский</w:t>
      </w:r>
    </w:p>
    <w:p w:rsidR="00E6675B" w:rsidRDefault="00E6675B" w:rsidP="00E6675B">
      <w:pPr>
        <w:tabs>
          <w:tab w:val="left" w:pos="284"/>
        </w:tabs>
        <w:spacing w:after="0" w:line="240" w:lineRule="auto"/>
        <w:ind w:firstLine="284"/>
        <w:jc w:val="right"/>
        <w:rPr>
          <w:rFonts w:ascii="Times New Roman" w:eastAsia="Calibri" w:hAnsi="Times New Roman" w:cs="Times New Roman"/>
          <w:bCs/>
          <w:sz w:val="12"/>
          <w:szCs w:val="12"/>
        </w:rPr>
      </w:pPr>
      <w:r w:rsidRPr="00E6675B">
        <w:rPr>
          <w:rFonts w:ascii="Times New Roman" w:eastAsia="Calibri" w:hAnsi="Times New Roman" w:cs="Times New Roman"/>
          <w:bCs/>
          <w:sz w:val="12"/>
          <w:szCs w:val="12"/>
        </w:rPr>
        <w:t>муниципального района Сергиевский</w:t>
      </w:r>
    </w:p>
    <w:p w:rsidR="00E6675B" w:rsidRPr="00E6675B" w:rsidRDefault="00E6675B" w:rsidP="00E6675B">
      <w:pPr>
        <w:tabs>
          <w:tab w:val="left" w:pos="284"/>
        </w:tabs>
        <w:spacing w:after="0" w:line="240" w:lineRule="auto"/>
        <w:ind w:firstLine="284"/>
        <w:jc w:val="right"/>
        <w:rPr>
          <w:rFonts w:ascii="Times New Roman" w:eastAsia="Calibri" w:hAnsi="Times New Roman" w:cs="Times New Roman"/>
          <w:sz w:val="12"/>
          <w:szCs w:val="12"/>
        </w:rPr>
      </w:pPr>
      <w:r w:rsidRPr="00E6675B">
        <w:rPr>
          <w:rFonts w:ascii="Times New Roman" w:eastAsia="Calibri" w:hAnsi="Times New Roman" w:cs="Times New Roman"/>
          <w:sz w:val="12"/>
          <w:szCs w:val="12"/>
        </w:rPr>
        <w:t>Сабельникова А.В.</w:t>
      </w:r>
    </w:p>
    <w:p w:rsidR="00E6675B" w:rsidRPr="00E6675B" w:rsidRDefault="00E6675B" w:rsidP="00E6675B">
      <w:pPr>
        <w:tabs>
          <w:tab w:val="left" w:pos="284"/>
        </w:tabs>
        <w:spacing w:after="0" w:line="240" w:lineRule="auto"/>
        <w:ind w:firstLine="284"/>
        <w:jc w:val="right"/>
        <w:rPr>
          <w:rFonts w:ascii="Times New Roman" w:eastAsia="Calibri" w:hAnsi="Times New Roman" w:cs="Times New Roman"/>
          <w:sz w:val="12"/>
          <w:szCs w:val="12"/>
        </w:rPr>
      </w:pPr>
    </w:p>
    <w:p w:rsidR="00E6675B" w:rsidRPr="00830C97" w:rsidRDefault="00E6675B" w:rsidP="00E6675B">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E6675B" w:rsidRPr="00830C97" w:rsidRDefault="00E6675B" w:rsidP="00E6675B">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00EB23CF" w:rsidRPr="00EB23CF">
        <w:rPr>
          <w:rFonts w:ascii="Times New Roman" w:eastAsia="Calibri" w:hAnsi="Times New Roman" w:cs="Times New Roman"/>
          <w:b/>
          <w:sz w:val="12"/>
          <w:szCs w:val="12"/>
        </w:rPr>
        <w:t>КУТУЗОВСКИЙ</w:t>
      </w:r>
    </w:p>
    <w:p w:rsidR="00E6675B" w:rsidRPr="00830C97" w:rsidRDefault="00E6675B" w:rsidP="00E6675B">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E6675B" w:rsidRPr="00830C97" w:rsidRDefault="00E6675B" w:rsidP="00E6675B">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E6675B" w:rsidRPr="00830C97" w:rsidRDefault="00E6675B" w:rsidP="00E6675B">
      <w:pPr>
        <w:tabs>
          <w:tab w:val="left" w:pos="284"/>
        </w:tabs>
        <w:spacing w:after="0" w:line="240" w:lineRule="auto"/>
        <w:jc w:val="center"/>
        <w:rPr>
          <w:rFonts w:ascii="Times New Roman" w:eastAsia="Calibri" w:hAnsi="Times New Roman" w:cs="Times New Roman"/>
          <w:sz w:val="12"/>
          <w:szCs w:val="12"/>
        </w:rPr>
      </w:pPr>
    </w:p>
    <w:p w:rsidR="00E6675B" w:rsidRPr="00830C97" w:rsidRDefault="00E6675B" w:rsidP="00E6675B">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E6675B" w:rsidRDefault="00E6675B" w:rsidP="00E6675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E6675B" w:rsidRDefault="00E6675B" w:rsidP="00E6675B">
      <w:pPr>
        <w:tabs>
          <w:tab w:val="left" w:pos="284"/>
        </w:tabs>
        <w:spacing w:after="0" w:line="240" w:lineRule="auto"/>
        <w:contextualSpacing/>
        <w:jc w:val="center"/>
        <w:rPr>
          <w:rFonts w:ascii="Times New Roman" w:eastAsia="Calibri" w:hAnsi="Times New Roman" w:cs="Times New Roman"/>
          <w:b/>
          <w:sz w:val="12"/>
          <w:szCs w:val="12"/>
        </w:rPr>
      </w:pPr>
      <w:r w:rsidRPr="00E6675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E6675B" w:rsidRDefault="00E6675B" w:rsidP="00E6675B">
      <w:pPr>
        <w:tabs>
          <w:tab w:val="left" w:pos="284"/>
        </w:tabs>
        <w:spacing w:after="0" w:line="240" w:lineRule="auto"/>
        <w:contextualSpacing/>
        <w:jc w:val="center"/>
        <w:rPr>
          <w:rFonts w:ascii="Times New Roman" w:eastAsia="Calibri" w:hAnsi="Times New Roman" w:cs="Times New Roman"/>
          <w:b/>
          <w:sz w:val="12"/>
          <w:szCs w:val="12"/>
        </w:rPr>
      </w:pPr>
      <w:r w:rsidRPr="00E6675B">
        <w:rPr>
          <w:rFonts w:ascii="Times New Roman" w:eastAsia="Calibri" w:hAnsi="Times New Roman" w:cs="Times New Roman"/>
          <w:b/>
          <w:sz w:val="12"/>
          <w:szCs w:val="12"/>
        </w:rPr>
        <w:t>муниципального района Сергиевский № 47 от 31.12.15г.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2016-2018гг.</w:t>
      </w:r>
    </w:p>
    <w:p w:rsidR="00E6675B" w:rsidRPr="00830C97" w:rsidRDefault="00E6675B" w:rsidP="00E6675B">
      <w:pPr>
        <w:tabs>
          <w:tab w:val="left" w:pos="284"/>
        </w:tabs>
        <w:spacing w:after="0" w:line="240" w:lineRule="auto"/>
        <w:contextualSpacing/>
        <w:jc w:val="center"/>
        <w:rPr>
          <w:rFonts w:ascii="Times New Roman" w:eastAsia="Calibri" w:hAnsi="Times New Roman" w:cs="Times New Roman"/>
          <w:b/>
          <w:sz w:val="12"/>
          <w:szCs w:val="12"/>
        </w:rPr>
      </w:pP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b/>
          <w:sz w:val="12"/>
          <w:szCs w:val="12"/>
        </w:rPr>
      </w:pPr>
      <w:r w:rsidRPr="00EB23CF">
        <w:rPr>
          <w:rFonts w:ascii="Times New Roman" w:eastAsia="Calibri" w:hAnsi="Times New Roman" w:cs="Times New Roman"/>
          <w:b/>
          <w:sz w:val="12"/>
          <w:szCs w:val="12"/>
        </w:rPr>
        <w:t>ПОСТАНОВЛЯЕТ:</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47 от 31.12.15г.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2016-2018гг. (далее - Программа) следующего содержания:</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Общий объем финансирования программы в 2016-2018 годах:</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всего – 1673,22252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в том числе:</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-средств местного бюджета – 973,98552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рублей (прогноз):</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2016 год 520,17551 тыс. 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2017 год 208,19735 тыс. 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2018 год 245,61266 тыс. 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 внебюджетные средства– 659,23700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рублей (прогноз):</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2016 год 330,00000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2017 год 329,23700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 средств областного бюджета – 40,00000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рублей (прогноз):</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2016 год 0,00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2017 год 40,00000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2.Опубликовать настоящее Постановление в газете «Сергиевский вестник».</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EB23CF" w:rsidRPr="00EB23CF" w:rsidRDefault="00EB23CF" w:rsidP="00EB23CF">
      <w:pPr>
        <w:tabs>
          <w:tab w:val="left" w:pos="284"/>
        </w:tabs>
        <w:spacing w:after="0" w:line="240" w:lineRule="auto"/>
        <w:jc w:val="right"/>
        <w:rPr>
          <w:rFonts w:ascii="Times New Roman" w:eastAsia="Calibri" w:hAnsi="Times New Roman" w:cs="Times New Roman"/>
          <w:sz w:val="12"/>
          <w:szCs w:val="12"/>
        </w:rPr>
      </w:pPr>
      <w:r w:rsidRPr="00EB23CF">
        <w:rPr>
          <w:rFonts w:ascii="Times New Roman" w:eastAsia="Calibri" w:hAnsi="Times New Roman" w:cs="Times New Roman"/>
          <w:sz w:val="12"/>
          <w:szCs w:val="12"/>
        </w:rPr>
        <w:t>Глава сельского поселения Кутузовский</w:t>
      </w:r>
    </w:p>
    <w:p w:rsidR="00EB23CF" w:rsidRDefault="00EB23CF" w:rsidP="00EB23CF">
      <w:pPr>
        <w:tabs>
          <w:tab w:val="left" w:pos="284"/>
        </w:tabs>
        <w:spacing w:after="0" w:line="240" w:lineRule="auto"/>
        <w:jc w:val="right"/>
        <w:rPr>
          <w:rFonts w:ascii="Times New Roman" w:eastAsia="Calibri" w:hAnsi="Times New Roman" w:cs="Times New Roman"/>
          <w:sz w:val="12"/>
          <w:szCs w:val="12"/>
        </w:rPr>
      </w:pPr>
      <w:r w:rsidRPr="00EB23CF">
        <w:rPr>
          <w:rFonts w:ascii="Times New Roman" w:eastAsia="Calibri" w:hAnsi="Times New Roman" w:cs="Times New Roman"/>
          <w:sz w:val="12"/>
          <w:szCs w:val="12"/>
        </w:rPr>
        <w:t>муниципального района Сергиевский</w:t>
      </w:r>
    </w:p>
    <w:p w:rsidR="003D5BC1" w:rsidRDefault="00EB23CF" w:rsidP="00EB23CF">
      <w:pPr>
        <w:tabs>
          <w:tab w:val="left" w:pos="284"/>
        </w:tabs>
        <w:spacing w:after="0" w:line="240" w:lineRule="auto"/>
        <w:jc w:val="right"/>
        <w:rPr>
          <w:rFonts w:ascii="Times New Roman" w:eastAsia="Calibri" w:hAnsi="Times New Roman" w:cs="Times New Roman"/>
          <w:sz w:val="12"/>
          <w:szCs w:val="12"/>
        </w:rPr>
      </w:pPr>
      <w:r w:rsidRPr="00EB23CF">
        <w:rPr>
          <w:rFonts w:ascii="Times New Roman" w:eastAsia="Calibri" w:hAnsi="Times New Roman" w:cs="Times New Roman"/>
          <w:sz w:val="12"/>
          <w:szCs w:val="12"/>
        </w:rPr>
        <w:t>Сабельникова А.В.</w:t>
      </w:r>
    </w:p>
    <w:p w:rsidR="00EB23CF" w:rsidRDefault="00EB23CF" w:rsidP="00EB23CF">
      <w:pPr>
        <w:tabs>
          <w:tab w:val="left" w:pos="284"/>
        </w:tabs>
        <w:spacing w:after="0" w:line="240" w:lineRule="auto"/>
        <w:jc w:val="right"/>
        <w:rPr>
          <w:rFonts w:ascii="Times New Roman" w:eastAsia="Calibri" w:hAnsi="Times New Roman" w:cs="Times New Roman"/>
          <w:sz w:val="12"/>
          <w:szCs w:val="12"/>
        </w:rPr>
      </w:pPr>
    </w:p>
    <w:p w:rsidR="00EB23CF" w:rsidRPr="001E0E77" w:rsidRDefault="00EB23CF" w:rsidP="00EB23C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B23CF" w:rsidRPr="001E0E77" w:rsidRDefault="00EB23CF" w:rsidP="00EB23C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EB23CF" w:rsidRPr="001E0E77" w:rsidRDefault="00EB23CF" w:rsidP="00EB23C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EB23CF">
        <w:rPr>
          <w:rFonts w:ascii="Times New Roman" w:eastAsia="Calibri" w:hAnsi="Times New Roman" w:cs="Times New Roman"/>
          <w:i/>
          <w:sz w:val="12"/>
          <w:szCs w:val="12"/>
        </w:rPr>
        <w:t>Кутузовский</w:t>
      </w:r>
    </w:p>
    <w:p w:rsidR="00EB23CF" w:rsidRPr="001E0E77" w:rsidRDefault="00EB23CF" w:rsidP="00EB23C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EB23CF" w:rsidRPr="003D5BC1" w:rsidRDefault="00EB23CF" w:rsidP="00EB23C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w:t>
      </w:r>
      <w:r w:rsidRPr="001E0E77">
        <w:rPr>
          <w:rFonts w:ascii="Times New Roman" w:eastAsia="Calibri" w:hAnsi="Times New Roman" w:cs="Times New Roman"/>
          <w:i/>
          <w:sz w:val="12"/>
          <w:szCs w:val="12"/>
        </w:rPr>
        <w:t xml:space="preserve"> от «13» июня 2018г.</w:t>
      </w:r>
    </w:p>
    <w:p w:rsidR="00EB23CF" w:rsidRDefault="00EB23CF" w:rsidP="00EB23CF">
      <w:pPr>
        <w:tabs>
          <w:tab w:val="left" w:pos="284"/>
        </w:tabs>
        <w:spacing w:after="0" w:line="240" w:lineRule="auto"/>
        <w:jc w:val="center"/>
        <w:rPr>
          <w:rFonts w:ascii="Times New Roman" w:eastAsia="Calibri" w:hAnsi="Times New Roman" w:cs="Times New Roman"/>
          <w:b/>
          <w:sz w:val="12"/>
          <w:szCs w:val="12"/>
        </w:rPr>
      </w:pPr>
      <w:r w:rsidRPr="00EB23CF">
        <w:rPr>
          <w:rFonts w:ascii="Times New Roman" w:eastAsia="Calibri" w:hAnsi="Times New Roman" w:cs="Times New Roman"/>
          <w:b/>
          <w:bCs/>
          <w:sz w:val="12"/>
          <w:szCs w:val="12"/>
        </w:rPr>
        <w:t>Перечень мероприятий муниципальной программы «</w:t>
      </w:r>
      <w:r w:rsidRPr="00EB23CF">
        <w:rPr>
          <w:rFonts w:ascii="Times New Roman" w:eastAsia="Calibri" w:hAnsi="Times New Roman" w:cs="Times New Roman"/>
          <w:b/>
          <w:sz w:val="12"/>
          <w:szCs w:val="12"/>
        </w:rPr>
        <w:t xml:space="preserve">Развитие сферы культуры и молодежной </w:t>
      </w:r>
    </w:p>
    <w:p w:rsidR="00EB23CF" w:rsidRPr="00EB23CF" w:rsidRDefault="00EB23CF" w:rsidP="00EB23CF">
      <w:pPr>
        <w:tabs>
          <w:tab w:val="left" w:pos="284"/>
        </w:tabs>
        <w:spacing w:after="0" w:line="240" w:lineRule="auto"/>
        <w:jc w:val="center"/>
        <w:rPr>
          <w:rFonts w:ascii="Times New Roman" w:eastAsia="Calibri" w:hAnsi="Times New Roman" w:cs="Times New Roman"/>
          <w:b/>
          <w:bCs/>
          <w:sz w:val="12"/>
          <w:szCs w:val="12"/>
        </w:rPr>
      </w:pPr>
      <w:r w:rsidRPr="00EB23CF">
        <w:rPr>
          <w:rFonts w:ascii="Times New Roman" w:eastAsia="Calibri" w:hAnsi="Times New Roman" w:cs="Times New Roman"/>
          <w:b/>
          <w:sz w:val="12"/>
          <w:szCs w:val="12"/>
        </w:rPr>
        <w:t>политики на территории</w:t>
      </w:r>
      <w:r w:rsidRPr="00EB23CF">
        <w:rPr>
          <w:rFonts w:ascii="Times New Roman" w:eastAsia="Calibri" w:hAnsi="Times New Roman" w:cs="Times New Roman"/>
          <w:b/>
          <w:bCs/>
          <w:sz w:val="12"/>
          <w:szCs w:val="12"/>
        </w:rPr>
        <w:t xml:space="preserve"> сельского поселения Кутузовский муниципального района Сергиевский» на 2016-2018 годы</w:t>
      </w:r>
    </w:p>
    <w:tbl>
      <w:tblPr>
        <w:tblStyle w:val="212"/>
        <w:tblW w:w="7513" w:type="dxa"/>
        <w:tblInd w:w="108" w:type="dxa"/>
        <w:tblLayout w:type="fixed"/>
        <w:tblLook w:val="04A0" w:firstRow="1" w:lastRow="0" w:firstColumn="1" w:lastColumn="0" w:noHBand="0" w:noVBand="1"/>
      </w:tblPr>
      <w:tblGrid>
        <w:gridCol w:w="432"/>
        <w:gridCol w:w="2263"/>
        <w:gridCol w:w="1136"/>
        <w:gridCol w:w="568"/>
        <w:gridCol w:w="569"/>
        <w:gridCol w:w="568"/>
        <w:gridCol w:w="566"/>
        <w:gridCol w:w="568"/>
        <w:gridCol w:w="843"/>
      </w:tblGrid>
      <w:tr w:rsidR="00EB23CF" w:rsidRPr="00EB23CF" w:rsidTr="00EB23CF">
        <w:trPr>
          <w:trHeight w:val="20"/>
        </w:trPr>
        <w:tc>
          <w:tcPr>
            <w:tcW w:w="287" w:type="pct"/>
            <w:vMerge w:val="restar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 п/п</w:t>
            </w:r>
          </w:p>
        </w:tc>
        <w:tc>
          <w:tcPr>
            <w:tcW w:w="1506" w:type="pct"/>
            <w:vMerge w:val="restar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Наименование мероприятия</w:t>
            </w:r>
          </w:p>
        </w:tc>
        <w:tc>
          <w:tcPr>
            <w:tcW w:w="756" w:type="pct"/>
            <w:vMerge w:val="restar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Ответственные исполнители (соисполнители)</w:t>
            </w:r>
          </w:p>
        </w:tc>
        <w:tc>
          <w:tcPr>
            <w:tcW w:w="378" w:type="pct"/>
            <w:vMerge w:val="restar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Срок реализации</w:t>
            </w:r>
          </w:p>
        </w:tc>
        <w:tc>
          <w:tcPr>
            <w:tcW w:w="1511" w:type="pct"/>
            <w:gridSpan w:val="4"/>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Объем финансирования по годам, тыс. рублей</w:t>
            </w:r>
          </w:p>
        </w:tc>
        <w:tc>
          <w:tcPr>
            <w:tcW w:w="562" w:type="pct"/>
            <w:vMerge w:val="restart"/>
            <w:hideMark/>
          </w:tcPr>
          <w:p w:rsidR="00EB23CF" w:rsidRPr="00EB23CF" w:rsidRDefault="00EB23CF" w:rsidP="00EB23CF">
            <w:pPr>
              <w:tabs>
                <w:tab w:val="left" w:pos="284"/>
              </w:tabs>
              <w:rPr>
                <w:rFonts w:ascii="Times New Roman" w:eastAsia="Calibri" w:hAnsi="Times New Roman" w:cs="Times New Roman"/>
                <w:sz w:val="10"/>
                <w:szCs w:val="10"/>
              </w:rPr>
            </w:pPr>
            <w:r w:rsidRPr="00EB23CF">
              <w:rPr>
                <w:rFonts w:ascii="Times New Roman" w:eastAsia="Calibri" w:hAnsi="Times New Roman" w:cs="Times New Roman"/>
                <w:sz w:val="10"/>
                <w:szCs w:val="10"/>
              </w:rPr>
              <w:t>Источники финансирования</w:t>
            </w:r>
          </w:p>
        </w:tc>
      </w:tr>
      <w:tr w:rsidR="00EB23CF" w:rsidRPr="00EB23CF" w:rsidTr="00EB23CF">
        <w:trPr>
          <w:trHeight w:val="20"/>
        </w:trPr>
        <w:tc>
          <w:tcPr>
            <w:tcW w:w="287" w:type="pct"/>
            <w:vMerge/>
            <w:hideMark/>
          </w:tcPr>
          <w:p w:rsidR="00EB23CF" w:rsidRPr="00EB23CF" w:rsidRDefault="00EB23CF" w:rsidP="00EB23CF">
            <w:pPr>
              <w:tabs>
                <w:tab w:val="left" w:pos="284"/>
              </w:tabs>
              <w:rPr>
                <w:rFonts w:ascii="Times New Roman" w:eastAsia="Calibri" w:hAnsi="Times New Roman" w:cs="Times New Roman"/>
                <w:sz w:val="12"/>
                <w:szCs w:val="12"/>
              </w:rPr>
            </w:pPr>
          </w:p>
        </w:tc>
        <w:tc>
          <w:tcPr>
            <w:tcW w:w="1506" w:type="pct"/>
            <w:vMerge/>
            <w:hideMark/>
          </w:tcPr>
          <w:p w:rsidR="00EB23CF" w:rsidRPr="00EB23CF" w:rsidRDefault="00EB23CF" w:rsidP="00EB23CF">
            <w:pPr>
              <w:tabs>
                <w:tab w:val="left" w:pos="284"/>
              </w:tabs>
              <w:rPr>
                <w:rFonts w:ascii="Times New Roman" w:eastAsia="Calibri" w:hAnsi="Times New Roman" w:cs="Times New Roman"/>
                <w:sz w:val="12"/>
                <w:szCs w:val="12"/>
              </w:rPr>
            </w:pPr>
          </w:p>
        </w:tc>
        <w:tc>
          <w:tcPr>
            <w:tcW w:w="756" w:type="pct"/>
            <w:vMerge/>
            <w:hideMark/>
          </w:tcPr>
          <w:p w:rsidR="00EB23CF" w:rsidRPr="00EB23CF" w:rsidRDefault="00EB23CF" w:rsidP="00EB23CF">
            <w:pPr>
              <w:tabs>
                <w:tab w:val="left" w:pos="284"/>
              </w:tabs>
              <w:rPr>
                <w:rFonts w:ascii="Times New Roman" w:eastAsia="Calibri" w:hAnsi="Times New Roman" w:cs="Times New Roman"/>
                <w:sz w:val="12"/>
                <w:szCs w:val="12"/>
              </w:rPr>
            </w:pPr>
          </w:p>
        </w:tc>
        <w:tc>
          <w:tcPr>
            <w:tcW w:w="378" w:type="pct"/>
            <w:vMerge/>
            <w:hideMark/>
          </w:tcPr>
          <w:p w:rsidR="00EB23CF" w:rsidRPr="00EB23CF" w:rsidRDefault="00EB23CF" w:rsidP="00EB23CF">
            <w:pPr>
              <w:tabs>
                <w:tab w:val="left" w:pos="284"/>
              </w:tabs>
              <w:rPr>
                <w:rFonts w:ascii="Times New Roman" w:eastAsia="Calibri" w:hAnsi="Times New Roman" w:cs="Times New Roman"/>
                <w:sz w:val="12"/>
                <w:szCs w:val="12"/>
              </w:rPr>
            </w:pPr>
          </w:p>
        </w:tc>
        <w:tc>
          <w:tcPr>
            <w:tcW w:w="379"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2016</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2017</w:t>
            </w:r>
          </w:p>
        </w:tc>
        <w:tc>
          <w:tcPr>
            <w:tcW w:w="37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2018</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Всего</w:t>
            </w:r>
          </w:p>
        </w:tc>
        <w:tc>
          <w:tcPr>
            <w:tcW w:w="562" w:type="pct"/>
            <w:vMerge/>
            <w:hideMark/>
          </w:tcPr>
          <w:p w:rsidR="00EB23CF" w:rsidRPr="00EB23CF" w:rsidRDefault="00EB23CF" w:rsidP="00EB23CF">
            <w:pPr>
              <w:tabs>
                <w:tab w:val="left" w:pos="284"/>
              </w:tabs>
              <w:rPr>
                <w:rFonts w:ascii="Times New Roman" w:eastAsia="Calibri" w:hAnsi="Times New Roman" w:cs="Times New Roman"/>
                <w:sz w:val="12"/>
                <w:szCs w:val="12"/>
              </w:rPr>
            </w:pPr>
          </w:p>
        </w:tc>
      </w:tr>
      <w:tr w:rsidR="00EB23CF" w:rsidRPr="00EB23CF" w:rsidTr="00EB23CF">
        <w:trPr>
          <w:trHeight w:val="20"/>
        </w:trPr>
        <w:tc>
          <w:tcPr>
            <w:tcW w:w="28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w:t>
            </w:r>
          </w:p>
        </w:tc>
        <w:tc>
          <w:tcPr>
            <w:tcW w:w="150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Администрация сельского поселения Кутузовский</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2016-2018</w:t>
            </w:r>
          </w:p>
        </w:tc>
        <w:tc>
          <w:tcPr>
            <w:tcW w:w="379"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390,00000</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74,23700</w:t>
            </w:r>
          </w:p>
        </w:tc>
        <w:tc>
          <w:tcPr>
            <w:tcW w:w="37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45,00000</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509,23700</w:t>
            </w:r>
          </w:p>
        </w:tc>
        <w:tc>
          <w:tcPr>
            <w:tcW w:w="562"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Бюджет поселения</w:t>
            </w:r>
          </w:p>
        </w:tc>
      </w:tr>
      <w:tr w:rsidR="00EB23CF" w:rsidRPr="00EB23CF" w:rsidTr="00EB23CF">
        <w:trPr>
          <w:trHeight w:val="20"/>
        </w:trPr>
        <w:tc>
          <w:tcPr>
            <w:tcW w:w="28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w:t>
            </w:r>
          </w:p>
        </w:tc>
        <w:tc>
          <w:tcPr>
            <w:tcW w:w="150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Администрация сельского поселения Кутузовский</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2016-2018</w:t>
            </w:r>
          </w:p>
        </w:tc>
        <w:tc>
          <w:tcPr>
            <w:tcW w:w="379"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121,96125</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132,97001</w:t>
            </w:r>
          </w:p>
        </w:tc>
        <w:tc>
          <w:tcPr>
            <w:tcW w:w="37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161,13750</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416,06876</w:t>
            </w:r>
          </w:p>
        </w:tc>
        <w:tc>
          <w:tcPr>
            <w:tcW w:w="562"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Бюджет поселения</w:t>
            </w:r>
          </w:p>
        </w:tc>
      </w:tr>
      <w:tr w:rsidR="00EB23CF" w:rsidRPr="00EB23CF" w:rsidTr="00EB23CF">
        <w:trPr>
          <w:trHeight w:val="20"/>
        </w:trPr>
        <w:tc>
          <w:tcPr>
            <w:tcW w:w="28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3</w:t>
            </w:r>
          </w:p>
        </w:tc>
        <w:tc>
          <w:tcPr>
            <w:tcW w:w="150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Администрация сельского поселения Кутузовский</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2016-2018</w:t>
            </w:r>
          </w:p>
        </w:tc>
        <w:tc>
          <w:tcPr>
            <w:tcW w:w="379"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16,04428</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17,21597</w:t>
            </w:r>
          </w:p>
        </w:tc>
        <w:tc>
          <w:tcPr>
            <w:tcW w:w="37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21,01552</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54,27577</w:t>
            </w:r>
          </w:p>
        </w:tc>
        <w:tc>
          <w:tcPr>
            <w:tcW w:w="562"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Бюджет поселения</w:t>
            </w:r>
          </w:p>
        </w:tc>
      </w:tr>
      <w:tr w:rsidR="00EB23CF" w:rsidRPr="00EB23CF" w:rsidTr="00EB23CF">
        <w:trPr>
          <w:trHeight w:val="20"/>
        </w:trPr>
        <w:tc>
          <w:tcPr>
            <w:tcW w:w="28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4</w:t>
            </w:r>
          </w:p>
        </w:tc>
        <w:tc>
          <w:tcPr>
            <w:tcW w:w="150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Администрация сельского поселения Кутузовский</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2016-2018</w:t>
            </w:r>
          </w:p>
        </w:tc>
        <w:tc>
          <w:tcPr>
            <w:tcW w:w="379"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12,12998</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13,01137</w:t>
            </w:r>
          </w:p>
        </w:tc>
        <w:tc>
          <w:tcPr>
            <w:tcW w:w="37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18,45964</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43,60099</w:t>
            </w:r>
          </w:p>
        </w:tc>
        <w:tc>
          <w:tcPr>
            <w:tcW w:w="562"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Бюджет поселения</w:t>
            </w:r>
          </w:p>
        </w:tc>
      </w:tr>
      <w:tr w:rsidR="00EB23CF" w:rsidRPr="00EB23CF" w:rsidTr="00EB23CF">
        <w:trPr>
          <w:trHeight w:val="20"/>
        </w:trPr>
        <w:tc>
          <w:tcPr>
            <w:tcW w:w="28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5</w:t>
            </w:r>
          </w:p>
        </w:tc>
        <w:tc>
          <w:tcPr>
            <w:tcW w:w="150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Организация и осуществление мероприятий в области культуры</w:t>
            </w:r>
          </w:p>
        </w:tc>
        <w:tc>
          <w:tcPr>
            <w:tcW w:w="75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 xml:space="preserve">Администрация сельского поселения </w:t>
            </w:r>
            <w:r w:rsidRPr="00EB23CF">
              <w:rPr>
                <w:rFonts w:ascii="Times New Roman" w:eastAsia="Calibri" w:hAnsi="Times New Roman" w:cs="Times New Roman"/>
                <w:sz w:val="12"/>
                <w:szCs w:val="12"/>
              </w:rPr>
              <w:lastRenderedPageBreak/>
              <w:t>Кутузовский</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lastRenderedPageBreak/>
              <w:t>2016-2018</w:t>
            </w:r>
          </w:p>
        </w:tc>
        <w:tc>
          <w:tcPr>
            <w:tcW w:w="379"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310,04000</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w:t>
            </w:r>
          </w:p>
        </w:tc>
        <w:tc>
          <w:tcPr>
            <w:tcW w:w="37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310,04000</w:t>
            </w:r>
          </w:p>
        </w:tc>
        <w:tc>
          <w:tcPr>
            <w:tcW w:w="562"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Бюджет поселения</w:t>
            </w:r>
          </w:p>
        </w:tc>
      </w:tr>
      <w:tr w:rsidR="00EB23CF" w:rsidRPr="00EB23CF" w:rsidTr="00EB23CF">
        <w:trPr>
          <w:trHeight w:val="20"/>
        </w:trPr>
        <w:tc>
          <w:tcPr>
            <w:tcW w:w="28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lastRenderedPageBreak/>
              <w:t>6</w:t>
            </w:r>
          </w:p>
        </w:tc>
        <w:tc>
          <w:tcPr>
            <w:tcW w:w="150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Материально – техническое оснащение домов культуры</w:t>
            </w:r>
          </w:p>
        </w:tc>
        <w:tc>
          <w:tcPr>
            <w:tcW w:w="75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Администрация сельского поселения Кутузовский</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2016-2018</w:t>
            </w:r>
          </w:p>
        </w:tc>
        <w:tc>
          <w:tcPr>
            <w:tcW w:w="379"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300,00000</w:t>
            </w:r>
          </w:p>
        </w:tc>
        <w:tc>
          <w:tcPr>
            <w:tcW w:w="37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300,00000</w:t>
            </w:r>
          </w:p>
        </w:tc>
        <w:tc>
          <w:tcPr>
            <w:tcW w:w="562"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Бюджет поселения</w:t>
            </w:r>
          </w:p>
        </w:tc>
      </w:tr>
      <w:tr w:rsidR="00EB23CF" w:rsidRPr="00EB23CF" w:rsidTr="00EB23CF">
        <w:trPr>
          <w:trHeight w:val="20"/>
        </w:trPr>
        <w:tc>
          <w:tcPr>
            <w:tcW w:w="28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7</w:t>
            </w:r>
          </w:p>
        </w:tc>
        <w:tc>
          <w:tcPr>
            <w:tcW w:w="150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Субсидии на решение вопросов местного значения</w:t>
            </w:r>
          </w:p>
        </w:tc>
        <w:tc>
          <w:tcPr>
            <w:tcW w:w="75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Администрация сельского поселения Кутузовский</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2016-2018</w:t>
            </w:r>
          </w:p>
        </w:tc>
        <w:tc>
          <w:tcPr>
            <w:tcW w:w="379"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40,00000</w:t>
            </w:r>
          </w:p>
        </w:tc>
        <w:tc>
          <w:tcPr>
            <w:tcW w:w="37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40,00000</w:t>
            </w:r>
          </w:p>
        </w:tc>
        <w:tc>
          <w:tcPr>
            <w:tcW w:w="562"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Бюджет поселения</w:t>
            </w:r>
          </w:p>
        </w:tc>
      </w:tr>
      <w:tr w:rsidR="00EB23CF" w:rsidRPr="00EB23CF" w:rsidTr="00EB23CF">
        <w:trPr>
          <w:trHeight w:val="20"/>
        </w:trPr>
        <w:tc>
          <w:tcPr>
            <w:tcW w:w="287" w:type="pct"/>
          </w:tcPr>
          <w:p w:rsidR="00EB23CF" w:rsidRPr="00EB23CF" w:rsidRDefault="00EB23CF" w:rsidP="00EB23CF">
            <w:pPr>
              <w:tabs>
                <w:tab w:val="left" w:pos="284"/>
              </w:tabs>
              <w:rPr>
                <w:rFonts w:ascii="Times New Roman" w:eastAsia="Calibri" w:hAnsi="Times New Roman" w:cs="Times New Roman"/>
                <w:sz w:val="12"/>
                <w:szCs w:val="12"/>
              </w:rPr>
            </w:pPr>
          </w:p>
        </w:tc>
        <w:tc>
          <w:tcPr>
            <w:tcW w:w="1506"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ИТОГО</w:t>
            </w:r>
          </w:p>
        </w:tc>
        <w:tc>
          <w:tcPr>
            <w:tcW w:w="756" w:type="pct"/>
          </w:tcPr>
          <w:p w:rsidR="00EB23CF" w:rsidRPr="00EB23CF" w:rsidRDefault="00EB23CF" w:rsidP="00EB23CF">
            <w:pPr>
              <w:tabs>
                <w:tab w:val="left" w:pos="284"/>
              </w:tabs>
              <w:rPr>
                <w:rFonts w:ascii="Times New Roman" w:eastAsia="Calibri" w:hAnsi="Times New Roman" w:cs="Times New Roman"/>
                <w:sz w:val="12"/>
                <w:szCs w:val="12"/>
              </w:rPr>
            </w:pPr>
          </w:p>
        </w:tc>
        <w:tc>
          <w:tcPr>
            <w:tcW w:w="378" w:type="pct"/>
          </w:tcPr>
          <w:p w:rsidR="00EB23CF" w:rsidRPr="00EB23CF" w:rsidRDefault="00EB23CF" w:rsidP="00EB23CF">
            <w:pPr>
              <w:tabs>
                <w:tab w:val="left" w:pos="284"/>
              </w:tabs>
              <w:rPr>
                <w:rFonts w:ascii="Times New Roman" w:eastAsia="Calibri" w:hAnsi="Times New Roman" w:cs="Times New Roman"/>
                <w:sz w:val="12"/>
                <w:szCs w:val="12"/>
              </w:rPr>
            </w:pPr>
          </w:p>
        </w:tc>
        <w:tc>
          <w:tcPr>
            <w:tcW w:w="379"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850,17551</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577,43435</w:t>
            </w:r>
          </w:p>
        </w:tc>
        <w:tc>
          <w:tcPr>
            <w:tcW w:w="377"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245,61266</w:t>
            </w:r>
          </w:p>
        </w:tc>
        <w:tc>
          <w:tcPr>
            <w:tcW w:w="378" w:type="pc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1673,22252</w:t>
            </w:r>
          </w:p>
        </w:tc>
        <w:tc>
          <w:tcPr>
            <w:tcW w:w="562" w:type="pct"/>
          </w:tcPr>
          <w:p w:rsidR="00EB23CF" w:rsidRPr="00EB23CF" w:rsidRDefault="00EB23CF" w:rsidP="00EB23CF">
            <w:pPr>
              <w:tabs>
                <w:tab w:val="left" w:pos="284"/>
              </w:tabs>
              <w:rPr>
                <w:rFonts w:ascii="Times New Roman" w:eastAsia="Calibri" w:hAnsi="Times New Roman" w:cs="Times New Roman"/>
                <w:sz w:val="12"/>
                <w:szCs w:val="12"/>
              </w:rPr>
            </w:pPr>
          </w:p>
        </w:tc>
      </w:tr>
    </w:tbl>
    <w:p w:rsidR="001D1791" w:rsidRPr="00EB23CF" w:rsidRDefault="001D1791" w:rsidP="00EB23CF">
      <w:pPr>
        <w:tabs>
          <w:tab w:val="left" w:pos="284"/>
        </w:tabs>
        <w:spacing w:after="0" w:line="240" w:lineRule="auto"/>
        <w:jc w:val="both"/>
        <w:rPr>
          <w:rFonts w:ascii="Times New Roman" w:eastAsia="Calibri" w:hAnsi="Times New Roman" w:cs="Times New Roman"/>
          <w:sz w:val="12"/>
          <w:szCs w:val="12"/>
        </w:rPr>
      </w:pPr>
    </w:p>
    <w:p w:rsidR="00EB23CF" w:rsidRPr="00830C97" w:rsidRDefault="00EB23CF" w:rsidP="00EB23CF">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EB23CF" w:rsidRPr="00830C97" w:rsidRDefault="00EB23CF" w:rsidP="00EB23CF">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EB23CF">
        <w:rPr>
          <w:rFonts w:ascii="Times New Roman" w:eastAsia="Calibri" w:hAnsi="Times New Roman" w:cs="Times New Roman"/>
          <w:b/>
          <w:sz w:val="12"/>
          <w:szCs w:val="12"/>
        </w:rPr>
        <w:t>КУТУЗОВСКИЙ</w:t>
      </w:r>
    </w:p>
    <w:p w:rsidR="00EB23CF" w:rsidRPr="00830C97" w:rsidRDefault="00EB23CF" w:rsidP="00EB23CF">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EB23CF" w:rsidRPr="00830C97" w:rsidRDefault="00EB23CF" w:rsidP="00EB23CF">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EB23CF" w:rsidRPr="00830C97" w:rsidRDefault="00EB23CF" w:rsidP="00EB23CF">
      <w:pPr>
        <w:tabs>
          <w:tab w:val="left" w:pos="284"/>
        </w:tabs>
        <w:spacing w:after="0" w:line="240" w:lineRule="auto"/>
        <w:jc w:val="center"/>
        <w:rPr>
          <w:rFonts w:ascii="Times New Roman" w:eastAsia="Calibri" w:hAnsi="Times New Roman" w:cs="Times New Roman"/>
          <w:sz w:val="12"/>
          <w:szCs w:val="12"/>
        </w:rPr>
      </w:pPr>
    </w:p>
    <w:p w:rsidR="00EB23CF" w:rsidRPr="00830C97" w:rsidRDefault="00EB23CF" w:rsidP="00EB23CF">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EB23CF" w:rsidRDefault="00EB23CF" w:rsidP="00EB23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EB23CF" w:rsidRDefault="00EB23CF" w:rsidP="00EB23CF">
      <w:pPr>
        <w:tabs>
          <w:tab w:val="left" w:pos="284"/>
        </w:tabs>
        <w:spacing w:after="0" w:line="240" w:lineRule="auto"/>
        <w:contextualSpacing/>
        <w:jc w:val="center"/>
        <w:rPr>
          <w:rFonts w:ascii="Times New Roman" w:eastAsia="Calibri" w:hAnsi="Times New Roman" w:cs="Times New Roman"/>
          <w:b/>
          <w:sz w:val="12"/>
          <w:szCs w:val="12"/>
        </w:rPr>
      </w:pPr>
      <w:r w:rsidRPr="00EB23CF">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EB23CF" w:rsidRDefault="00EB23CF" w:rsidP="00EB23CF">
      <w:pPr>
        <w:tabs>
          <w:tab w:val="left" w:pos="284"/>
        </w:tabs>
        <w:spacing w:after="0" w:line="240" w:lineRule="auto"/>
        <w:contextualSpacing/>
        <w:jc w:val="center"/>
        <w:rPr>
          <w:rFonts w:ascii="Times New Roman" w:eastAsia="Calibri" w:hAnsi="Times New Roman" w:cs="Times New Roman"/>
          <w:b/>
          <w:sz w:val="12"/>
          <w:szCs w:val="12"/>
        </w:rPr>
      </w:pPr>
      <w:r w:rsidRPr="00EB23CF">
        <w:rPr>
          <w:rFonts w:ascii="Times New Roman" w:eastAsia="Calibri" w:hAnsi="Times New Roman" w:cs="Times New Roman"/>
          <w:b/>
          <w:sz w:val="12"/>
          <w:szCs w:val="12"/>
        </w:rPr>
        <w:t>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p>
    <w:p w:rsidR="00EB23CF" w:rsidRPr="00830C97" w:rsidRDefault="00EB23CF" w:rsidP="00EB23CF">
      <w:pPr>
        <w:tabs>
          <w:tab w:val="left" w:pos="284"/>
        </w:tabs>
        <w:spacing w:after="0" w:line="240" w:lineRule="auto"/>
        <w:contextualSpacing/>
        <w:jc w:val="center"/>
        <w:rPr>
          <w:rFonts w:ascii="Times New Roman" w:eastAsia="Calibri" w:hAnsi="Times New Roman" w:cs="Times New Roman"/>
          <w:b/>
          <w:sz w:val="12"/>
          <w:szCs w:val="12"/>
        </w:rPr>
      </w:pP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b/>
          <w:sz w:val="12"/>
          <w:szCs w:val="12"/>
        </w:rPr>
      </w:pPr>
      <w:r w:rsidRPr="00EB23CF">
        <w:rPr>
          <w:rFonts w:ascii="Times New Roman" w:eastAsia="Calibri" w:hAnsi="Times New Roman" w:cs="Times New Roman"/>
          <w:b/>
          <w:sz w:val="12"/>
          <w:szCs w:val="12"/>
        </w:rPr>
        <w:t>ПОСТАНОВЛЯЕТ:</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 (далее - Программа) следующего содержания:</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Общий объем финансирования Программы составляет 7534,13494  тыс. руб.,  в том числе:</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 средств местного бюджета – 7161,92205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2016 год – 2441,16002 тыс. 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2017 год –2294,97088 тыс. 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2018 год – 2425,79115 тыс. 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 за счет внебюджетных средств 7,01491 тыс. 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2016 год – 7,01491 тыс. 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2017 год- 0,00 тыс. 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2018 год- 0,00 тыс. 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 средств областного бюджета – 132,79798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2016 год – 132,79798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2017 год – 0,00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 средств федерального бюджета – 232,40000 тыс. рублей:</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2016 год – 77,20000 тыс. 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2017 год- 74,50000 тыс. 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2018 год- 80,70000 тыс. руб.</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2.Опубликовать настоящее Постановление в газете «Сергиевский вестник».</w:t>
      </w:r>
    </w:p>
    <w:p w:rsidR="00EB23CF" w:rsidRPr="00EB23CF" w:rsidRDefault="00EB23CF" w:rsidP="00EB23CF">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EB23CF" w:rsidRPr="00EB23CF" w:rsidRDefault="00EB23CF" w:rsidP="00EB23CF">
      <w:pPr>
        <w:tabs>
          <w:tab w:val="left" w:pos="284"/>
        </w:tabs>
        <w:spacing w:after="0" w:line="240" w:lineRule="auto"/>
        <w:jc w:val="right"/>
        <w:rPr>
          <w:rFonts w:ascii="Times New Roman" w:eastAsia="Calibri" w:hAnsi="Times New Roman" w:cs="Times New Roman"/>
          <w:sz w:val="12"/>
          <w:szCs w:val="12"/>
        </w:rPr>
      </w:pPr>
      <w:r w:rsidRPr="00EB23CF">
        <w:rPr>
          <w:rFonts w:ascii="Times New Roman" w:eastAsia="Calibri" w:hAnsi="Times New Roman" w:cs="Times New Roman"/>
          <w:sz w:val="12"/>
          <w:szCs w:val="12"/>
        </w:rPr>
        <w:t>Глава сельского поселения Кутузовский</w:t>
      </w:r>
    </w:p>
    <w:p w:rsidR="00EB23CF" w:rsidRDefault="00EB23CF" w:rsidP="00EB23CF">
      <w:pPr>
        <w:tabs>
          <w:tab w:val="left" w:pos="284"/>
        </w:tabs>
        <w:spacing w:after="0" w:line="240" w:lineRule="auto"/>
        <w:jc w:val="right"/>
        <w:rPr>
          <w:rFonts w:ascii="Times New Roman" w:eastAsia="Calibri" w:hAnsi="Times New Roman" w:cs="Times New Roman"/>
          <w:sz w:val="12"/>
          <w:szCs w:val="12"/>
        </w:rPr>
      </w:pPr>
      <w:r w:rsidRPr="00EB23CF">
        <w:rPr>
          <w:rFonts w:ascii="Times New Roman" w:eastAsia="Calibri" w:hAnsi="Times New Roman" w:cs="Times New Roman"/>
          <w:sz w:val="12"/>
          <w:szCs w:val="12"/>
        </w:rPr>
        <w:t>муниципального района Сергиевский</w:t>
      </w:r>
    </w:p>
    <w:p w:rsidR="003D5BC1" w:rsidRDefault="00EB23CF" w:rsidP="00EB23CF">
      <w:pPr>
        <w:tabs>
          <w:tab w:val="left" w:pos="284"/>
        </w:tabs>
        <w:spacing w:after="0" w:line="240" w:lineRule="auto"/>
        <w:jc w:val="right"/>
        <w:rPr>
          <w:rFonts w:ascii="Times New Roman" w:eastAsia="Calibri" w:hAnsi="Times New Roman" w:cs="Times New Roman"/>
          <w:sz w:val="12"/>
          <w:szCs w:val="12"/>
        </w:rPr>
      </w:pPr>
      <w:r w:rsidRPr="00EB23CF">
        <w:rPr>
          <w:rFonts w:ascii="Times New Roman" w:eastAsia="Calibri" w:hAnsi="Times New Roman" w:cs="Times New Roman"/>
          <w:sz w:val="12"/>
          <w:szCs w:val="12"/>
        </w:rPr>
        <w:t>Сабельникова А.В.</w:t>
      </w:r>
    </w:p>
    <w:p w:rsidR="00EB23CF" w:rsidRDefault="00EB23CF" w:rsidP="00EB23CF">
      <w:pPr>
        <w:tabs>
          <w:tab w:val="left" w:pos="284"/>
        </w:tabs>
        <w:spacing w:after="0" w:line="240" w:lineRule="auto"/>
        <w:jc w:val="right"/>
        <w:rPr>
          <w:rFonts w:ascii="Times New Roman" w:eastAsia="Calibri" w:hAnsi="Times New Roman" w:cs="Times New Roman"/>
          <w:sz w:val="12"/>
          <w:szCs w:val="12"/>
        </w:rPr>
      </w:pPr>
    </w:p>
    <w:p w:rsidR="00EB23CF" w:rsidRPr="001E0E77" w:rsidRDefault="00EB23CF" w:rsidP="00EB23C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EB23CF" w:rsidRPr="001E0E77" w:rsidRDefault="00EB23CF" w:rsidP="00EB23C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EB23CF" w:rsidRPr="001E0E77" w:rsidRDefault="00EB23CF" w:rsidP="00EB23C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EB23CF">
        <w:rPr>
          <w:rFonts w:ascii="Times New Roman" w:eastAsia="Calibri" w:hAnsi="Times New Roman" w:cs="Times New Roman"/>
          <w:i/>
          <w:sz w:val="12"/>
          <w:szCs w:val="12"/>
        </w:rPr>
        <w:t>Кутузовский</w:t>
      </w:r>
    </w:p>
    <w:p w:rsidR="00EB23CF" w:rsidRPr="001E0E77" w:rsidRDefault="00EB23CF" w:rsidP="00EB23C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EB23CF" w:rsidRPr="00541F85" w:rsidRDefault="00EB23CF" w:rsidP="00541F8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№21</w:t>
      </w:r>
      <w:r w:rsidRPr="001E0E77">
        <w:rPr>
          <w:rFonts w:ascii="Times New Roman" w:eastAsia="Calibri" w:hAnsi="Times New Roman" w:cs="Times New Roman"/>
          <w:i/>
          <w:sz w:val="12"/>
          <w:szCs w:val="12"/>
        </w:rPr>
        <w:t xml:space="preserve"> от «13» июня 2018г.</w:t>
      </w:r>
    </w:p>
    <w:tbl>
      <w:tblPr>
        <w:tblStyle w:val="212"/>
        <w:tblW w:w="7528" w:type="dxa"/>
        <w:tblInd w:w="108" w:type="dxa"/>
        <w:tblLayout w:type="fixed"/>
        <w:tblLook w:val="01C0" w:firstRow="0" w:lastRow="1" w:firstColumn="1" w:lastColumn="1" w:noHBand="0" w:noVBand="0"/>
      </w:tblPr>
      <w:tblGrid>
        <w:gridCol w:w="378"/>
        <w:gridCol w:w="4584"/>
        <w:gridCol w:w="850"/>
        <w:gridCol w:w="851"/>
        <w:gridCol w:w="865"/>
      </w:tblGrid>
      <w:tr w:rsidR="00EB23CF" w:rsidRPr="00EB23CF" w:rsidTr="00541F85">
        <w:trPr>
          <w:trHeight w:val="20"/>
        </w:trPr>
        <w:tc>
          <w:tcPr>
            <w:tcW w:w="378" w:type="dxa"/>
            <w:vMerge w:val="restart"/>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 п/п</w:t>
            </w:r>
          </w:p>
        </w:tc>
        <w:tc>
          <w:tcPr>
            <w:tcW w:w="4584" w:type="dxa"/>
            <w:vMerge w:val="restart"/>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Наименование мероприятия</w:t>
            </w:r>
          </w:p>
          <w:p w:rsidR="00EB23CF" w:rsidRPr="00EB23CF" w:rsidRDefault="00EB23CF" w:rsidP="00EB23CF">
            <w:pPr>
              <w:tabs>
                <w:tab w:val="left" w:pos="284"/>
              </w:tabs>
              <w:rPr>
                <w:rFonts w:ascii="Times New Roman" w:eastAsia="Calibri" w:hAnsi="Times New Roman" w:cs="Times New Roman"/>
                <w:sz w:val="12"/>
                <w:szCs w:val="12"/>
              </w:rPr>
            </w:pPr>
          </w:p>
        </w:tc>
        <w:tc>
          <w:tcPr>
            <w:tcW w:w="2566" w:type="dxa"/>
            <w:gridSpan w:val="3"/>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Годы реализации</w:t>
            </w:r>
          </w:p>
        </w:tc>
      </w:tr>
      <w:tr w:rsidR="00EB23CF" w:rsidRPr="00EB23CF" w:rsidTr="00541F85">
        <w:trPr>
          <w:trHeight w:val="20"/>
        </w:trPr>
        <w:tc>
          <w:tcPr>
            <w:tcW w:w="378" w:type="dxa"/>
            <w:vMerge/>
            <w:hideMark/>
          </w:tcPr>
          <w:p w:rsidR="00EB23CF" w:rsidRPr="00EB23CF" w:rsidRDefault="00EB23CF" w:rsidP="00EB23CF">
            <w:pPr>
              <w:tabs>
                <w:tab w:val="left" w:pos="284"/>
              </w:tabs>
              <w:rPr>
                <w:rFonts w:ascii="Times New Roman" w:eastAsia="Calibri" w:hAnsi="Times New Roman" w:cs="Times New Roman"/>
                <w:sz w:val="12"/>
                <w:szCs w:val="12"/>
              </w:rPr>
            </w:pPr>
          </w:p>
        </w:tc>
        <w:tc>
          <w:tcPr>
            <w:tcW w:w="4584" w:type="dxa"/>
            <w:vMerge/>
            <w:hideMark/>
          </w:tcPr>
          <w:p w:rsidR="00EB23CF" w:rsidRPr="00EB23CF" w:rsidRDefault="00EB23CF" w:rsidP="00EB23CF">
            <w:pPr>
              <w:tabs>
                <w:tab w:val="left" w:pos="284"/>
              </w:tabs>
              <w:rPr>
                <w:rFonts w:ascii="Times New Roman" w:eastAsia="Calibri" w:hAnsi="Times New Roman" w:cs="Times New Roman"/>
                <w:sz w:val="12"/>
                <w:szCs w:val="12"/>
              </w:rPr>
            </w:pP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2016 год в тыс.</w:t>
            </w:r>
            <w:r w:rsidR="00541F85">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2017 год в тыс.</w:t>
            </w:r>
            <w:r w:rsidR="00541F85">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2018 год в тыс.</w:t>
            </w:r>
            <w:r w:rsidR="00541F85">
              <w:rPr>
                <w:rFonts w:ascii="Times New Roman" w:eastAsia="Calibri" w:hAnsi="Times New Roman" w:cs="Times New Roman"/>
                <w:sz w:val="12"/>
                <w:szCs w:val="12"/>
              </w:rPr>
              <w:t xml:space="preserve"> </w:t>
            </w:r>
            <w:r w:rsidRPr="00EB23CF">
              <w:rPr>
                <w:rFonts w:ascii="Times New Roman" w:eastAsia="Calibri" w:hAnsi="Times New Roman" w:cs="Times New Roman"/>
                <w:sz w:val="12"/>
                <w:szCs w:val="12"/>
              </w:rPr>
              <w:t>руб.</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668,49367</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620,48194</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625,08499</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Функционирование местных администраций</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1493,76233</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1218,66513</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1329,20915</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3</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18,31800</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4</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4,08051</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5,66710</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8,31575</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5</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 xml:space="preserve">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w:t>
            </w:r>
            <w:r w:rsidRPr="00EB23CF">
              <w:rPr>
                <w:rFonts w:ascii="Times New Roman" w:eastAsia="Calibri" w:hAnsi="Times New Roman" w:cs="Times New Roman"/>
                <w:sz w:val="12"/>
                <w:szCs w:val="12"/>
              </w:rPr>
              <w:lastRenderedPageBreak/>
              <w:t>для обеспечения государственных и муниципальных нужд»*</w:t>
            </w:r>
          </w:p>
        </w:tc>
        <w:tc>
          <w:tcPr>
            <w:tcW w:w="850"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4,40182</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4,53096</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6,63934</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6</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12,12998</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13,01137</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18,45964</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7</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63,53813</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68,15482</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96,69324</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8</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3,68521</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3,46558</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5,43020</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9</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260,00000</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260,00000</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198,00000</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10</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12,12998</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13,01137</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18,45964</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11</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20,21664</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26,53562</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30,76606</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12</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20,21664</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21,68562</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30,76606</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13</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Первичный воинский учет</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77,20000</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74,50000</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80,70000</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14</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Госпошлина</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15</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Обслуживание муниципального долга</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7,00000</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16</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13,01137</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18,45964</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17</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5,75744</w:t>
            </w:r>
          </w:p>
        </w:tc>
      </w:tr>
      <w:tr w:rsidR="00EB23CF" w:rsidRPr="00EB23CF" w:rsidTr="00541F85">
        <w:trPr>
          <w:trHeight w:val="20"/>
        </w:trPr>
        <w:tc>
          <w:tcPr>
            <w:tcW w:w="378"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18</w:t>
            </w:r>
          </w:p>
        </w:tc>
        <w:tc>
          <w:tcPr>
            <w:tcW w:w="4584"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Прочие мероприятия</w:t>
            </w:r>
          </w:p>
        </w:tc>
        <w:tc>
          <w:tcPr>
            <w:tcW w:w="850" w:type="dxa"/>
            <w:hideMark/>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26,75000</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26,75000</w:t>
            </w:r>
          </w:p>
        </w:tc>
      </w:tr>
      <w:tr w:rsidR="00EB23CF" w:rsidRPr="00EB23CF" w:rsidTr="00541F85">
        <w:trPr>
          <w:trHeight w:val="20"/>
        </w:trPr>
        <w:tc>
          <w:tcPr>
            <w:tcW w:w="378" w:type="dxa"/>
          </w:tcPr>
          <w:p w:rsidR="00EB23CF" w:rsidRPr="00EB23CF" w:rsidRDefault="00EB23CF" w:rsidP="00EB23CF">
            <w:pPr>
              <w:tabs>
                <w:tab w:val="left" w:pos="284"/>
              </w:tabs>
              <w:rPr>
                <w:rFonts w:ascii="Times New Roman" w:eastAsia="Calibri" w:hAnsi="Times New Roman" w:cs="Times New Roman"/>
                <w:sz w:val="12"/>
                <w:szCs w:val="12"/>
              </w:rPr>
            </w:pPr>
          </w:p>
        </w:tc>
        <w:tc>
          <w:tcPr>
            <w:tcW w:w="4584"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За счет средств местного бюджета:</w:t>
            </w:r>
          </w:p>
        </w:tc>
        <w:tc>
          <w:tcPr>
            <w:tcW w:w="850"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2441,16002</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2294,97088</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2425,79115</w:t>
            </w:r>
          </w:p>
        </w:tc>
      </w:tr>
      <w:tr w:rsidR="00EB23CF" w:rsidRPr="00EB23CF" w:rsidTr="00541F85">
        <w:trPr>
          <w:trHeight w:val="20"/>
        </w:trPr>
        <w:tc>
          <w:tcPr>
            <w:tcW w:w="378" w:type="dxa"/>
          </w:tcPr>
          <w:p w:rsidR="00EB23CF" w:rsidRPr="00EB23CF" w:rsidRDefault="00EB23CF" w:rsidP="00EB23CF">
            <w:pPr>
              <w:tabs>
                <w:tab w:val="left" w:pos="284"/>
              </w:tabs>
              <w:rPr>
                <w:rFonts w:ascii="Times New Roman" w:eastAsia="Calibri" w:hAnsi="Times New Roman" w:cs="Times New Roman"/>
                <w:sz w:val="12"/>
                <w:szCs w:val="12"/>
              </w:rPr>
            </w:pPr>
          </w:p>
        </w:tc>
        <w:tc>
          <w:tcPr>
            <w:tcW w:w="4584"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За счет средств областного бюджета:</w:t>
            </w:r>
          </w:p>
        </w:tc>
        <w:tc>
          <w:tcPr>
            <w:tcW w:w="850"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132,79798</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r>
      <w:tr w:rsidR="00EB23CF" w:rsidRPr="00EB23CF" w:rsidTr="00541F85">
        <w:trPr>
          <w:trHeight w:val="20"/>
        </w:trPr>
        <w:tc>
          <w:tcPr>
            <w:tcW w:w="378" w:type="dxa"/>
          </w:tcPr>
          <w:p w:rsidR="00EB23CF" w:rsidRPr="00EB23CF" w:rsidRDefault="00EB23CF" w:rsidP="00EB23CF">
            <w:pPr>
              <w:tabs>
                <w:tab w:val="left" w:pos="284"/>
              </w:tabs>
              <w:rPr>
                <w:rFonts w:ascii="Times New Roman" w:eastAsia="Calibri" w:hAnsi="Times New Roman" w:cs="Times New Roman"/>
                <w:sz w:val="12"/>
                <w:szCs w:val="12"/>
              </w:rPr>
            </w:pPr>
          </w:p>
        </w:tc>
        <w:tc>
          <w:tcPr>
            <w:tcW w:w="4584"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За счет внебюджетных средств:</w:t>
            </w:r>
          </w:p>
        </w:tc>
        <w:tc>
          <w:tcPr>
            <w:tcW w:w="850"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7,01491</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0,00000</w:t>
            </w:r>
          </w:p>
        </w:tc>
      </w:tr>
      <w:tr w:rsidR="00EB23CF" w:rsidRPr="00EB23CF" w:rsidTr="00541F85">
        <w:trPr>
          <w:trHeight w:val="20"/>
        </w:trPr>
        <w:tc>
          <w:tcPr>
            <w:tcW w:w="378" w:type="dxa"/>
          </w:tcPr>
          <w:p w:rsidR="00EB23CF" w:rsidRPr="00EB23CF" w:rsidRDefault="00EB23CF" w:rsidP="00EB23CF">
            <w:pPr>
              <w:tabs>
                <w:tab w:val="left" w:pos="284"/>
              </w:tabs>
              <w:rPr>
                <w:rFonts w:ascii="Times New Roman" w:eastAsia="Calibri" w:hAnsi="Times New Roman" w:cs="Times New Roman"/>
                <w:sz w:val="12"/>
                <w:szCs w:val="12"/>
              </w:rPr>
            </w:pPr>
          </w:p>
        </w:tc>
        <w:tc>
          <w:tcPr>
            <w:tcW w:w="4584"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За счет средств федерального бюджета:</w:t>
            </w:r>
          </w:p>
        </w:tc>
        <w:tc>
          <w:tcPr>
            <w:tcW w:w="850"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77,20000</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74,50000</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80,70000</w:t>
            </w:r>
          </w:p>
        </w:tc>
      </w:tr>
      <w:tr w:rsidR="00EB23CF" w:rsidRPr="00EB23CF" w:rsidTr="00541F85">
        <w:trPr>
          <w:trHeight w:val="20"/>
        </w:trPr>
        <w:tc>
          <w:tcPr>
            <w:tcW w:w="378" w:type="dxa"/>
          </w:tcPr>
          <w:p w:rsidR="00EB23CF" w:rsidRPr="00EB23CF" w:rsidRDefault="00EB23CF" w:rsidP="00EB23CF">
            <w:pPr>
              <w:tabs>
                <w:tab w:val="left" w:pos="284"/>
              </w:tabs>
              <w:rPr>
                <w:rFonts w:ascii="Times New Roman" w:eastAsia="Calibri" w:hAnsi="Times New Roman" w:cs="Times New Roman"/>
                <w:sz w:val="12"/>
                <w:szCs w:val="12"/>
              </w:rPr>
            </w:pPr>
          </w:p>
        </w:tc>
        <w:tc>
          <w:tcPr>
            <w:tcW w:w="4584"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ВСЕГО:</w:t>
            </w:r>
          </w:p>
        </w:tc>
        <w:tc>
          <w:tcPr>
            <w:tcW w:w="850"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2658,17291</w:t>
            </w:r>
          </w:p>
        </w:tc>
        <w:tc>
          <w:tcPr>
            <w:tcW w:w="851"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2369,47088</w:t>
            </w:r>
          </w:p>
        </w:tc>
        <w:tc>
          <w:tcPr>
            <w:tcW w:w="865" w:type="dxa"/>
          </w:tcPr>
          <w:p w:rsidR="00EB23CF" w:rsidRPr="00EB23CF" w:rsidRDefault="00EB23CF" w:rsidP="00EB23CF">
            <w:pPr>
              <w:tabs>
                <w:tab w:val="left" w:pos="284"/>
              </w:tabs>
              <w:rPr>
                <w:rFonts w:ascii="Times New Roman" w:eastAsia="Calibri" w:hAnsi="Times New Roman" w:cs="Times New Roman"/>
                <w:sz w:val="12"/>
                <w:szCs w:val="12"/>
              </w:rPr>
            </w:pPr>
            <w:r w:rsidRPr="00EB23CF">
              <w:rPr>
                <w:rFonts w:ascii="Times New Roman" w:eastAsia="Calibri" w:hAnsi="Times New Roman" w:cs="Times New Roman"/>
                <w:sz w:val="12"/>
                <w:szCs w:val="12"/>
              </w:rPr>
              <w:t>2506,49115</w:t>
            </w:r>
          </w:p>
        </w:tc>
      </w:tr>
    </w:tbl>
    <w:p w:rsidR="00EB23CF" w:rsidRPr="00EB23CF" w:rsidRDefault="00EB23CF" w:rsidP="00541F85">
      <w:pPr>
        <w:tabs>
          <w:tab w:val="left" w:pos="284"/>
        </w:tabs>
        <w:spacing w:after="0" w:line="240" w:lineRule="auto"/>
        <w:ind w:firstLine="284"/>
        <w:jc w:val="both"/>
        <w:rPr>
          <w:rFonts w:ascii="Times New Roman" w:eastAsia="Calibri" w:hAnsi="Times New Roman" w:cs="Times New Roman"/>
          <w:sz w:val="12"/>
          <w:szCs w:val="12"/>
        </w:rPr>
      </w:pPr>
      <w:r w:rsidRPr="00EB23CF">
        <w:rPr>
          <w:rFonts w:ascii="Times New Roman" w:eastAsia="Calibri" w:hAnsi="Times New Roman" w:cs="Times New Roman"/>
          <w:b/>
          <w:sz w:val="12"/>
          <w:szCs w:val="12"/>
        </w:rPr>
        <w:t xml:space="preserve">* </w:t>
      </w:r>
      <w:r w:rsidRPr="00EB23CF">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E6675B" w:rsidRDefault="00E6675B" w:rsidP="006D4521">
      <w:pPr>
        <w:tabs>
          <w:tab w:val="left" w:pos="284"/>
        </w:tabs>
        <w:spacing w:after="0" w:line="240" w:lineRule="auto"/>
        <w:jc w:val="both"/>
        <w:rPr>
          <w:rFonts w:ascii="Times New Roman" w:eastAsia="Calibri" w:hAnsi="Times New Roman" w:cs="Times New Roman"/>
          <w:sz w:val="12"/>
          <w:szCs w:val="12"/>
        </w:rPr>
      </w:pPr>
    </w:p>
    <w:p w:rsidR="00541F85" w:rsidRPr="00830C97" w:rsidRDefault="00541F85" w:rsidP="00541F8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541F85" w:rsidRPr="00830C97" w:rsidRDefault="00541F85" w:rsidP="00541F8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541F85">
        <w:rPr>
          <w:rFonts w:ascii="Times New Roman" w:eastAsia="Calibri" w:hAnsi="Times New Roman" w:cs="Times New Roman"/>
          <w:b/>
          <w:sz w:val="12"/>
          <w:szCs w:val="12"/>
        </w:rPr>
        <w:t>ЛИПОВКА</w:t>
      </w:r>
    </w:p>
    <w:p w:rsidR="00541F85" w:rsidRPr="00830C97" w:rsidRDefault="00541F85" w:rsidP="00541F8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541F85" w:rsidRPr="00830C97" w:rsidRDefault="00541F85" w:rsidP="00541F8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541F85" w:rsidRPr="00830C97" w:rsidRDefault="00541F85" w:rsidP="00541F85">
      <w:pPr>
        <w:tabs>
          <w:tab w:val="left" w:pos="284"/>
        </w:tabs>
        <w:spacing w:after="0" w:line="240" w:lineRule="auto"/>
        <w:jc w:val="center"/>
        <w:rPr>
          <w:rFonts w:ascii="Times New Roman" w:eastAsia="Calibri" w:hAnsi="Times New Roman" w:cs="Times New Roman"/>
          <w:sz w:val="12"/>
          <w:szCs w:val="12"/>
        </w:rPr>
      </w:pPr>
    </w:p>
    <w:p w:rsidR="00541F85" w:rsidRPr="00830C97" w:rsidRDefault="00541F85" w:rsidP="00541F85">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541F85" w:rsidRDefault="00541F85" w:rsidP="00541F8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541F85" w:rsidRDefault="00541F85" w:rsidP="00541F85">
      <w:pPr>
        <w:tabs>
          <w:tab w:val="left" w:pos="284"/>
        </w:tabs>
        <w:spacing w:after="0" w:line="240" w:lineRule="auto"/>
        <w:contextualSpacing/>
        <w:jc w:val="center"/>
        <w:rPr>
          <w:rFonts w:ascii="Times New Roman" w:eastAsia="Calibri" w:hAnsi="Times New Roman" w:cs="Times New Roman"/>
          <w:b/>
          <w:sz w:val="12"/>
          <w:szCs w:val="12"/>
        </w:rPr>
      </w:pPr>
      <w:r w:rsidRPr="00541F8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541F85" w:rsidRDefault="00541F85" w:rsidP="00541F85">
      <w:pPr>
        <w:tabs>
          <w:tab w:val="left" w:pos="284"/>
        </w:tabs>
        <w:spacing w:after="0" w:line="240" w:lineRule="auto"/>
        <w:contextualSpacing/>
        <w:jc w:val="center"/>
        <w:rPr>
          <w:rFonts w:ascii="Times New Roman" w:eastAsia="Calibri" w:hAnsi="Times New Roman" w:cs="Times New Roman"/>
          <w:b/>
          <w:sz w:val="12"/>
          <w:szCs w:val="12"/>
        </w:rPr>
      </w:pPr>
      <w:r w:rsidRPr="00541F85">
        <w:rPr>
          <w:rFonts w:ascii="Times New Roman" w:eastAsia="Calibri" w:hAnsi="Times New Roman" w:cs="Times New Roman"/>
          <w:b/>
          <w:sz w:val="12"/>
          <w:szCs w:val="12"/>
        </w:rPr>
        <w:t>муниципального района Сергиевский № 45 от 31.12.2015г.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2016-2018гг.»</w:t>
      </w:r>
    </w:p>
    <w:p w:rsidR="00541F85" w:rsidRPr="00830C97" w:rsidRDefault="00541F85" w:rsidP="00541F85">
      <w:pPr>
        <w:tabs>
          <w:tab w:val="left" w:pos="284"/>
        </w:tabs>
        <w:spacing w:after="0" w:line="240" w:lineRule="auto"/>
        <w:contextualSpacing/>
        <w:jc w:val="center"/>
        <w:rPr>
          <w:rFonts w:ascii="Times New Roman" w:eastAsia="Calibri" w:hAnsi="Times New Roman" w:cs="Times New Roman"/>
          <w:b/>
          <w:sz w:val="12"/>
          <w:szCs w:val="12"/>
        </w:rPr>
      </w:pP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b/>
          <w:sz w:val="12"/>
          <w:szCs w:val="12"/>
        </w:rPr>
      </w:pPr>
      <w:r w:rsidRPr="00541F85">
        <w:rPr>
          <w:rFonts w:ascii="Times New Roman" w:eastAsia="Calibri" w:hAnsi="Times New Roman" w:cs="Times New Roman"/>
          <w:b/>
          <w:sz w:val="12"/>
          <w:szCs w:val="12"/>
        </w:rPr>
        <w:t>ПОСТАНОВЛЯЕТ:</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45 от 31.12.2015г.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2016-2018гг.» (далее - Программа) следующего содержания:</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Общий объем финансирования Программы составляет 159,17090 тыс. рублей, в том числе из местного бюджета –  159,17090 тыс. рублей.</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2016г.- 35,59334 тыс. руб.</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2017г.- 46,98895 тыс. руб.</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2018г.- 76,58861 тыс. руб.</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Общий объем финансирования Программы составляет 159,17090 тыс. рублей.</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6"/>
        <w:gridCol w:w="4100"/>
        <w:gridCol w:w="709"/>
        <w:gridCol w:w="709"/>
        <w:gridCol w:w="709"/>
        <w:gridCol w:w="850"/>
      </w:tblGrid>
      <w:tr w:rsidR="00541F85" w:rsidRPr="00541F85" w:rsidTr="00541F85">
        <w:trPr>
          <w:trHeight w:val="20"/>
        </w:trPr>
        <w:tc>
          <w:tcPr>
            <w:tcW w:w="436"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 п/п</w:t>
            </w:r>
          </w:p>
        </w:tc>
        <w:tc>
          <w:tcPr>
            <w:tcW w:w="4100"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Наименование мероприятия</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2016 год, тыс. рублей</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2017 год, тыс. рублей</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2018 год, тыс. рублей</w:t>
            </w:r>
          </w:p>
        </w:tc>
        <w:tc>
          <w:tcPr>
            <w:tcW w:w="850"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Источник финансирования</w:t>
            </w:r>
          </w:p>
        </w:tc>
      </w:tr>
      <w:tr w:rsidR="00541F85" w:rsidRPr="00541F85" w:rsidTr="00541F85">
        <w:trPr>
          <w:trHeight w:val="20"/>
        </w:trPr>
        <w:tc>
          <w:tcPr>
            <w:tcW w:w="436"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1.</w:t>
            </w:r>
          </w:p>
        </w:tc>
        <w:tc>
          <w:tcPr>
            <w:tcW w:w="4100"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w:t>
            </w:r>
            <w:r w:rsidRPr="00541F85">
              <w:rPr>
                <w:rFonts w:ascii="Times New Roman" w:eastAsia="Calibri" w:hAnsi="Times New Roman" w:cs="Times New Roman"/>
                <w:sz w:val="12"/>
                <w:szCs w:val="12"/>
              </w:rPr>
              <w:lastRenderedPageBreak/>
              <w:t>поселения</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lastRenderedPageBreak/>
              <w:t>11,49937</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12,71608</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18,02012</w:t>
            </w:r>
          </w:p>
        </w:tc>
        <w:tc>
          <w:tcPr>
            <w:tcW w:w="850"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Бюджет поселения</w:t>
            </w:r>
          </w:p>
        </w:tc>
      </w:tr>
      <w:tr w:rsidR="00541F85" w:rsidRPr="00541F85" w:rsidTr="00541F85">
        <w:trPr>
          <w:trHeight w:val="20"/>
        </w:trPr>
        <w:tc>
          <w:tcPr>
            <w:tcW w:w="436"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lastRenderedPageBreak/>
              <w:t>2.</w:t>
            </w:r>
          </w:p>
        </w:tc>
        <w:tc>
          <w:tcPr>
            <w:tcW w:w="4100"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24,09397</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26,64322</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37,75641</w:t>
            </w:r>
          </w:p>
        </w:tc>
        <w:tc>
          <w:tcPr>
            <w:tcW w:w="850"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Бюджет поселения</w:t>
            </w:r>
          </w:p>
        </w:tc>
      </w:tr>
      <w:tr w:rsidR="00541F85" w:rsidRPr="00541F85" w:rsidTr="00541F85">
        <w:trPr>
          <w:trHeight w:val="20"/>
        </w:trPr>
        <w:tc>
          <w:tcPr>
            <w:tcW w:w="436"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3.</w:t>
            </w:r>
          </w:p>
        </w:tc>
        <w:tc>
          <w:tcPr>
            <w:tcW w:w="4100"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0,00000</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7,62965</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10,00000</w:t>
            </w:r>
          </w:p>
        </w:tc>
        <w:tc>
          <w:tcPr>
            <w:tcW w:w="850"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Бюджет поселения</w:t>
            </w:r>
          </w:p>
        </w:tc>
      </w:tr>
      <w:tr w:rsidR="00541F85" w:rsidRPr="00541F85" w:rsidTr="00541F85">
        <w:trPr>
          <w:trHeight w:val="20"/>
        </w:trPr>
        <w:tc>
          <w:tcPr>
            <w:tcW w:w="436"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4.</w:t>
            </w:r>
          </w:p>
        </w:tc>
        <w:tc>
          <w:tcPr>
            <w:tcW w:w="4100"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0,00000</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0,00000</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10,81207</w:t>
            </w:r>
          </w:p>
        </w:tc>
        <w:tc>
          <w:tcPr>
            <w:tcW w:w="850"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Бюджет поселения</w:t>
            </w:r>
          </w:p>
        </w:tc>
      </w:tr>
      <w:tr w:rsidR="00541F85" w:rsidRPr="00541F85" w:rsidTr="00541F85">
        <w:trPr>
          <w:trHeight w:val="20"/>
        </w:trPr>
        <w:tc>
          <w:tcPr>
            <w:tcW w:w="436" w:type="dxa"/>
            <w:hideMark/>
          </w:tcPr>
          <w:p w:rsidR="00541F85" w:rsidRPr="00541F85" w:rsidRDefault="00541F85" w:rsidP="00541F85">
            <w:pPr>
              <w:tabs>
                <w:tab w:val="left" w:pos="284"/>
              </w:tabs>
              <w:rPr>
                <w:rFonts w:ascii="Times New Roman" w:eastAsia="Calibri" w:hAnsi="Times New Roman" w:cs="Times New Roman"/>
                <w:sz w:val="12"/>
                <w:szCs w:val="12"/>
              </w:rPr>
            </w:pPr>
          </w:p>
        </w:tc>
        <w:tc>
          <w:tcPr>
            <w:tcW w:w="4100"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Итого по программе:</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35,59334</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46,98895</w:t>
            </w:r>
          </w:p>
        </w:tc>
        <w:tc>
          <w:tcPr>
            <w:tcW w:w="709" w:type="dxa"/>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76,58861</w:t>
            </w:r>
          </w:p>
        </w:tc>
        <w:tc>
          <w:tcPr>
            <w:tcW w:w="850" w:type="dxa"/>
            <w:hideMark/>
          </w:tcPr>
          <w:p w:rsidR="00541F85" w:rsidRPr="00541F85" w:rsidRDefault="00541F85" w:rsidP="00541F85">
            <w:pPr>
              <w:tabs>
                <w:tab w:val="left" w:pos="284"/>
              </w:tabs>
              <w:rPr>
                <w:rFonts w:ascii="Times New Roman" w:eastAsia="Calibri" w:hAnsi="Times New Roman" w:cs="Times New Roman"/>
                <w:sz w:val="12"/>
                <w:szCs w:val="12"/>
              </w:rPr>
            </w:pPr>
          </w:p>
        </w:tc>
      </w:tr>
    </w:tbl>
    <w:p w:rsid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2.Опубликовать настоящее Постановление в газете «Сергиевский вестник».</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41F85" w:rsidRPr="00541F85" w:rsidRDefault="00541F85" w:rsidP="00541F85">
      <w:pPr>
        <w:tabs>
          <w:tab w:val="left" w:pos="284"/>
        </w:tabs>
        <w:spacing w:after="0" w:line="240" w:lineRule="auto"/>
        <w:jc w:val="right"/>
        <w:rPr>
          <w:rFonts w:ascii="Times New Roman" w:eastAsia="Calibri" w:hAnsi="Times New Roman" w:cs="Times New Roman"/>
          <w:bCs/>
          <w:sz w:val="12"/>
          <w:szCs w:val="12"/>
        </w:rPr>
      </w:pPr>
      <w:r w:rsidRPr="00541F85">
        <w:rPr>
          <w:rFonts w:ascii="Times New Roman" w:eastAsia="Calibri" w:hAnsi="Times New Roman" w:cs="Times New Roman"/>
          <w:bCs/>
          <w:sz w:val="12"/>
          <w:szCs w:val="12"/>
        </w:rPr>
        <w:t>Глава сельского поселения Липовка</w:t>
      </w:r>
    </w:p>
    <w:p w:rsidR="00541F85" w:rsidRDefault="00541F85" w:rsidP="00541F85">
      <w:pPr>
        <w:tabs>
          <w:tab w:val="left" w:pos="284"/>
        </w:tabs>
        <w:spacing w:after="0" w:line="240" w:lineRule="auto"/>
        <w:jc w:val="right"/>
        <w:rPr>
          <w:rFonts w:ascii="Times New Roman" w:eastAsia="Calibri" w:hAnsi="Times New Roman" w:cs="Times New Roman"/>
          <w:bCs/>
          <w:sz w:val="12"/>
          <w:szCs w:val="12"/>
        </w:rPr>
      </w:pPr>
      <w:r w:rsidRPr="00541F85">
        <w:rPr>
          <w:rFonts w:ascii="Times New Roman" w:eastAsia="Calibri" w:hAnsi="Times New Roman" w:cs="Times New Roman"/>
          <w:bCs/>
          <w:sz w:val="12"/>
          <w:szCs w:val="12"/>
        </w:rPr>
        <w:t>муниципального района Сергиевский</w:t>
      </w:r>
    </w:p>
    <w:p w:rsidR="00541F85" w:rsidRPr="00541F85" w:rsidRDefault="00541F85" w:rsidP="00541F85">
      <w:pPr>
        <w:tabs>
          <w:tab w:val="left" w:pos="284"/>
        </w:tabs>
        <w:spacing w:after="0" w:line="240" w:lineRule="auto"/>
        <w:jc w:val="right"/>
        <w:rPr>
          <w:rFonts w:ascii="Times New Roman" w:eastAsia="Calibri" w:hAnsi="Times New Roman" w:cs="Times New Roman"/>
          <w:sz w:val="12"/>
          <w:szCs w:val="12"/>
        </w:rPr>
      </w:pPr>
      <w:r w:rsidRPr="00541F85">
        <w:rPr>
          <w:rFonts w:ascii="Times New Roman" w:eastAsia="Calibri" w:hAnsi="Times New Roman" w:cs="Times New Roman"/>
          <w:sz w:val="12"/>
          <w:szCs w:val="12"/>
        </w:rPr>
        <w:t>Вершинин С.И.</w:t>
      </w:r>
    </w:p>
    <w:p w:rsidR="001D1791" w:rsidRPr="00541F85" w:rsidRDefault="001D1791" w:rsidP="00240C8B">
      <w:pPr>
        <w:tabs>
          <w:tab w:val="left" w:pos="284"/>
        </w:tabs>
        <w:spacing w:after="0" w:line="240" w:lineRule="auto"/>
        <w:rPr>
          <w:rFonts w:ascii="Times New Roman" w:eastAsia="Calibri" w:hAnsi="Times New Roman" w:cs="Times New Roman"/>
          <w:sz w:val="12"/>
          <w:szCs w:val="12"/>
        </w:rPr>
      </w:pPr>
    </w:p>
    <w:p w:rsidR="00541F85" w:rsidRPr="00830C97" w:rsidRDefault="00541F85" w:rsidP="00541F8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541F85" w:rsidRPr="00830C97" w:rsidRDefault="00541F85" w:rsidP="00541F8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541F85">
        <w:rPr>
          <w:rFonts w:ascii="Times New Roman" w:eastAsia="Calibri" w:hAnsi="Times New Roman" w:cs="Times New Roman"/>
          <w:b/>
          <w:sz w:val="12"/>
          <w:szCs w:val="12"/>
        </w:rPr>
        <w:t>ЛИПОВКА</w:t>
      </w:r>
    </w:p>
    <w:p w:rsidR="00541F85" w:rsidRPr="00830C97" w:rsidRDefault="00541F85" w:rsidP="00541F8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541F85" w:rsidRPr="00830C97" w:rsidRDefault="00541F85" w:rsidP="00541F8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541F85" w:rsidRPr="00830C97" w:rsidRDefault="00541F85" w:rsidP="00541F85">
      <w:pPr>
        <w:tabs>
          <w:tab w:val="left" w:pos="284"/>
        </w:tabs>
        <w:spacing w:after="0" w:line="240" w:lineRule="auto"/>
        <w:jc w:val="center"/>
        <w:rPr>
          <w:rFonts w:ascii="Times New Roman" w:eastAsia="Calibri" w:hAnsi="Times New Roman" w:cs="Times New Roman"/>
          <w:sz w:val="12"/>
          <w:szCs w:val="12"/>
        </w:rPr>
      </w:pPr>
    </w:p>
    <w:p w:rsidR="00541F85" w:rsidRPr="00830C97" w:rsidRDefault="00541F85" w:rsidP="00541F85">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541F85" w:rsidRDefault="00541F85" w:rsidP="00541F8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541F85" w:rsidRDefault="00541F85" w:rsidP="00541F85">
      <w:pPr>
        <w:tabs>
          <w:tab w:val="left" w:pos="284"/>
        </w:tabs>
        <w:spacing w:after="0" w:line="240" w:lineRule="auto"/>
        <w:contextualSpacing/>
        <w:jc w:val="center"/>
        <w:rPr>
          <w:rFonts w:ascii="Times New Roman" w:eastAsia="Calibri" w:hAnsi="Times New Roman" w:cs="Times New Roman"/>
          <w:b/>
          <w:sz w:val="12"/>
          <w:szCs w:val="12"/>
        </w:rPr>
      </w:pPr>
      <w:r w:rsidRPr="00541F8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541F85" w:rsidRDefault="00541F85" w:rsidP="00541F85">
      <w:pPr>
        <w:tabs>
          <w:tab w:val="left" w:pos="284"/>
        </w:tabs>
        <w:spacing w:after="0" w:line="240" w:lineRule="auto"/>
        <w:contextualSpacing/>
        <w:jc w:val="center"/>
        <w:rPr>
          <w:rFonts w:ascii="Times New Roman" w:eastAsia="Calibri" w:hAnsi="Times New Roman" w:cs="Times New Roman"/>
          <w:b/>
          <w:sz w:val="12"/>
          <w:szCs w:val="12"/>
        </w:rPr>
      </w:pPr>
      <w:r w:rsidRPr="00541F85">
        <w:rPr>
          <w:rFonts w:ascii="Times New Roman" w:eastAsia="Calibri" w:hAnsi="Times New Roman" w:cs="Times New Roman"/>
          <w:b/>
          <w:sz w:val="12"/>
          <w:szCs w:val="12"/>
        </w:rPr>
        <w:t>муниципального района Сергиевский № 43 от 31.12.15г.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2016-2018гг.</w:t>
      </w:r>
    </w:p>
    <w:p w:rsidR="00541F85" w:rsidRPr="00830C97" w:rsidRDefault="00541F85" w:rsidP="00541F85">
      <w:pPr>
        <w:tabs>
          <w:tab w:val="left" w:pos="284"/>
        </w:tabs>
        <w:spacing w:after="0" w:line="240" w:lineRule="auto"/>
        <w:contextualSpacing/>
        <w:jc w:val="center"/>
        <w:rPr>
          <w:rFonts w:ascii="Times New Roman" w:eastAsia="Calibri" w:hAnsi="Times New Roman" w:cs="Times New Roman"/>
          <w:b/>
          <w:sz w:val="12"/>
          <w:szCs w:val="12"/>
        </w:rPr>
      </w:pP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b/>
          <w:sz w:val="12"/>
          <w:szCs w:val="12"/>
        </w:rPr>
      </w:pPr>
      <w:r w:rsidRPr="00541F85">
        <w:rPr>
          <w:rFonts w:ascii="Times New Roman" w:eastAsia="Calibri" w:hAnsi="Times New Roman" w:cs="Times New Roman"/>
          <w:b/>
          <w:sz w:val="12"/>
          <w:szCs w:val="12"/>
        </w:rPr>
        <w:t>ПОСТАНОВЛЯЕТ:</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43 от 31.12.15г.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2016-2018гг. (далее - Программа) следующего содержания:</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Общий объем финансирования программы в 2016-2018 годах:</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всего – 1100,81466 тыс.</w:t>
      </w:r>
      <w:r>
        <w:rPr>
          <w:rFonts w:ascii="Times New Roman" w:eastAsia="Calibri" w:hAnsi="Times New Roman" w:cs="Times New Roman"/>
          <w:sz w:val="12"/>
          <w:szCs w:val="12"/>
        </w:rPr>
        <w:t xml:space="preserve"> </w:t>
      </w:r>
      <w:r w:rsidRPr="00541F85">
        <w:rPr>
          <w:rFonts w:ascii="Times New Roman" w:eastAsia="Calibri" w:hAnsi="Times New Roman" w:cs="Times New Roman"/>
          <w:sz w:val="12"/>
          <w:szCs w:val="12"/>
        </w:rPr>
        <w:t>рублей</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в том числе:</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2016 год – 414,21848 тыс.</w:t>
      </w:r>
      <w:r>
        <w:rPr>
          <w:rFonts w:ascii="Times New Roman" w:eastAsia="Calibri" w:hAnsi="Times New Roman" w:cs="Times New Roman"/>
          <w:sz w:val="12"/>
          <w:szCs w:val="12"/>
        </w:rPr>
        <w:t xml:space="preserve"> </w:t>
      </w:r>
      <w:r w:rsidRPr="00541F85">
        <w:rPr>
          <w:rFonts w:ascii="Times New Roman" w:eastAsia="Calibri" w:hAnsi="Times New Roman" w:cs="Times New Roman"/>
          <w:sz w:val="12"/>
          <w:szCs w:val="12"/>
        </w:rPr>
        <w:t>рублей;</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2017 год – 313,06509 тыс. рублей;</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2018 год – 373,53109 тыс. рублей.</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2.Опубликовать настоящее Постановление в газете «Сергиевский вестник».</w:t>
      </w:r>
    </w:p>
    <w:p w:rsidR="00541F85" w:rsidRPr="00541F85" w:rsidRDefault="00541F85" w:rsidP="00541F85">
      <w:pPr>
        <w:tabs>
          <w:tab w:val="left" w:pos="284"/>
        </w:tabs>
        <w:spacing w:after="0" w:line="240" w:lineRule="auto"/>
        <w:ind w:firstLine="284"/>
        <w:jc w:val="both"/>
        <w:rPr>
          <w:rFonts w:ascii="Times New Roman" w:eastAsia="Calibri" w:hAnsi="Times New Roman" w:cs="Times New Roman"/>
          <w:sz w:val="12"/>
          <w:szCs w:val="12"/>
        </w:rPr>
      </w:pPr>
      <w:r w:rsidRPr="00541F85">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541F85" w:rsidRPr="00541F85" w:rsidRDefault="00541F85" w:rsidP="00541F85">
      <w:pPr>
        <w:tabs>
          <w:tab w:val="left" w:pos="284"/>
        </w:tabs>
        <w:spacing w:after="0" w:line="240" w:lineRule="auto"/>
        <w:jc w:val="right"/>
        <w:rPr>
          <w:rFonts w:ascii="Times New Roman" w:eastAsia="Calibri" w:hAnsi="Times New Roman" w:cs="Times New Roman"/>
          <w:sz w:val="12"/>
          <w:szCs w:val="12"/>
        </w:rPr>
      </w:pPr>
      <w:r w:rsidRPr="00541F85">
        <w:rPr>
          <w:rFonts w:ascii="Times New Roman" w:eastAsia="Calibri" w:hAnsi="Times New Roman" w:cs="Times New Roman"/>
          <w:sz w:val="12"/>
          <w:szCs w:val="12"/>
        </w:rPr>
        <w:t>Глава сельского поселения Липовка</w:t>
      </w:r>
    </w:p>
    <w:p w:rsidR="00541F85" w:rsidRDefault="00541F85" w:rsidP="00541F85">
      <w:pPr>
        <w:tabs>
          <w:tab w:val="left" w:pos="284"/>
        </w:tabs>
        <w:spacing w:after="0" w:line="240" w:lineRule="auto"/>
        <w:jc w:val="right"/>
        <w:rPr>
          <w:rFonts w:ascii="Times New Roman" w:eastAsia="Calibri" w:hAnsi="Times New Roman" w:cs="Times New Roman"/>
          <w:sz w:val="12"/>
          <w:szCs w:val="12"/>
        </w:rPr>
      </w:pPr>
      <w:r w:rsidRPr="00541F85">
        <w:rPr>
          <w:rFonts w:ascii="Times New Roman" w:eastAsia="Calibri" w:hAnsi="Times New Roman" w:cs="Times New Roman"/>
          <w:sz w:val="12"/>
          <w:szCs w:val="12"/>
        </w:rPr>
        <w:t>муниципального района Сергиевский</w:t>
      </w:r>
    </w:p>
    <w:p w:rsidR="003D5BC1" w:rsidRDefault="00541F85" w:rsidP="00541F85">
      <w:pPr>
        <w:tabs>
          <w:tab w:val="left" w:pos="284"/>
        </w:tabs>
        <w:spacing w:after="0" w:line="240" w:lineRule="auto"/>
        <w:jc w:val="right"/>
        <w:rPr>
          <w:rFonts w:ascii="Times New Roman" w:eastAsia="Calibri" w:hAnsi="Times New Roman" w:cs="Times New Roman"/>
          <w:sz w:val="12"/>
          <w:szCs w:val="12"/>
        </w:rPr>
      </w:pPr>
      <w:r w:rsidRPr="00541F85">
        <w:rPr>
          <w:rFonts w:ascii="Times New Roman" w:eastAsia="Calibri" w:hAnsi="Times New Roman" w:cs="Times New Roman"/>
          <w:sz w:val="12"/>
          <w:szCs w:val="12"/>
        </w:rPr>
        <w:t>Вершинин С.И.</w:t>
      </w:r>
    </w:p>
    <w:p w:rsidR="00541F85" w:rsidRDefault="00541F85" w:rsidP="00541F85">
      <w:pPr>
        <w:tabs>
          <w:tab w:val="left" w:pos="284"/>
        </w:tabs>
        <w:spacing w:after="0" w:line="240" w:lineRule="auto"/>
        <w:jc w:val="right"/>
        <w:rPr>
          <w:rFonts w:ascii="Times New Roman" w:eastAsia="Calibri" w:hAnsi="Times New Roman" w:cs="Times New Roman"/>
          <w:sz w:val="12"/>
          <w:szCs w:val="12"/>
        </w:rPr>
      </w:pPr>
    </w:p>
    <w:p w:rsidR="00541F85" w:rsidRPr="001E0E77" w:rsidRDefault="00541F85" w:rsidP="00541F8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541F85" w:rsidRPr="001E0E77" w:rsidRDefault="00541F85" w:rsidP="00541F8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541F85" w:rsidRPr="001E0E77" w:rsidRDefault="00541F85" w:rsidP="00541F8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541F85">
        <w:rPr>
          <w:rFonts w:ascii="Times New Roman" w:eastAsia="Calibri" w:hAnsi="Times New Roman" w:cs="Times New Roman"/>
          <w:i/>
          <w:sz w:val="12"/>
          <w:szCs w:val="12"/>
        </w:rPr>
        <w:t>Липовка</w:t>
      </w:r>
    </w:p>
    <w:p w:rsidR="00541F85" w:rsidRPr="001E0E77" w:rsidRDefault="00541F85" w:rsidP="00541F8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541F85" w:rsidRPr="00541F85" w:rsidRDefault="00541F85" w:rsidP="00541F8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№27</w:t>
      </w:r>
      <w:r w:rsidRPr="001E0E77">
        <w:rPr>
          <w:rFonts w:ascii="Times New Roman" w:eastAsia="Calibri" w:hAnsi="Times New Roman" w:cs="Times New Roman"/>
          <w:i/>
          <w:sz w:val="12"/>
          <w:szCs w:val="12"/>
        </w:rPr>
        <w:t xml:space="preserve"> от «13» июня 2018г.</w:t>
      </w:r>
    </w:p>
    <w:p w:rsidR="00541F85" w:rsidRDefault="00541F85" w:rsidP="00541F85">
      <w:pPr>
        <w:tabs>
          <w:tab w:val="left" w:pos="284"/>
        </w:tabs>
        <w:spacing w:after="0" w:line="240" w:lineRule="auto"/>
        <w:jc w:val="center"/>
        <w:rPr>
          <w:rFonts w:ascii="Times New Roman" w:eastAsia="Calibri" w:hAnsi="Times New Roman" w:cs="Times New Roman"/>
          <w:b/>
          <w:sz w:val="12"/>
          <w:szCs w:val="12"/>
        </w:rPr>
      </w:pPr>
      <w:r w:rsidRPr="00541F85">
        <w:rPr>
          <w:rFonts w:ascii="Times New Roman" w:eastAsia="Calibri" w:hAnsi="Times New Roman" w:cs="Times New Roman"/>
          <w:b/>
          <w:bCs/>
          <w:sz w:val="12"/>
          <w:szCs w:val="12"/>
        </w:rPr>
        <w:t>Перечень мероприятий муниципальной программы «</w:t>
      </w:r>
      <w:r w:rsidRPr="00541F85">
        <w:rPr>
          <w:rFonts w:ascii="Times New Roman" w:eastAsia="Calibri" w:hAnsi="Times New Roman" w:cs="Times New Roman"/>
          <w:b/>
          <w:sz w:val="12"/>
          <w:szCs w:val="12"/>
        </w:rPr>
        <w:t>Развитие сферы культуры и молодежной</w:t>
      </w:r>
    </w:p>
    <w:p w:rsidR="00541F85" w:rsidRPr="00F70446" w:rsidRDefault="00541F85" w:rsidP="00F70446">
      <w:pPr>
        <w:tabs>
          <w:tab w:val="left" w:pos="284"/>
        </w:tabs>
        <w:spacing w:after="0" w:line="240" w:lineRule="auto"/>
        <w:jc w:val="center"/>
        <w:rPr>
          <w:rFonts w:ascii="Times New Roman" w:eastAsia="Calibri" w:hAnsi="Times New Roman" w:cs="Times New Roman"/>
          <w:b/>
          <w:bCs/>
          <w:sz w:val="12"/>
          <w:szCs w:val="12"/>
        </w:rPr>
      </w:pPr>
      <w:r w:rsidRPr="00541F85">
        <w:rPr>
          <w:rFonts w:ascii="Times New Roman" w:eastAsia="Calibri" w:hAnsi="Times New Roman" w:cs="Times New Roman"/>
          <w:b/>
          <w:sz w:val="12"/>
          <w:szCs w:val="12"/>
        </w:rPr>
        <w:t xml:space="preserve"> политики на территории</w:t>
      </w:r>
      <w:r w:rsidRPr="00541F85">
        <w:rPr>
          <w:rFonts w:ascii="Times New Roman" w:eastAsia="Calibri" w:hAnsi="Times New Roman" w:cs="Times New Roman"/>
          <w:b/>
          <w:bCs/>
          <w:sz w:val="12"/>
          <w:szCs w:val="12"/>
        </w:rPr>
        <w:t xml:space="preserve"> сельского поселения Липовка муниципального района Сергиевский» на 2016-2018 годы</w:t>
      </w:r>
    </w:p>
    <w:tbl>
      <w:tblPr>
        <w:tblStyle w:val="212"/>
        <w:tblW w:w="7513" w:type="dxa"/>
        <w:tblInd w:w="108" w:type="dxa"/>
        <w:tblLayout w:type="fixed"/>
        <w:tblLook w:val="04A0" w:firstRow="1" w:lastRow="0" w:firstColumn="1" w:lastColumn="0" w:noHBand="0" w:noVBand="1"/>
      </w:tblPr>
      <w:tblGrid>
        <w:gridCol w:w="435"/>
        <w:gridCol w:w="2118"/>
        <w:gridCol w:w="1287"/>
        <w:gridCol w:w="569"/>
        <w:gridCol w:w="569"/>
        <w:gridCol w:w="569"/>
        <w:gridCol w:w="568"/>
        <w:gridCol w:w="566"/>
        <w:gridCol w:w="832"/>
      </w:tblGrid>
      <w:tr w:rsidR="00F70446" w:rsidRPr="00541F85" w:rsidTr="00F70446">
        <w:trPr>
          <w:trHeight w:val="20"/>
        </w:trPr>
        <w:tc>
          <w:tcPr>
            <w:tcW w:w="289" w:type="pct"/>
            <w:vMerge w:val="restar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 п/п</w:t>
            </w:r>
          </w:p>
        </w:tc>
        <w:tc>
          <w:tcPr>
            <w:tcW w:w="1409" w:type="pct"/>
            <w:vMerge w:val="restar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Наименование мероприятия</w:t>
            </w:r>
          </w:p>
        </w:tc>
        <w:tc>
          <w:tcPr>
            <w:tcW w:w="856" w:type="pct"/>
            <w:vMerge w:val="restar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Ответственные исполнители (соисполнители)</w:t>
            </w:r>
          </w:p>
        </w:tc>
        <w:tc>
          <w:tcPr>
            <w:tcW w:w="379" w:type="pct"/>
            <w:vMerge w:val="restar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Срок реализации</w:t>
            </w:r>
          </w:p>
        </w:tc>
        <w:tc>
          <w:tcPr>
            <w:tcW w:w="1512" w:type="pct"/>
            <w:gridSpan w:val="4"/>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Объем финансирования по годам, тыс. рублей</w:t>
            </w:r>
          </w:p>
        </w:tc>
        <w:tc>
          <w:tcPr>
            <w:tcW w:w="555" w:type="pct"/>
            <w:vMerge w:val="restart"/>
            <w:hideMark/>
          </w:tcPr>
          <w:p w:rsidR="00541F85" w:rsidRPr="00541F85" w:rsidRDefault="00541F85" w:rsidP="00541F85">
            <w:pPr>
              <w:tabs>
                <w:tab w:val="left" w:pos="284"/>
              </w:tabs>
              <w:rPr>
                <w:rFonts w:ascii="Times New Roman" w:eastAsia="Calibri" w:hAnsi="Times New Roman" w:cs="Times New Roman"/>
                <w:sz w:val="10"/>
                <w:szCs w:val="10"/>
              </w:rPr>
            </w:pPr>
            <w:r w:rsidRPr="00541F85">
              <w:rPr>
                <w:rFonts w:ascii="Times New Roman" w:eastAsia="Calibri" w:hAnsi="Times New Roman" w:cs="Times New Roman"/>
                <w:sz w:val="10"/>
                <w:szCs w:val="10"/>
              </w:rPr>
              <w:t>Источники финансирования</w:t>
            </w:r>
          </w:p>
        </w:tc>
      </w:tr>
      <w:tr w:rsidR="00541F85" w:rsidRPr="00541F85" w:rsidTr="00F70446">
        <w:trPr>
          <w:trHeight w:val="20"/>
        </w:trPr>
        <w:tc>
          <w:tcPr>
            <w:tcW w:w="289" w:type="pct"/>
            <w:vMerge/>
            <w:hideMark/>
          </w:tcPr>
          <w:p w:rsidR="00541F85" w:rsidRPr="00541F85" w:rsidRDefault="00541F85" w:rsidP="00541F85">
            <w:pPr>
              <w:tabs>
                <w:tab w:val="left" w:pos="284"/>
              </w:tabs>
              <w:rPr>
                <w:rFonts w:ascii="Times New Roman" w:eastAsia="Calibri" w:hAnsi="Times New Roman" w:cs="Times New Roman"/>
                <w:sz w:val="12"/>
                <w:szCs w:val="12"/>
              </w:rPr>
            </w:pPr>
          </w:p>
        </w:tc>
        <w:tc>
          <w:tcPr>
            <w:tcW w:w="1409" w:type="pct"/>
            <w:vMerge/>
            <w:hideMark/>
          </w:tcPr>
          <w:p w:rsidR="00541F85" w:rsidRPr="00541F85" w:rsidRDefault="00541F85" w:rsidP="00541F85">
            <w:pPr>
              <w:tabs>
                <w:tab w:val="left" w:pos="284"/>
              </w:tabs>
              <w:rPr>
                <w:rFonts w:ascii="Times New Roman" w:eastAsia="Calibri" w:hAnsi="Times New Roman" w:cs="Times New Roman"/>
                <w:sz w:val="12"/>
                <w:szCs w:val="12"/>
              </w:rPr>
            </w:pPr>
          </w:p>
        </w:tc>
        <w:tc>
          <w:tcPr>
            <w:tcW w:w="856" w:type="pct"/>
            <w:vMerge/>
            <w:hideMark/>
          </w:tcPr>
          <w:p w:rsidR="00541F85" w:rsidRPr="00541F85" w:rsidRDefault="00541F85" w:rsidP="00541F85">
            <w:pPr>
              <w:tabs>
                <w:tab w:val="left" w:pos="284"/>
              </w:tabs>
              <w:rPr>
                <w:rFonts w:ascii="Times New Roman" w:eastAsia="Calibri" w:hAnsi="Times New Roman" w:cs="Times New Roman"/>
                <w:sz w:val="12"/>
                <w:szCs w:val="12"/>
              </w:rPr>
            </w:pPr>
          </w:p>
        </w:tc>
        <w:tc>
          <w:tcPr>
            <w:tcW w:w="379" w:type="pct"/>
            <w:vMerge/>
            <w:hideMark/>
          </w:tcPr>
          <w:p w:rsidR="00541F85" w:rsidRPr="00541F85" w:rsidRDefault="00541F85" w:rsidP="00541F85">
            <w:pPr>
              <w:tabs>
                <w:tab w:val="left" w:pos="284"/>
              </w:tabs>
              <w:rPr>
                <w:rFonts w:ascii="Times New Roman" w:eastAsia="Calibri" w:hAnsi="Times New Roman" w:cs="Times New Roman"/>
                <w:sz w:val="12"/>
                <w:szCs w:val="12"/>
              </w:rPr>
            </w:pP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2016</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2017</w:t>
            </w:r>
          </w:p>
        </w:tc>
        <w:tc>
          <w:tcPr>
            <w:tcW w:w="378"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2018</w:t>
            </w:r>
          </w:p>
        </w:tc>
        <w:tc>
          <w:tcPr>
            <w:tcW w:w="377"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Всего</w:t>
            </w:r>
          </w:p>
        </w:tc>
        <w:tc>
          <w:tcPr>
            <w:tcW w:w="555" w:type="pct"/>
            <w:vMerge/>
            <w:hideMark/>
          </w:tcPr>
          <w:p w:rsidR="00541F85" w:rsidRPr="00541F85" w:rsidRDefault="00541F85" w:rsidP="00541F85">
            <w:pPr>
              <w:tabs>
                <w:tab w:val="left" w:pos="284"/>
              </w:tabs>
              <w:rPr>
                <w:rFonts w:ascii="Times New Roman" w:eastAsia="Calibri" w:hAnsi="Times New Roman" w:cs="Times New Roman"/>
                <w:sz w:val="12"/>
                <w:szCs w:val="12"/>
              </w:rPr>
            </w:pPr>
          </w:p>
        </w:tc>
      </w:tr>
      <w:tr w:rsidR="00541F85" w:rsidRPr="00541F85" w:rsidTr="00F70446">
        <w:trPr>
          <w:trHeight w:val="20"/>
        </w:trPr>
        <w:tc>
          <w:tcPr>
            <w:tcW w:w="28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1</w:t>
            </w:r>
          </w:p>
        </w:tc>
        <w:tc>
          <w:tcPr>
            <w:tcW w:w="140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56"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Администрация сельского поселения Липовка</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2016-2018</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53,00000</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35,00000</w:t>
            </w:r>
          </w:p>
        </w:tc>
        <w:tc>
          <w:tcPr>
            <w:tcW w:w="378"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35,00000</w:t>
            </w:r>
          </w:p>
        </w:tc>
        <w:tc>
          <w:tcPr>
            <w:tcW w:w="377"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123,00000</w:t>
            </w:r>
          </w:p>
        </w:tc>
        <w:tc>
          <w:tcPr>
            <w:tcW w:w="555"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Бюджет поселения</w:t>
            </w:r>
          </w:p>
        </w:tc>
      </w:tr>
      <w:tr w:rsidR="00541F85" w:rsidRPr="00541F85" w:rsidTr="00F70446">
        <w:trPr>
          <w:trHeight w:val="20"/>
        </w:trPr>
        <w:tc>
          <w:tcPr>
            <w:tcW w:w="28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w:t>
            </w:r>
          </w:p>
        </w:tc>
        <w:tc>
          <w:tcPr>
            <w:tcW w:w="140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 xml:space="preserve">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w:t>
            </w:r>
            <w:r w:rsidRPr="00541F85">
              <w:rPr>
                <w:rFonts w:ascii="Times New Roman" w:eastAsia="Calibri" w:hAnsi="Times New Roman" w:cs="Times New Roman"/>
                <w:sz w:val="12"/>
                <w:szCs w:val="12"/>
              </w:rPr>
              <w:lastRenderedPageBreak/>
              <w:t>поселения</w:t>
            </w:r>
          </w:p>
        </w:tc>
        <w:tc>
          <w:tcPr>
            <w:tcW w:w="856"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Администрация сельского поселения Липовка</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2016-2018</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243,92250</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265,94001</w:t>
            </w:r>
          </w:p>
        </w:tc>
        <w:tc>
          <w:tcPr>
            <w:tcW w:w="378"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322,27500</w:t>
            </w:r>
          </w:p>
        </w:tc>
        <w:tc>
          <w:tcPr>
            <w:tcW w:w="377"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832,13751</w:t>
            </w:r>
          </w:p>
        </w:tc>
        <w:tc>
          <w:tcPr>
            <w:tcW w:w="555"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Бюджет поселения</w:t>
            </w:r>
          </w:p>
        </w:tc>
      </w:tr>
      <w:tr w:rsidR="00541F85" w:rsidRPr="00541F85" w:rsidTr="00F70446">
        <w:trPr>
          <w:trHeight w:val="20"/>
        </w:trPr>
        <w:tc>
          <w:tcPr>
            <w:tcW w:w="28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3</w:t>
            </w:r>
          </w:p>
        </w:tc>
        <w:tc>
          <w:tcPr>
            <w:tcW w:w="140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56"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Администрация сельского поселения Липовка</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2016-2018</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4,24136</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4,49543</w:t>
            </w:r>
          </w:p>
        </w:tc>
        <w:tc>
          <w:tcPr>
            <w:tcW w:w="378"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5,44402</w:t>
            </w:r>
          </w:p>
        </w:tc>
        <w:tc>
          <w:tcPr>
            <w:tcW w:w="377"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14,18081</w:t>
            </w:r>
          </w:p>
        </w:tc>
        <w:tc>
          <w:tcPr>
            <w:tcW w:w="555"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Бюджет поселения</w:t>
            </w:r>
          </w:p>
        </w:tc>
      </w:tr>
      <w:tr w:rsidR="00541F85" w:rsidRPr="00541F85" w:rsidTr="00F70446">
        <w:trPr>
          <w:trHeight w:val="20"/>
        </w:trPr>
        <w:tc>
          <w:tcPr>
            <w:tcW w:w="28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4</w:t>
            </w:r>
          </w:p>
        </w:tc>
        <w:tc>
          <w:tcPr>
            <w:tcW w:w="140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56"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Администрация Сельского поселения Липовка</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2016-2018</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6,89962</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7,62965</w:t>
            </w:r>
          </w:p>
        </w:tc>
        <w:tc>
          <w:tcPr>
            <w:tcW w:w="378"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10,81207</w:t>
            </w:r>
          </w:p>
        </w:tc>
        <w:tc>
          <w:tcPr>
            <w:tcW w:w="377"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25,34134</w:t>
            </w:r>
          </w:p>
        </w:tc>
        <w:tc>
          <w:tcPr>
            <w:tcW w:w="555"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Бюджет поселения</w:t>
            </w:r>
          </w:p>
        </w:tc>
      </w:tr>
      <w:tr w:rsidR="00541F85" w:rsidRPr="00541F85" w:rsidTr="00F70446">
        <w:trPr>
          <w:trHeight w:val="20"/>
        </w:trPr>
        <w:tc>
          <w:tcPr>
            <w:tcW w:w="28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5</w:t>
            </w:r>
          </w:p>
        </w:tc>
        <w:tc>
          <w:tcPr>
            <w:tcW w:w="140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Субсидии по итогам работы поселений</w:t>
            </w:r>
          </w:p>
        </w:tc>
        <w:tc>
          <w:tcPr>
            <w:tcW w:w="856"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Администрация Сельского поселения Липовка</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2016-2018</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106,15500</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0,00</w:t>
            </w:r>
          </w:p>
        </w:tc>
        <w:tc>
          <w:tcPr>
            <w:tcW w:w="378"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0</w:t>
            </w:r>
          </w:p>
        </w:tc>
        <w:tc>
          <w:tcPr>
            <w:tcW w:w="377"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106,15500</w:t>
            </w:r>
          </w:p>
        </w:tc>
        <w:tc>
          <w:tcPr>
            <w:tcW w:w="555"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Бюджет поселения</w:t>
            </w:r>
          </w:p>
        </w:tc>
      </w:tr>
      <w:tr w:rsidR="00541F85" w:rsidRPr="00541F85" w:rsidTr="00F70446">
        <w:trPr>
          <w:trHeight w:val="20"/>
        </w:trPr>
        <w:tc>
          <w:tcPr>
            <w:tcW w:w="289" w:type="pct"/>
          </w:tcPr>
          <w:p w:rsidR="00541F85" w:rsidRPr="00541F85" w:rsidRDefault="00541F85" w:rsidP="00541F85">
            <w:pPr>
              <w:tabs>
                <w:tab w:val="left" w:pos="284"/>
              </w:tabs>
              <w:rPr>
                <w:rFonts w:ascii="Times New Roman" w:eastAsia="Calibri" w:hAnsi="Times New Roman" w:cs="Times New Roman"/>
                <w:sz w:val="12"/>
                <w:szCs w:val="12"/>
              </w:rPr>
            </w:pPr>
          </w:p>
        </w:tc>
        <w:tc>
          <w:tcPr>
            <w:tcW w:w="140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ИТОГО</w:t>
            </w:r>
          </w:p>
        </w:tc>
        <w:tc>
          <w:tcPr>
            <w:tcW w:w="856" w:type="pct"/>
          </w:tcPr>
          <w:p w:rsidR="00541F85" w:rsidRPr="00541F85" w:rsidRDefault="00541F85" w:rsidP="00541F85">
            <w:pPr>
              <w:tabs>
                <w:tab w:val="left" w:pos="284"/>
              </w:tabs>
              <w:rPr>
                <w:rFonts w:ascii="Times New Roman" w:eastAsia="Calibri" w:hAnsi="Times New Roman" w:cs="Times New Roman"/>
                <w:sz w:val="12"/>
                <w:szCs w:val="12"/>
              </w:rPr>
            </w:pPr>
          </w:p>
        </w:tc>
        <w:tc>
          <w:tcPr>
            <w:tcW w:w="379" w:type="pct"/>
          </w:tcPr>
          <w:p w:rsidR="00541F85" w:rsidRPr="00541F85" w:rsidRDefault="00541F85" w:rsidP="00541F85">
            <w:pPr>
              <w:tabs>
                <w:tab w:val="left" w:pos="284"/>
              </w:tabs>
              <w:rPr>
                <w:rFonts w:ascii="Times New Roman" w:eastAsia="Calibri" w:hAnsi="Times New Roman" w:cs="Times New Roman"/>
                <w:sz w:val="12"/>
                <w:szCs w:val="12"/>
              </w:rPr>
            </w:pP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414,21848</w:t>
            </w:r>
          </w:p>
        </w:tc>
        <w:tc>
          <w:tcPr>
            <w:tcW w:w="379"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313,06509</w:t>
            </w:r>
          </w:p>
        </w:tc>
        <w:tc>
          <w:tcPr>
            <w:tcW w:w="378"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373,53109</w:t>
            </w:r>
          </w:p>
        </w:tc>
        <w:tc>
          <w:tcPr>
            <w:tcW w:w="377" w:type="pct"/>
            <w:hideMark/>
          </w:tcPr>
          <w:p w:rsidR="00541F85" w:rsidRPr="00541F85" w:rsidRDefault="00541F85" w:rsidP="00541F85">
            <w:pPr>
              <w:tabs>
                <w:tab w:val="left" w:pos="284"/>
              </w:tabs>
              <w:rPr>
                <w:rFonts w:ascii="Times New Roman" w:eastAsia="Calibri" w:hAnsi="Times New Roman" w:cs="Times New Roman"/>
                <w:sz w:val="12"/>
                <w:szCs w:val="12"/>
              </w:rPr>
            </w:pPr>
            <w:r w:rsidRPr="00541F85">
              <w:rPr>
                <w:rFonts w:ascii="Times New Roman" w:eastAsia="Calibri" w:hAnsi="Times New Roman" w:cs="Times New Roman"/>
                <w:sz w:val="12"/>
                <w:szCs w:val="12"/>
              </w:rPr>
              <w:t>1100,81466</w:t>
            </w:r>
          </w:p>
        </w:tc>
        <w:tc>
          <w:tcPr>
            <w:tcW w:w="555" w:type="pct"/>
          </w:tcPr>
          <w:p w:rsidR="00541F85" w:rsidRPr="00541F85" w:rsidRDefault="00541F85" w:rsidP="00541F85">
            <w:pPr>
              <w:tabs>
                <w:tab w:val="left" w:pos="284"/>
              </w:tabs>
              <w:rPr>
                <w:rFonts w:ascii="Times New Roman" w:eastAsia="Calibri" w:hAnsi="Times New Roman" w:cs="Times New Roman"/>
                <w:sz w:val="12"/>
                <w:szCs w:val="12"/>
              </w:rPr>
            </w:pPr>
          </w:p>
        </w:tc>
      </w:tr>
    </w:tbl>
    <w:p w:rsidR="00541F85" w:rsidRDefault="00541F85" w:rsidP="006D4521">
      <w:pPr>
        <w:tabs>
          <w:tab w:val="left" w:pos="284"/>
        </w:tabs>
        <w:spacing w:after="0" w:line="240" w:lineRule="auto"/>
        <w:jc w:val="both"/>
        <w:rPr>
          <w:rFonts w:ascii="Times New Roman" w:eastAsia="Calibri" w:hAnsi="Times New Roman" w:cs="Times New Roman"/>
          <w:sz w:val="12"/>
          <w:szCs w:val="12"/>
        </w:rPr>
      </w:pPr>
    </w:p>
    <w:p w:rsidR="00F70446" w:rsidRPr="00830C97" w:rsidRDefault="00F70446" w:rsidP="00F70446">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F70446" w:rsidRPr="00830C97" w:rsidRDefault="00F70446" w:rsidP="00F70446">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541F85">
        <w:rPr>
          <w:rFonts w:ascii="Times New Roman" w:eastAsia="Calibri" w:hAnsi="Times New Roman" w:cs="Times New Roman"/>
          <w:b/>
          <w:sz w:val="12"/>
          <w:szCs w:val="12"/>
        </w:rPr>
        <w:t>ЛИПОВКА</w:t>
      </w:r>
    </w:p>
    <w:p w:rsidR="00F70446" w:rsidRPr="00830C97" w:rsidRDefault="00F70446" w:rsidP="00F70446">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F70446" w:rsidRPr="00830C97" w:rsidRDefault="00F70446" w:rsidP="00F70446">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F70446" w:rsidRPr="00830C97" w:rsidRDefault="00F70446" w:rsidP="00F70446">
      <w:pPr>
        <w:tabs>
          <w:tab w:val="left" w:pos="284"/>
        </w:tabs>
        <w:spacing w:after="0" w:line="240" w:lineRule="auto"/>
        <w:jc w:val="center"/>
        <w:rPr>
          <w:rFonts w:ascii="Times New Roman" w:eastAsia="Calibri" w:hAnsi="Times New Roman" w:cs="Times New Roman"/>
          <w:sz w:val="12"/>
          <w:szCs w:val="12"/>
        </w:rPr>
      </w:pPr>
    </w:p>
    <w:p w:rsidR="00F70446" w:rsidRPr="00830C97" w:rsidRDefault="00F70446" w:rsidP="00F70446">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F70446" w:rsidRDefault="00F70446" w:rsidP="00F704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F70446" w:rsidRDefault="00F70446" w:rsidP="00F70446">
      <w:pPr>
        <w:tabs>
          <w:tab w:val="left" w:pos="284"/>
        </w:tabs>
        <w:spacing w:after="0" w:line="240" w:lineRule="auto"/>
        <w:contextualSpacing/>
        <w:jc w:val="center"/>
        <w:rPr>
          <w:rFonts w:ascii="Times New Roman" w:eastAsia="Calibri" w:hAnsi="Times New Roman" w:cs="Times New Roman"/>
          <w:b/>
          <w:sz w:val="12"/>
          <w:szCs w:val="12"/>
        </w:rPr>
      </w:pPr>
      <w:r w:rsidRPr="00F70446">
        <w:rPr>
          <w:rFonts w:ascii="Times New Roman" w:eastAsia="Calibri" w:hAnsi="Times New Roman" w:cs="Times New Roman"/>
          <w:b/>
          <w:sz w:val="12"/>
          <w:szCs w:val="12"/>
        </w:rPr>
        <w:t xml:space="preserve">О внесении изменений в Приложение к постановлению администрации </w:t>
      </w:r>
    </w:p>
    <w:p w:rsidR="00F70446" w:rsidRDefault="00F70446" w:rsidP="00F70446">
      <w:pPr>
        <w:tabs>
          <w:tab w:val="left" w:pos="284"/>
        </w:tabs>
        <w:spacing w:after="0" w:line="240" w:lineRule="auto"/>
        <w:contextualSpacing/>
        <w:jc w:val="center"/>
        <w:rPr>
          <w:rFonts w:ascii="Times New Roman" w:eastAsia="Calibri" w:hAnsi="Times New Roman" w:cs="Times New Roman"/>
          <w:b/>
          <w:sz w:val="12"/>
          <w:szCs w:val="12"/>
        </w:rPr>
      </w:pPr>
      <w:r w:rsidRPr="00F70446">
        <w:rPr>
          <w:rFonts w:ascii="Times New Roman" w:eastAsia="Calibri" w:hAnsi="Times New Roman" w:cs="Times New Roman"/>
          <w:b/>
          <w:sz w:val="12"/>
          <w:szCs w:val="12"/>
        </w:rPr>
        <w:t xml:space="preserve">сельского поселения Липовка муниципального района Сергиевский № 48 от 31.12.2015г. «Об утверждении </w:t>
      </w:r>
    </w:p>
    <w:p w:rsidR="00F70446" w:rsidRDefault="00F70446" w:rsidP="00F70446">
      <w:pPr>
        <w:tabs>
          <w:tab w:val="left" w:pos="284"/>
        </w:tabs>
        <w:spacing w:after="0" w:line="240" w:lineRule="auto"/>
        <w:contextualSpacing/>
        <w:jc w:val="center"/>
        <w:rPr>
          <w:rFonts w:ascii="Times New Roman" w:eastAsia="Calibri" w:hAnsi="Times New Roman" w:cs="Times New Roman"/>
          <w:b/>
          <w:sz w:val="12"/>
          <w:szCs w:val="12"/>
        </w:rPr>
      </w:pPr>
      <w:r w:rsidRPr="00F70446">
        <w:rPr>
          <w:rFonts w:ascii="Times New Roman" w:eastAsia="Calibri" w:hAnsi="Times New Roman" w:cs="Times New Roman"/>
          <w:b/>
          <w:sz w:val="12"/>
          <w:szCs w:val="12"/>
        </w:rPr>
        <w:t xml:space="preserve">муниципальной программы «Реконструкция, ремонт и укрепление материально-технической базы учреждений </w:t>
      </w:r>
    </w:p>
    <w:p w:rsidR="00F70446" w:rsidRDefault="00F70446" w:rsidP="00F70446">
      <w:pPr>
        <w:tabs>
          <w:tab w:val="left" w:pos="284"/>
        </w:tabs>
        <w:spacing w:after="0" w:line="240" w:lineRule="auto"/>
        <w:contextualSpacing/>
        <w:jc w:val="center"/>
        <w:rPr>
          <w:rFonts w:ascii="Times New Roman" w:eastAsia="Calibri" w:hAnsi="Times New Roman" w:cs="Times New Roman"/>
          <w:b/>
          <w:sz w:val="12"/>
          <w:szCs w:val="12"/>
        </w:rPr>
      </w:pPr>
      <w:r w:rsidRPr="00F70446">
        <w:rPr>
          <w:rFonts w:ascii="Times New Roman" w:eastAsia="Calibri" w:hAnsi="Times New Roman" w:cs="Times New Roman"/>
          <w:b/>
          <w:sz w:val="12"/>
          <w:szCs w:val="12"/>
        </w:rPr>
        <w:t>сельского поселения Липовка муниципального района Сергиевский» на 2016-2018гг.</w:t>
      </w:r>
    </w:p>
    <w:p w:rsidR="00F70446" w:rsidRPr="00830C97" w:rsidRDefault="00F70446" w:rsidP="00F70446">
      <w:pPr>
        <w:tabs>
          <w:tab w:val="left" w:pos="284"/>
        </w:tabs>
        <w:spacing w:after="0" w:line="240" w:lineRule="auto"/>
        <w:contextualSpacing/>
        <w:jc w:val="center"/>
        <w:rPr>
          <w:rFonts w:ascii="Times New Roman" w:eastAsia="Calibri" w:hAnsi="Times New Roman" w:cs="Times New Roman"/>
          <w:b/>
          <w:sz w:val="12"/>
          <w:szCs w:val="12"/>
        </w:rPr>
      </w:pP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b/>
          <w:sz w:val="12"/>
          <w:szCs w:val="12"/>
        </w:rPr>
      </w:pPr>
      <w:r w:rsidRPr="00F70446">
        <w:rPr>
          <w:rFonts w:ascii="Times New Roman" w:eastAsia="Calibri" w:hAnsi="Times New Roman" w:cs="Times New Roman"/>
          <w:b/>
          <w:sz w:val="12"/>
          <w:szCs w:val="12"/>
        </w:rPr>
        <w:t>ПОСТАНОВЛЯЕТ:</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48 от 31.12.2015г.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2016-2018гг. (далее - Программа) следующего содержания:</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Объем   финансирования, необходимый для реализации  мероприятий  Программы составит 362,07706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рублей, в том числе по годам:</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2016 год – 76,97170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2017 год – 165,21648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2018 год – 119,88888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378"/>
        <w:gridCol w:w="2883"/>
        <w:gridCol w:w="850"/>
        <w:gridCol w:w="851"/>
        <w:gridCol w:w="850"/>
        <w:gridCol w:w="1701"/>
      </w:tblGrid>
      <w:tr w:rsidR="00F70446" w:rsidRPr="00F70446" w:rsidTr="00F70446">
        <w:trPr>
          <w:trHeight w:val="20"/>
        </w:trPr>
        <w:tc>
          <w:tcPr>
            <w:tcW w:w="378" w:type="dxa"/>
            <w:vMerge w:val="restart"/>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 п/п</w:t>
            </w:r>
          </w:p>
        </w:tc>
        <w:tc>
          <w:tcPr>
            <w:tcW w:w="2883" w:type="dxa"/>
            <w:vMerge w:val="restart"/>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Наименование мероприятия</w:t>
            </w:r>
          </w:p>
        </w:tc>
        <w:tc>
          <w:tcPr>
            <w:tcW w:w="2551" w:type="dxa"/>
            <w:gridSpan w:val="3"/>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Планируемый объем финансирования, тыс. рублей</w:t>
            </w:r>
          </w:p>
        </w:tc>
        <w:tc>
          <w:tcPr>
            <w:tcW w:w="170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Исполнитель мероприятия</w:t>
            </w:r>
          </w:p>
        </w:tc>
      </w:tr>
      <w:tr w:rsidR="00F70446" w:rsidRPr="00F70446" w:rsidTr="00F70446">
        <w:trPr>
          <w:trHeight w:val="20"/>
        </w:trPr>
        <w:tc>
          <w:tcPr>
            <w:tcW w:w="378" w:type="dxa"/>
            <w:vMerge/>
          </w:tcPr>
          <w:p w:rsidR="00F70446" w:rsidRPr="00F70446" w:rsidRDefault="00F70446" w:rsidP="00F70446">
            <w:pPr>
              <w:tabs>
                <w:tab w:val="left" w:pos="284"/>
              </w:tabs>
              <w:rPr>
                <w:rFonts w:ascii="Times New Roman" w:eastAsia="Calibri" w:hAnsi="Times New Roman" w:cs="Times New Roman"/>
                <w:sz w:val="12"/>
                <w:szCs w:val="12"/>
              </w:rPr>
            </w:pPr>
          </w:p>
        </w:tc>
        <w:tc>
          <w:tcPr>
            <w:tcW w:w="2883" w:type="dxa"/>
            <w:vMerge/>
          </w:tcPr>
          <w:p w:rsidR="00F70446" w:rsidRPr="00F70446" w:rsidRDefault="00F70446" w:rsidP="00F70446">
            <w:pPr>
              <w:tabs>
                <w:tab w:val="left" w:pos="284"/>
              </w:tabs>
              <w:rPr>
                <w:rFonts w:ascii="Times New Roman" w:eastAsia="Calibri" w:hAnsi="Times New Roman" w:cs="Times New Roman"/>
                <w:sz w:val="12"/>
                <w:szCs w:val="12"/>
              </w:rPr>
            </w:pP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2016</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2017</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2018</w:t>
            </w:r>
          </w:p>
        </w:tc>
        <w:tc>
          <w:tcPr>
            <w:tcW w:w="1701" w:type="dxa"/>
          </w:tcPr>
          <w:p w:rsidR="00F70446" w:rsidRPr="00F70446" w:rsidRDefault="00F70446" w:rsidP="00F70446">
            <w:pPr>
              <w:tabs>
                <w:tab w:val="left" w:pos="284"/>
              </w:tabs>
              <w:rPr>
                <w:rFonts w:ascii="Times New Roman" w:eastAsia="Calibri" w:hAnsi="Times New Roman" w:cs="Times New Roman"/>
                <w:sz w:val="12"/>
                <w:szCs w:val="12"/>
              </w:rPr>
            </w:pPr>
          </w:p>
        </w:tc>
      </w:tr>
      <w:tr w:rsidR="00F70446" w:rsidRPr="00F70446" w:rsidTr="00F70446">
        <w:trPr>
          <w:trHeight w:val="20"/>
        </w:trPr>
        <w:tc>
          <w:tcPr>
            <w:tcW w:w="378"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w:t>
            </w:r>
          </w:p>
        </w:tc>
        <w:tc>
          <w:tcPr>
            <w:tcW w:w="2883"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4,00000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40,08440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 xml:space="preserve">49,88780 </w:t>
            </w:r>
          </w:p>
        </w:tc>
        <w:tc>
          <w:tcPr>
            <w:tcW w:w="170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Администрация сельского поселения Липовка</w:t>
            </w:r>
          </w:p>
        </w:tc>
      </w:tr>
      <w:tr w:rsidR="00F70446" w:rsidRPr="00F70446" w:rsidTr="00F70446">
        <w:trPr>
          <w:trHeight w:val="20"/>
        </w:trPr>
        <w:tc>
          <w:tcPr>
            <w:tcW w:w="378"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w:t>
            </w:r>
          </w:p>
        </w:tc>
        <w:tc>
          <w:tcPr>
            <w:tcW w:w="2883"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24,97170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59,93208</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62,80108</w:t>
            </w:r>
          </w:p>
        </w:tc>
        <w:tc>
          <w:tcPr>
            <w:tcW w:w="170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Администрация сельского поселения Липовка</w:t>
            </w:r>
          </w:p>
        </w:tc>
      </w:tr>
      <w:tr w:rsidR="00F70446" w:rsidRPr="00F70446" w:rsidTr="00F70446">
        <w:trPr>
          <w:trHeight w:val="20"/>
        </w:trPr>
        <w:tc>
          <w:tcPr>
            <w:tcW w:w="378"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3</w:t>
            </w:r>
          </w:p>
        </w:tc>
        <w:tc>
          <w:tcPr>
            <w:tcW w:w="2883"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48,00000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50,00000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w:t>
            </w:r>
          </w:p>
        </w:tc>
        <w:tc>
          <w:tcPr>
            <w:tcW w:w="170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Администрация сельского поселения Липовка</w:t>
            </w:r>
          </w:p>
        </w:tc>
      </w:tr>
      <w:tr w:rsidR="00F70446" w:rsidRPr="00F70446" w:rsidTr="00F70446">
        <w:trPr>
          <w:trHeight w:val="20"/>
        </w:trPr>
        <w:tc>
          <w:tcPr>
            <w:tcW w:w="378"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4</w:t>
            </w:r>
          </w:p>
        </w:tc>
        <w:tc>
          <w:tcPr>
            <w:tcW w:w="2883"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Техническое обслуживание пожарной сигнализации</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7,20000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7,20000</w:t>
            </w:r>
          </w:p>
        </w:tc>
        <w:tc>
          <w:tcPr>
            <w:tcW w:w="170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Администрация сельского поселения Липовка</w:t>
            </w:r>
          </w:p>
        </w:tc>
      </w:tr>
      <w:tr w:rsidR="00F70446" w:rsidRPr="00F70446" w:rsidTr="00F70446">
        <w:trPr>
          <w:trHeight w:val="20"/>
        </w:trPr>
        <w:tc>
          <w:tcPr>
            <w:tcW w:w="378"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5</w:t>
            </w:r>
          </w:p>
        </w:tc>
        <w:tc>
          <w:tcPr>
            <w:tcW w:w="2883"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Прочие мероприятия</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8,00000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w:t>
            </w:r>
          </w:p>
        </w:tc>
        <w:tc>
          <w:tcPr>
            <w:tcW w:w="170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Администрация сельского поселения Липовка</w:t>
            </w:r>
          </w:p>
        </w:tc>
      </w:tr>
      <w:tr w:rsidR="00F70446" w:rsidRPr="00F70446" w:rsidTr="00F70446">
        <w:trPr>
          <w:trHeight w:val="20"/>
        </w:trPr>
        <w:tc>
          <w:tcPr>
            <w:tcW w:w="3261" w:type="dxa"/>
            <w:gridSpan w:val="2"/>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Всего:</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76,97170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165,21648</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119,88888</w:t>
            </w:r>
          </w:p>
        </w:tc>
        <w:tc>
          <w:tcPr>
            <w:tcW w:w="1701" w:type="dxa"/>
          </w:tcPr>
          <w:p w:rsidR="00F70446" w:rsidRPr="00F70446" w:rsidRDefault="00F70446" w:rsidP="00F70446">
            <w:pPr>
              <w:tabs>
                <w:tab w:val="left" w:pos="284"/>
              </w:tabs>
              <w:rPr>
                <w:rFonts w:ascii="Times New Roman" w:eastAsia="Calibri" w:hAnsi="Times New Roman" w:cs="Times New Roman"/>
                <w:sz w:val="12"/>
                <w:szCs w:val="12"/>
              </w:rPr>
            </w:pPr>
          </w:p>
        </w:tc>
      </w:tr>
    </w:tbl>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F70446">
        <w:rPr>
          <w:rFonts w:ascii="Times New Roman" w:eastAsia="Calibri" w:hAnsi="Times New Roman" w:cs="Times New Roman"/>
          <w:b/>
          <w:sz w:val="12"/>
          <w:szCs w:val="12"/>
        </w:rPr>
        <w:t>362,07706</w:t>
      </w:r>
      <w:r w:rsidRPr="00F70446">
        <w:rPr>
          <w:rFonts w:ascii="Times New Roman" w:eastAsia="Calibri" w:hAnsi="Times New Roman" w:cs="Times New Roman"/>
          <w:sz w:val="12"/>
          <w:szCs w:val="12"/>
        </w:rPr>
        <w:t xml:space="preserve"> тыс. рублей, в том числе по годам:</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 на 2016 год – 76,97170 тыс. рублей;</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 на 2017 год – 165,21648 тыс. рублей;</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 на 2018 год – 119,88888 тыс. рублей</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2.Опубликовать настоящее Постановление в газете «Сергиевский вестник».</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70446" w:rsidRPr="00F70446" w:rsidRDefault="00F70446" w:rsidP="00F70446">
      <w:pPr>
        <w:tabs>
          <w:tab w:val="left" w:pos="284"/>
        </w:tabs>
        <w:spacing w:after="0" w:line="240" w:lineRule="auto"/>
        <w:ind w:firstLine="284"/>
        <w:jc w:val="right"/>
        <w:rPr>
          <w:rFonts w:ascii="Times New Roman" w:eastAsia="Calibri" w:hAnsi="Times New Roman" w:cs="Times New Roman"/>
          <w:bCs/>
          <w:sz w:val="12"/>
          <w:szCs w:val="12"/>
        </w:rPr>
      </w:pPr>
      <w:r w:rsidRPr="00F70446">
        <w:rPr>
          <w:rFonts w:ascii="Times New Roman" w:eastAsia="Calibri" w:hAnsi="Times New Roman" w:cs="Times New Roman"/>
          <w:bCs/>
          <w:sz w:val="12"/>
          <w:szCs w:val="12"/>
        </w:rPr>
        <w:t>Глава сельского поселения Липовка</w:t>
      </w:r>
    </w:p>
    <w:p w:rsidR="00F70446" w:rsidRDefault="00F70446" w:rsidP="00F70446">
      <w:pPr>
        <w:tabs>
          <w:tab w:val="left" w:pos="284"/>
        </w:tabs>
        <w:spacing w:after="0" w:line="240" w:lineRule="auto"/>
        <w:ind w:firstLine="284"/>
        <w:jc w:val="right"/>
        <w:rPr>
          <w:rFonts w:ascii="Times New Roman" w:eastAsia="Calibri" w:hAnsi="Times New Roman" w:cs="Times New Roman"/>
          <w:bCs/>
          <w:sz w:val="12"/>
          <w:szCs w:val="12"/>
        </w:rPr>
      </w:pPr>
      <w:r w:rsidRPr="00F70446">
        <w:rPr>
          <w:rFonts w:ascii="Times New Roman" w:eastAsia="Calibri" w:hAnsi="Times New Roman" w:cs="Times New Roman"/>
          <w:bCs/>
          <w:sz w:val="12"/>
          <w:szCs w:val="12"/>
        </w:rPr>
        <w:t>муниципального района Сергиевский</w:t>
      </w:r>
    </w:p>
    <w:p w:rsidR="00F70446" w:rsidRPr="00F70446" w:rsidRDefault="00F70446" w:rsidP="00F70446">
      <w:pPr>
        <w:tabs>
          <w:tab w:val="left" w:pos="284"/>
        </w:tabs>
        <w:spacing w:after="0" w:line="240" w:lineRule="auto"/>
        <w:ind w:firstLine="284"/>
        <w:jc w:val="right"/>
        <w:rPr>
          <w:rFonts w:ascii="Times New Roman" w:eastAsia="Calibri" w:hAnsi="Times New Roman" w:cs="Times New Roman"/>
          <w:sz w:val="12"/>
          <w:szCs w:val="12"/>
        </w:rPr>
      </w:pPr>
      <w:r w:rsidRPr="00F70446">
        <w:rPr>
          <w:rFonts w:ascii="Times New Roman" w:eastAsia="Calibri" w:hAnsi="Times New Roman" w:cs="Times New Roman"/>
          <w:bCs/>
          <w:sz w:val="12"/>
          <w:szCs w:val="12"/>
        </w:rPr>
        <w:t>Вершинин С.И.</w:t>
      </w:r>
    </w:p>
    <w:p w:rsidR="00F70446" w:rsidRPr="00830C97" w:rsidRDefault="00F70446" w:rsidP="00F70446">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F70446" w:rsidRPr="00830C97" w:rsidRDefault="00F70446" w:rsidP="00F70446">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541F85">
        <w:rPr>
          <w:rFonts w:ascii="Times New Roman" w:eastAsia="Calibri" w:hAnsi="Times New Roman" w:cs="Times New Roman"/>
          <w:b/>
          <w:sz w:val="12"/>
          <w:szCs w:val="12"/>
        </w:rPr>
        <w:t>ЛИПОВКА</w:t>
      </w:r>
    </w:p>
    <w:p w:rsidR="00F70446" w:rsidRPr="00830C97" w:rsidRDefault="00F70446" w:rsidP="00F70446">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F70446" w:rsidRPr="00830C97" w:rsidRDefault="00F70446" w:rsidP="00F70446">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F70446" w:rsidRPr="00830C97" w:rsidRDefault="00F70446" w:rsidP="00F70446">
      <w:pPr>
        <w:tabs>
          <w:tab w:val="left" w:pos="284"/>
        </w:tabs>
        <w:spacing w:after="0" w:line="240" w:lineRule="auto"/>
        <w:jc w:val="center"/>
        <w:rPr>
          <w:rFonts w:ascii="Times New Roman" w:eastAsia="Calibri" w:hAnsi="Times New Roman" w:cs="Times New Roman"/>
          <w:sz w:val="12"/>
          <w:szCs w:val="12"/>
        </w:rPr>
      </w:pPr>
    </w:p>
    <w:p w:rsidR="00F70446" w:rsidRPr="00830C97" w:rsidRDefault="00F70446" w:rsidP="00F70446">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F70446" w:rsidRDefault="00F70446" w:rsidP="00F704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F70446" w:rsidRDefault="00F70446" w:rsidP="00F70446">
      <w:pPr>
        <w:tabs>
          <w:tab w:val="left" w:pos="284"/>
        </w:tabs>
        <w:spacing w:after="0" w:line="240" w:lineRule="auto"/>
        <w:contextualSpacing/>
        <w:jc w:val="center"/>
        <w:rPr>
          <w:rFonts w:ascii="Times New Roman" w:eastAsia="Calibri" w:hAnsi="Times New Roman" w:cs="Times New Roman"/>
          <w:b/>
          <w:sz w:val="12"/>
          <w:szCs w:val="12"/>
        </w:rPr>
      </w:pPr>
      <w:r w:rsidRPr="00F7044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F70446" w:rsidRDefault="00F70446" w:rsidP="00F70446">
      <w:pPr>
        <w:tabs>
          <w:tab w:val="left" w:pos="284"/>
        </w:tabs>
        <w:spacing w:after="0" w:line="240" w:lineRule="auto"/>
        <w:contextualSpacing/>
        <w:jc w:val="center"/>
        <w:rPr>
          <w:rFonts w:ascii="Times New Roman" w:eastAsia="Calibri" w:hAnsi="Times New Roman" w:cs="Times New Roman"/>
          <w:b/>
          <w:sz w:val="12"/>
          <w:szCs w:val="12"/>
        </w:rPr>
      </w:pPr>
      <w:r w:rsidRPr="00F70446">
        <w:rPr>
          <w:rFonts w:ascii="Times New Roman" w:eastAsia="Calibri" w:hAnsi="Times New Roman" w:cs="Times New Roman"/>
          <w:b/>
          <w:sz w:val="12"/>
          <w:szCs w:val="12"/>
        </w:rPr>
        <w:lastRenderedPageBreak/>
        <w:t>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p>
    <w:p w:rsidR="00F70446" w:rsidRPr="00830C97" w:rsidRDefault="00F70446" w:rsidP="00F70446">
      <w:pPr>
        <w:tabs>
          <w:tab w:val="left" w:pos="284"/>
        </w:tabs>
        <w:spacing w:after="0" w:line="240" w:lineRule="auto"/>
        <w:contextualSpacing/>
        <w:jc w:val="center"/>
        <w:rPr>
          <w:rFonts w:ascii="Times New Roman" w:eastAsia="Calibri" w:hAnsi="Times New Roman" w:cs="Times New Roman"/>
          <w:b/>
          <w:sz w:val="12"/>
          <w:szCs w:val="12"/>
        </w:rPr>
      </w:pP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b/>
          <w:sz w:val="12"/>
          <w:szCs w:val="12"/>
        </w:rPr>
      </w:pPr>
      <w:r w:rsidRPr="00F70446">
        <w:rPr>
          <w:rFonts w:ascii="Times New Roman" w:eastAsia="Calibri" w:hAnsi="Times New Roman" w:cs="Times New Roman"/>
          <w:b/>
          <w:sz w:val="12"/>
          <w:szCs w:val="12"/>
        </w:rPr>
        <w:t>ПОСТАНОВЛЯЕТ:</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44от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 (далее - Программа) следующего содержания:</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Общий объем финансирования Программы составляет 4779,67199  тыс. руб.,  в том числе:</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 средства местного бюджета – 4125,45104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рублей:</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2016 год – 1474,07819 тыс. 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2017 год –1214,28943 тыс. 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2018 год – 1437,08342 тыс. 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 средств областного бюджета – 330,00930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рублей:</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2016 год – 70,83734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2017 год – 259,17196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 средства федерального бюджета – 232,40000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рублей:</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2016 год – 77,20000 тыс. 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2017 год- 74,50000 тыс. 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2018 год- 80,70000 тыс. 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 внебюджетные средства – 91,81165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рублей:</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2016 год – 34,16638 тыс. 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2017 год- 22,67061 тыс. 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2018 год- 34,97466 тыс. руб.</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2.Опубликовать настоящее Постановление в газете «Сергиевский вестник».</w:t>
      </w:r>
    </w:p>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F70446" w:rsidRPr="00F70446" w:rsidRDefault="00F70446" w:rsidP="00F70446">
      <w:pPr>
        <w:tabs>
          <w:tab w:val="left" w:pos="284"/>
        </w:tabs>
        <w:spacing w:after="0" w:line="240" w:lineRule="auto"/>
        <w:jc w:val="right"/>
        <w:rPr>
          <w:rFonts w:ascii="Times New Roman" w:eastAsia="Calibri" w:hAnsi="Times New Roman" w:cs="Times New Roman"/>
          <w:sz w:val="12"/>
          <w:szCs w:val="12"/>
        </w:rPr>
      </w:pPr>
      <w:r w:rsidRPr="00F70446">
        <w:rPr>
          <w:rFonts w:ascii="Times New Roman" w:eastAsia="Calibri" w:hAnsi="Times New Roman" w:cs="Times New Roman"/>
          <w:sz w:val="12"/>
          <w:szCs w:val="12"/>
        </w:rPr>
        <w:t>Глава сельского поселения Липовка</w:t>
      </w:r>
    </w:p>
    <w:p w:rsidR="00F70446" w:rsidRDefault="00F70446" w:rsidP="00F70446">
      <w:pPr>
        <w:tabs>
          <w:tab w:val="left" w:pos="284"/>
        </w:tabs>
        <w:spacing w:after="0" w:line="240" w:lineRule="auto"/>
        <w:jc w:val="right"/>
        <w:rPr>
          <w:rFonts w:ascii="Times New Roman" w:eastAsia="Calibri" w:hAnsi="Times New Roman" w:cs="Times New Roman"/>
          <w:sz w:val="12"/>
          <w:szCs w:val="12"/>
        </w:rPr>
      </w:pPr>
      <w:r w:rsidRPr="00F70446">
        <w:rPr>
          <w:rFonts w:ascii="Times New Roman" w:eastAsia="Calibri" w:hAnsi="Times New Roman" w:cs="Times New Roman"/>
          <w:sz w:val="12"/>
          <w:szCs w:val="12"/>
        </w:rPr>
        <w:t>муниципального района Сергиевский</w:t>
      </w:r>
    </w:p>
    <w:p w:rsidR="00541F85" w:rsidRDefault="00F70446" w:rsidP="00F70446">
      <w:pPr>
        <w:tabs>
          <w:tab w:val="left" w:pos="284"/>
        </w:tabs>
        <w:spacing w:after="0" w:line="240" w:lineRule="auto"/>
        <w:jc w:val="right"/>
        <w:rPr>
          <w:rFonts w:ascii="Times New Roman" w:eastAsia="Calibri" w:hAnsi="Times New Roman" w:cs="Times New Roman"/>
          <w:sz w:val="12"/>
          <w:szCs w:val="12"/>
        </w:rPr>
      </w:pPr>
      <w:r w:rsidRPr="00F70446">
        <w:rPr>
          <w:rFonts w:ascii="Times New Roman" w:eastAsia="Calibri" w:hAnsi="Times New Roman" w:cs="Times New Roman"/>
          <w:sz w:val="12"/>
          <w:szCs w:val="12"/>
        </w:rPr>
        <w:t>Вершинин С.И.</w:t>
      </w:r>
    </w:p>
    <w:p w:rsidR="00F70446" w:rsidRDefault="00F70446" w:rsidP="00F70446">
      <w:pPr>
        <w:tabs>
          <w:tab w:val="left" w:pos="284"/>
        </w:tabs>
        <w:spacing w:after="0" w:line="240" w:lineRule="auto"/>
        <w:jc w:val="right"/>
        <w:rPr>
          <w:rFonts w:ascii="Times New Roman" w:eastAsia="Calibri" w:hAnsi="Times New Roman" w:cs="Times New Roman"/>
          <w:sz w:val="12"/>
          <w:szCs w:val="12"/>
        </w:rPr>
      </w:pPr>
    </w:p>
    <w:p w:rsidR="00F70446" w:rsidRPr="001E0E77" w:rsidRDefault="00F70446" w:rsidP="00F70446">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F70446" w:rsidRPr="001E0E77" w:rsidRDefault="00F70446" w:rsidP="00F70446">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F70446" w:rsidRPr="001E0E77" w:rsidRDefault="00F70446" w:rsidP="00F70446">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541F85">
        <w:rPr>
          <w:rFonts w:ascii="Times New Roman" w:eastAsia="Calibri" w:hAnsi="Times New Roman" w:cs="Times New Roman"/>
          <w:i/>
          <w:sz w:val="12"/>
          <w:szCs w:val="12"/>
        </w:rPr>
        <w:t>Липовка</w:t>
      </w:r>
    </w:p>
    <w:p w:rsidR="00F70446" w:rsidRPr="001E0E77" w:rsidRDefault="00F70446" w:rsidP="00F70446">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F70446" w:rsidRPr="00F70446" w:rsidRDefault="00F70446" w:rsidP="00F7044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w:t>
      </w:r>
      <w:r w:rsidRPr="001E0E77">
        <w:rPr>
          <w:rFonts w:ascii="Times New Roman" w:eastAsia="Calibri" w:hAnsi="Times New Roman" w:cs="Times New Roman"/>
          <w:i/>
          <w:sz w:val="12"/>
          <w:szCs w:val="12"/>
        </w:rPr>
        <w:t xml:space="preserve"> от «13» июня 2018г.</w:t>
      </w:r>
    </w:p>
    <w:tbl>
      <w:tblPr>
        <w:tblStyle w:val="212"/>
        <w:tblW w:w="7513" w:type="dxa"/>
        <w:tblInd w:w="108" w:type="dxa"/>
        <w:tblLayout w:type="fixed"/>
        <w:tblLook w:val="01C0" w:firstRow="0" w:lastRow="1" w:firstColumn="1" w:lastColumn="1" w:noHBand="0" w:noVBand="0"/>
      </w:tblPr>
      <w:tblGrid>
        <w:gridCol w:w="378"/>
        <w:gridCol w:w="4584"/>
        <w:gridCol w:w="850"/>
        <w:gridCol w:w="851"/>
        <w:gridCol w:w="850"/>
      </w:tblGrid>
      <w:tr w:rsidR="00F70446" w:rsidRPr="00F70446" w:rsidTr="00F70446">
        <w:trPr>
          <w:trHeight w:val="20"/>
        </w:trPr>
        <w:tc>
          <w:tcPr>
            <w:tcW w:w="378" w:type="dxa"/>
            <w:vMerge w:val="restart"/>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 п/п</w:t>
            </w:r>
          </w:p>
        </w:tc>
        <w:tc>
          <w:tcPr>
            <w:tcW w:w="4584" w:type="dxa"/>
            <w:vMerge w:val="restart"/>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Наименование мероприятия</w:t>
            </w:r>
          </w:p>
          <w:p w:rsidR="00F70446" w:rsidRPr="00F70446" w:rsidRDefault="00F70446" w:rsidP="00F70446">
            <w:pPr>
              <w:tabs>
                <w:tab w:val="left" w:pos="284"/>
              </w:tabs>
              <w:rPr>
                <w:rFonts w:ascii="Times New Roman" w:eastAsia="Calibri" w:hAnsi="Times New Roman" w:cs="Times New Roman"/>
                <w:sz w:val="12"/>
                <w:szCs w:val="12"/>
              </w:rPr>
            </w:pPr>
          </w:p>
        </w:tc>
        <w:tc>
          <w:tcPr>
            <w:tcW w:w="2551" w:type="dxa"/>
            <w:gridSpan w:val="3"/>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Годы реализации</w:t>
            </w:r>
          </w:p>
        </w:tc>
      </w:tr>
      <w:tr w:rsidR="00F70446" w:rsidRPr="00F70446" w:rsidTr="00F70446">
        <w:trPr>
          <w:trHeight w:val="20"/>
        </w:trPr>
        <w:tc>
          <w:tcPr>
            <w:tcW w:w="378" w:type="dxa"/>
            <w:vMerge/>
            <w:hideMark/>
          </w:tcPr>
          <w:p w:rsidR="00F70446" w:rsidRPr="00F70446" w:rsidRDefault="00F70446" w:rsidP="00F70446">
            <w:pPr>
              <w:tabs>
                <w:tab w:val="left" w:pos="284"/>
              </w:tabs>
              <w:rPr>
                <w:rFonts w:ascii="Times New Roman" w:eastAsia="Calibri" w:hAnsi="Times New Roman" w:cs="Times New Roman"/>
                <w:sz w:val="12"/>
                <w:szCs w:val="12"/>
              </w:rPr>
            </w:pPr>
          </w:p>
        </w:tc>
        <w:tc>
          <w:tcPr>
            <w:tcW w:w="4584" w:type="dxa"/>
            <w:vMerge/>
            <w:hideMark/>
          </w:tcPr>
          <w:p w:rsidR="00F70446" w:rsidRPr="00F70446" w:rsidRDefault="00F70446" w:rsidP="00F70446">
            <w:pPr>
              <w:tabs>
                <w:tab w:val="left" w:pos="284"/>
              </w:tabs>
              <w:rPr>
                <w:rFonts w:ascii="Times New Roman" w:eastAsia="Calibri" w:hAnsi="Times New Roman" w:cs="Times New Roman"/>
                <w:sz w:val="12"/>
                <w:szCs w:val="12"/>
              </w:rPr>
            </w:pP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F70446">
              <w:rPr>
                <w:rFonts w:ascii="Times New Roman" w:eastAsia="Calibri" w:hAnsi="Times New Roman" w:cs="Times New Roman"/>
                <w:sz w:val="12"/>
                <w:szCs w:val="12"/>
              </w:rPr>
              <w:t>руб.</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575,88531</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621,04332</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530,20044</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Функционирование местных администраций</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670,32661</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597,32436</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619,31506</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3</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74,48500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4</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3,78904</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3,40026</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3,32630</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5</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1,93610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2,36739</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3,46053</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6</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6,89962</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7,62965</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10,81207</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7</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36,14095</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39,96482</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56,63461</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8</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1,62091</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1,81074</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2,83724</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9</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150,30000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150,30000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150,30000</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10</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6,89962</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7,62965</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10,81207</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11</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11,49937</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12,71608</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18,02012</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12</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 xml:space="preserve">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w:t>
            </w:r>
            <w:r w:rsidRPr="00F70446">
              <w:rPr>
                <w:rFonts w:ascii="Times New Roman" w:eastAsia="Calibri" w:hAnsi="Times New Roman" w:cs="Times New Roman"/>
                <w:sz w:val="12"/>
                <w:szCs w:val="12"/>
              </w:rPr>
              <w:lastRenderedPageBreak/>
              <w:t>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11,49937</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12,71608</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18,02012</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13</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Первичный воинский учет</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77,20000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74,50000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80,70000</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14</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Госпошлина</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15</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Обслуживание муниципального долга</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5,00000</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16</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Субсидии по итогам работы поселений</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27,80000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17</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12,47965</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10,81208</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18</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5,75744</w:t>
            </w:r>
          </w:p>
        </w:tc>
      </w:tr>
      <w:tr w:rsidR="00F70446" w:rsidRPr="00F70446" w:rsidTr="00F70446">
        <w:trPr>
          <w:trHeight w:val="20"/>
        </w:trPr>
        <w:tc>
          <w:tcPr>
            <w:tcW w:w="378"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19</w:t>
            </w:r>
          </w:p>
        </w:tc>
        <w:tc>
          <w:tcPr>
            <w:tcW w:w="4584"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Прочие мероприятия</w:t>
            </w:r>
          </w:p>
        </w:tc>
        <w:tc>
          <w:tcPr>
            <w:tcW w:w="850" w:type="dxa"/>
            <w:hideMark/>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26,75000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26,75000</w:t>
            </w:r>
          </w:p>
        </w:tc>
      </w:tr>
      <w:tr w:rsidR="00F70446" w:rsidRPr="00F70446" w:rsidTr="00F70446">
        <w:trPr>
          <w:trHeight w:val="20"/>
        </w:trPr>
        <w:tc>
          <w:tcPr>
            <w:tcW w:w="378" w:type="dxa"/>
          </w:tcPr>
          <w:p w:rsidR="00F70446" w:rsidRPr="00F70446" w:rsidRDefault="00F70446" w:rsidP="00F70446">
            <w:pPr>
              <w:tabs>
                <w:tab w:val="left" w:pos="284"/>
              </w:tabs>
              <w:rPr>
                <w:rFonts w:ascii="Times New Roman" w:eastAsia="Calibri" w:hAnsi="Times New Roman" w:cs="Times New Roman"/>
                <w:sz w:val="12"/>
                <w:szCs w:val="12"/>
              </w:rPr>
            </w:pPr>
          </w:p>
        </w:tc>
        <w:tc>
          <w:tcPr>
            <w:tcW w:w="4584"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За счет средств местного бюджета:</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1474,07819</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1214,28943</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1437,08342</w:t>
            </w:r>
          </w:p>
        </w:tc>
      </w:tr>
      <w:tr w:rsidR="00F70446" w:rsidRPr="00F70446" w:rsidTr="00F70446">
        <w:trPr>
          <w:trHeight w:val="20"/>
        </w:trPr>
        <w:tc>
          <w:tcPr>
            <w:tcW w:w="378" w:type="dxa"/>
          </w:tcPr>
          <w:p w:rsidR="00F70446" w:rsidRPr="00F70446" w:rsidRDefault="00F70446" w:rsidP="00F70446">
            <w:pPr>
              <w:tabs>
                <w:tab w:val="left" w:pos="284"/>
              </w:tabs>
              <w:rPr>
                <w:rFonts w:ascii="Times New Roman" w:eastAsia="Calibri" w:hAnsi="Times New Roman" w:cs="Times New Roman"/>
                <w:sz w:val="12"/>
                <w:szCs w:val="12"/>
              </w:rPr>
            </w:pPr>
          </w:p>
        </w:tc>
        <w:tc>
          <w:tcPr>
            <w:tcW w:w="4584"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За счет внебюджетных средств:</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34,16638</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22,67061</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34,97466</w:t>
            </w:r>
          </w:p>
        </w:tc>
      </w:tr>
      <w:tr w:rsidR="00F70446" w:rsidRPr="00F70446" w:rsidTr="00F70446">
        <w:trPr>
          <w:trHeight w:val="20"/>
        </w:trPr>
        <w:tc>
          <w:tcPr>
            <w:tcW w:w="378" w:type="dxa"/>
          </w:tcPr>
          <w:p w:rsidR="00F70446" w:rsidRPr="00F70446" w:rsidRDefault="00F70446" w:rsidP="00F70446">
            <w:pPr>
              <w:tabs>
                <w:tab w:val="left" w:pos="284"/>
              </w:tabs>
              <w:rPr>
                <w:rFonts w:ascii="Times New Roman" w:eastAsia="Calibri" w:hAnsi="Times New Roman" w:cs="Times New Roman"/>
                <w:sz w:val="12"/>
                <w:szCs w:val="12"/>
              </w:rPr>
            </w:pPr>
          </w:p>
        </w:tc>
        <w:tc>
          <w:tcPr>
            <w:tcW w:w="4584"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За счет средств областного бюджета:</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70,83734</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259,17196</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0,00000</w:t>
            </w:r>
          </w:p>
        </w:tc>
      </w:tr>
      <w:tr w:rsidR="00F70446" w:rsidRPr="00F70446" w:rsidTr="00F70446">
        <w:trPr>
          <w:trHeight w:val="20"/>
        </w:trPr>
        <w:tc>
          <w:tcPr>
            <w:tcW w:w="378" w:type="dxa"/>
          </w:tcPr>
          <w:p w:rsidR="00F70446" w:rsidRPr="00F70446" w:rsidRDefault="00F70446" w:rsidP="00F70446">
            <w:pPr>
              <w:tabs>
                <w:tab w:val="left" w:pos="284"/>
              </w:tabs>
              <w:rPr>
                <w:rFonts w:ascii="Times New Roman" w:eastAsia="Calibri" w:hAnsi="Times New Roman" w:cs="Times New Roman"/>
                <w:sz w:val="12"/>
                <w:szCs w:val="12"/>
              </w:rPr>
            </w:pPr>
          </w:p>
        </w:tc>
        <w:tc>
          <w:tcPr>
            <w:tcW w:w="4584"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За счет средств федерального бюджета:</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77,20000</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74,50000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80,70000</w:t>
            </w:r>
          </w:p>
        </w:tc>
      </w:tr>
      <w:tr w:rsidR="00F70446" w:rsidRPr="00F70446" w:rsidTr="00F70446">
        <w:trPr>
          <w:trHeight w:val="20"/>
        </w:trPr>
        <w:tc>
          <w:tcPr>
            <w:tcW w:w="378" w:type="dxa"/>
          </w:tcPr>
          <w:p w:rsidR="00F70446" w:rsidRPr="00F70446" w:rsidRDefault="00F70446" w:rsidP="00F70446">
            <w:pPr>
              <w:tabs>
                <w:tab w:val="left" w:pos="284"/>
              </w:tabs>
              <w:rPr>
                <w:rFonts w:ascii="Times New Roman" w:eastAsia="Calibri" w:hAnsi="Times New Roman" w:cs="Times New Roman"/>
                <w:sz w:val="12"/>
                <w:szCs w:val="12"/>
              </w:rPr>
            </w:pPr>
          </w:p>
        </w:tc>
        <w:tc>
          <w:tcPr>
            <w:tcW w:w="4584"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ВСЕГО:</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1656,28191</w:t>
            </w:r>
          </w:p>
        </w:tc>
        <w:tc>
          <w:tcPr>
            <w:tcW w:w="851"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1570,63200</w:t>
            </w:r>
          </w:p>
        </w:tc>
        <w:tc>
          <w:tcPr>
            <w:tcW w:w="850" w:type="dxa"/>
          </w:tcPr>
          <w:p w:rsidR="00F70446" w:rsidRPr="00F70446" w:rsidRDefault="00F70446" w:rsidP="00F70446">
            <w:pPr>
              <w:tabs>
                <w:tab w:val="left" w:pos="284"/>
              </w:tabs>
              <w:rPr>
                <w:rFonts w:ascii="Times New Roman" w:eastAsia="Calibri" w:hAnsi="Times New Roman" w:cs="Times New Roman"/>
                <w:sz w:val="12"/>
                <w:szCs w:val="12"/>
              </w:rPr>
            </w:pPr>
            <w:r w:rsidRPr="00F70446">
              <w:rPr>
                <w:rFonts w:ascii="Times New Roman" w:eastAsia="Calibri" w:hAnsi="Times New Roman" w:cs="Times New Roman"/>
                <w:sz w:val="12"/>
                <w:szCs w:val="12"/>
              </w:rPr>
              <w:t>1552,75808</w:t>
            </w:r>
          </w:p>
        </w:tc>
      </w:tr>
    </w:tbl>
    <w:p w:rsidR="00F70446" w:rsidRPr="00F70446" w:rsidRDefault="00F70446" w:rsidP="00F70446">
      <w:pPr>
        <w:tabs>
          <w:tab w:val="left" w:pos="284"/>
        </w:tabs>
        <w:spacing w:after="0" w:line="240" w:lineRule="auto"/>
        <w:ind w:firstLine="284"/>
        <w:jc w:val="both"/>
        <w:rPr>
          <w:rFonts w:ascii="Times New Roman" w:eastAsia="Calibri" w:hAnsi="Times New Roman" w:cs="Times New Roman"/>
          <w:sz w:val="12"/>
          <w:szCs w:val="12"/>
        </w:rPr>
      </w:pPr>
      <w:r w:rsidRPr="00F70446">
        <w:rPr>
          <w:rFonts w:ascii="Times New Roman" w:eastAsia="Calibri" w:hAnsi="Times New Roman" w:cs="Times New Roman"/>
          <w:b/>
          <w:sz w:val="12"/>
          <w:szCs w:val="12"/>
        </w:rPr>
        <w:t xml:space="preserve">* </w:t>
      </w:r>
      <w:r w:rsidRPr="00F70446">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F70446" w:rsidRPr="00830C97" w:rsidRDefault="00F70446" w:rsidP="00F70446">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F70446" w:rsidRPr="00830C97" w:rsidRDefault="00F70446" w:rsidP="00F70446">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541F85">
        <w:rPr>
          <w:rFonts w:ascii="Times New Roman" w:eastAsia="Calibri" w:hAnsi="Times New Roman" w:cs="Times New Roman"/>
          <w:b/>
          <w:sz w:val="12"/>
          <w:szCs w:val="12"/>
        </w:rPr>
        <w:t>ЛИПОВКА</w:t>
      </w:r>
    </w:p>
    <w:p w:rsidR="00F70446" w:rsidRPr="00830C97" w:rsidRDefault="00F70446" w:rsidP="00F70446">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F70446" w:rsidRPr="00830C97" w:rsidRDefault="00F70446" w:rsidP="00F70446">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F70446" w:rsidRPr="00830C97" w:rsidRDefault="00F70446" w:rsidP="00F70446">
      <w:pPr>
        <w:tabs>
          <w:tab w:val="left" w:pos="284"/>
        </w:tabs>
        <w:spacing w:after="0" w:line="240" w:lineRule="auto"/>
        <w:jc w:val="center"/>
        <w:rPr>
          <w:rFonts w:ascii="Times New Roman" w:eastAsia="Calibri" w:hAnsi="Times New Roman" w:cs="Times New Roman"/>
          <w:sz w:val="12"/>
          <w:szCs w:val="12"/>
        </w:rPr>
      </w:pPr>
    </w:p>
    <w:p w:rsidR="00F70446" w:rsidRPr="00830C97" w:rsidRDefault="00F70446" w:rsidP="00F70446">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F70446" w:rsidRDefault="00F70446" w:rsidP="00F704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C220D7">
        <w:rPr>
          <w:rFonts w:ascii="Times New Roman" w:eastAsia="Calibri" w:hAnsi="Times New Roman" w:cs="Times New Roman"/>
          <w:sz w:val="12"/>
          <w:szCs w:val="12"/>
        </w:rPr>
        <w:t xml:space="preserve">                        №30</w:t>
      </w:r>
    </w:p>
    <w:p w:rsidR="00C220D7" w:rsidRDefault="00C220D7" w:rsidP="00F70446">
      <w:pPr>
        <w:tabs>
          <w:tab w:val="left" w:pos="284"/>
        </w:tabs>
        <w:spacing w:after="0" w:line="240" w:lineRule="auto"/>
        <w:contextualSpacing/>
        <w:jc w:val="center"/>
        <w:rPr>
          <w:rFonts w:ascii="Times New Roman" w:eastAsia="Calibri" w:hAnsi="Times New Roman" w:cs="Times New Roman"/>
          <w:b/>
          <w:sz w:val="12"/>
          <w:szCs w:val="12"/>
        </w:rPr>
      </w:pPr>
      <w:r w:rsidRPr="00C220D7">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C220D7" w:rsidRDefault="00C220D7" w:rsidP="00F70446">
      <w:pPr>
        <w:tabs>
          <w:tab w:val="left" w:pos="284"/>
        </w:tabs>
        <w:spacing w:after="0" w:line="240" w:lineRule="auto"/>
        <w:contextualSpacing/>
        <w:jc w:val="center"/>
        <w:rPr>
          <w:rFonts w:ascii="Times New Roman" w:eastAsia="Calibri" w:hAnsi="Times New Roman" w:cs="Times New Roman"/>
          <w:b/>
          <w:sz w:val="12"/>
          <w:szCs w:val="12"/>
        </w:rPr>
      </w:pPr>
      <w:r w:rsidRPr="00C220D7">
        <w:rPr>
          <w:rFonts w:ascii="Times New Roman" w:eastAsia="Calibri" w:hAnsi="Times New Roman" w:cs="Times New Roman"/>
          <w:b/>
          <w:sz w:val="12"/>
          <w:szCs w:val="12"/>
        </w:rPr>
        <w:t xml:space="preserve">муниципального района Сергиевский № 46 от 31.12.2015г. «Об утверждении муниципальной программы </w:t>
      </w:r>
    </w:p>
    <w:p w:rsidR="00C220D7" w:rsidRDefault="00C220D7" w:rsidP="00F70446">
      <w:pPr>
        <w:tabs>
          <w:tab w:val="left" w:pos="284"/>
        </w:tabs>
        <w:spacing w:after="0" w:line="240" w:lineRule="auto"/>
        <w:contextualSpacing/>
        <w:jc w:val="center"/>
        <w:rPr>
          <w:rFonts w:ascii="Times New Roman" w:eastAsia="Calibri" w:hAnsi="Times New Roman" w:cs="Times New Roman"/>
          <w:b/>
          <w:sz w:val="12"/>
          <w:szCs w:val="12"/>
        </w:rPr>
      </w:pPr>
      <w:r w:rsidRPr="00C220D7">
        <w:rPr>
          <w:rFonts w:ascii="Times New Roman" w:eastAsia="Calibri" w:hAnsi="Times New Roman" w:cs="Times New Roman"/>
          <w:b/>
          <w:sz w:val="12"/>
          <w:szCs w:val="12"/>
        </w:rPr>
        <w:t>«Защита населения и территории от чрезвычайных ситуаций природного и техногенного характера, обеспечение</w:t>
      </w:r>
    </w:p>
    <w:p w:rsidR="00C220D7" w:rsidRDefault="00C220D7" w:rsidP="00F70446">
      <w:pPr>
        <w:tabs>
          <w:tab w:val="left" w:pos="284"/>
        </w:tabs>
        <w:spacing w:after="0" w:line="240" w:lineRule="auto"/>
        <w:contextualSpacing/>
        <w:jc w:val="center"/>
        <w:rPr>
          <w:rFonts w:ascii="Times New Roman" w:eastAsia="Calibri" w:hAnsi="Times New Roman" w:cs="Times New Roman"/>
          <w:b/>
          <w:sz w:val="12"/>
          <w:szCs w:val="12"/>
        </w:rPr>
      </w:pPr>
      <w:r w:rsidRPr="00C220D7">
        <w:rPr>
          <w:rFonts w:ascii="Times New Roman" w:eastAsia="Calibri" w:hAnsi="Times New Roman" w:cs="Times New Roman"/>
          <w:b/>
          <w:sz w:val="12"/>
          <w:szCs w:val="12"/>
        </w:rPr>
        <w:t xml:space="preserve"> пожарной безопасности и создание условий для деятельности народной дружины на территории </w:t>
      </w:r>
    </w:p>
    <w:p w:rsidR="00F70446" w:rsidRDefault="00C220D7" w:rsidP="00F70446">
      <w:pPr>
        <w:tabs>
          <w:tab w:val="left" w:pos="284"/>
        </w:tabs>
        <w:spacing w:after="0" w:line="240" w:lineRule="auto"/>
        <w:contextualSpacing/>
        <w:jc w:val="center"/>
        <w:rPr>
          <w:rFonts w:ascii="Times New Roman" w:eastAsia="Calibri" w:hAnsi="Times New Roman" w:cs="Times New Roman"/>
          <w:b/>
          <w:sz w:val="12"/>
          <w:szCs w:val="12"/>
        </w:rPr>
      </w:pPr>
      <w:r w:rsidRPr="00C220D7">
        <w:rPr>
          <w:rFonts w:ascii="Times New Roman" w:eastAsia="Calibri" w:hAnsi="Times New Roman" w:cs="Times New Roman"/>
          <w:b/>
          <w:sz w:val="12"/>
          <w:szCs w:val="12"/>
        </w:rPr>
        <w:t>сельского поселения Липовка муниципального района Сергиевский» на 2016-2018гг.</w:t>
      </w:r>
    </w:p>
    <w:p w:rsidR="00C220D7" w:rsidRPr="00830C97" w:rsidRDefault="00C220D7" w:rsidP="00F70446">
      <w:pPr>
        <w:tabs>
          <w:tab w:val="left" w:pos="284"/>
        </w:tabs>
        <w:spacing w:after="0" w:line="240" w:lineRule="auto"/>
        <w:contextualSpacing/>
        <w:jc w:val="center"/>
        <w:rPr>
          <w:rFonts w:ascii="Times New Roman" w:eastAsia="Calibri" w:hAnsi="Times New Roman" w:cs="Times New Roman"/>
          <w:b/>
          <w:sz w:val="12"/>
          <w:szCs w:val="12"/>
        </w:rPr>
      </w:pP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b/>
          <w:sz w:val="12"/>
          <w:szCs w:val="12"/>
        </w:rPr>
      </w:pPr>
      <w:r w:rsidRPr="00C220D7">
        <w:rPr>
          <w:rFonts w:ascii="Times New Roman" w:eastAsia="Calibri" w:hAnsi="Times New Roman" w:cs="Times New Roman"/>
          <w:b/>
          <w:sz w:val="12"/>
          <w:szCs w:val="12"/>
        </w:rPr>
        <w:t>ПОСТАНОВЛЯЕТ:</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2016-2018гг. (далее - Программа) следующего содержания:</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Прогнозируемые общие затраты на реализацию мероприятий программы составляют 250,16000 тыс.</w:t>
      </w:r>
      <w:r>
        <w:rPr>
          <w:rFonts w:ascii="Times New Roman" w:eastAsia="Calibri" w:hAnsi="Times New Roman" w:cs="Times New Roman"/>
          <w:sz w:val="12"/>
          <w:szCs w:val="12"/>
        </w:rPr>
        <w:t xml:space="preserve"> </w:t>
      </w:r>
      <w:r w:rsidRPr="00C220D7">
        <w:rPr>
          <w:rFonts w:ascii="Times New Roman" w:eastAsia="Calibri" w:hAnsi="Times New Roman" w:cs="Times New Roman"/>
          <w:sz w:val="12"/>
          <w:szCs w:val="12"/>
        </w:rPr>
        <w:t>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в том числе по годам:</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2016 год – 106,57000 тыс.</w:t>
      </w:r>
      <w:r>
        <w:rPr>
          <w:rFonts w:ascii="Times New Roman" w:eastAsia="Calibri" w:hAnsi="Times New Roman" w:cs="Times New Roman"/>
          <w:sz w:val="12"/>
          <w:szCs w:val="12"/>
        </w:rPr>
        <w:t xml:space="preserve"> </w:t>
      </w:r>
      <w:r w:rsidRPr="00C220D7">
        <w:rPr>
          <w:rFonts w:ascii="Times New Roman" w:eastAsia="Calibri" w:hAnsi="Times New Roman" w:cs="Times New Roman"/>
          <w:sz w:val="12"/>
          <w:szCs w:val="12"/>
        </w:rPr>
        <w:t>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2017 год – 59,20000  (прогноз)</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2018 год – 84,39000  (прогноз)</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Общий объем финансирования на реализацию Программы составляет 250,16000 тыс. рублей, в том числе по годам:</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 на 2016 год – 106,57000 тыс. 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 на 2017 год – 59,20000 тыс. 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 на 2018 год – 84,39000 тыс. 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3969"/>
        <w:gridCol w:w="1134"/>
        <w:gridCol w:w="1134"/>
        <w:gridCol w:w="1276"/>
      </w:tblGrid>
      <w:tr w:rsidR="00C220D7" w:rsidRPr="00C220D7" w:rsidTr="00C220D7">
        <w:trPr>
          <w:trHeight w:val="20"/>
        </w:trPr>
        <w:tc>
          <w:tcPr>
            <w:tcW w:w="3969" w:type="dxa"/>
            <w:vMerge w:val="restart"/>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Наименование мероприятий</w:t>
            </w:r>
          </w:p>
        </w:tc>
        <w:tc>
          <w:tcPr>
            <w:tcW w:w="3544" w:type="dxa"/>
            <w:gridSpan w:val="3"/>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Сельское поселение Липовка</w:t>
            </w:r>
          </w:p>
        </w:tc>
      </w:tr>
      <w:tr w:rsidR="00C220D7" w:rsidRPr="00C220D7" w:rsidTr="00C220D7">
        <w:trPr>
          <w:trHeight w:val="20"/>
        </w:trPr>
        <w:tc>
          <w:tcPr>
            <w:tcW w:w="3969" w:type="dxa"/>
            <w:vMerge/>
            <w:hideMark/>
          </w:tcPr>
          <w:p w:rsidR="00C220D7" w:rsidRPr="00C220D7" w:rsidRDefault="00C220D7" w:rsidP="00C220D7">
            <w:pPr>
              <w:tabs>
                <w:tab w:val="left" w:pos="284"/>
              </w:tabs>
              <w:rPr>
                <w:rFonts w:ascii="Times New Roman" w:eastAsia="Calibri" w:hAnsi="Times New Roman" w:cs="Times New Roman"/>
                <w:bCs/>
                <w:sz w:val="12"/>
                <w:szCs w:val="12"/>
              </w:rPr>
            </w:pPr>
          </w:p>
        </w:tc>
        <w:tc>
          <w:tcPr>
            <w:tcW w:w="1134"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Затраты на 2016 год, тыс.</w:t>
            </w:r>
            <w:r>
              <w:rPr>
                <w:rFonts w:ascii="Times New Roman" w:eastAsia="Calibri" w:hAnsi="Times New Roman" w:cs="Times New Roman"/>
                <w:bCs/>
                <w:sz w:val="12"/>
                <w:szCs w:val="12"/>
              </w:rPr>
              <w:t xml:space="preserve"> </w:t>
            </w:r>
            <w:r w:rsidRPr="00C220D7">
              <w:rPr>
                <w:rFonts w:ascii="Times New Roman" w:eastAsia="Calibri" w:hAnsi="Times New Roman" w:cs="Times New Roman"/>
                <w:bCs/>
                <w:sz w:val="12"/>
                <w:szCs w:val="12"/>
              </w:rPr>
              <w:t>рублей</w:t>
            </w:r>
          </w:p>
        </w:tc>
        <w:tc>
          <w:tcPr>
            <w:tcW w:w="1134"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Затраты на 2017 год, тыс.</w:t>
            </w:r>
            <w:r>
              <w:rPr>
                <w:rFonts w:ascii="Times New Roman" w:eastAsia="Calibri" w:hAnsi="Times New Roman" w:cs="Times New Roman"/>
                <w:bCs/>
                <w:sz w:val="12"/>
                <w:szCs w:val="12"/>
              </w:rPr>
              <w:t xml:space="preserve"> </w:t>
            </w:r>
            <w:r w:rsidRPr="00C220D7">
              <w:rPr>
                <w:rFonts w:ascii="Times New Roman" w:eastAsia="Calibri" w:hAnsi="Times New Roman" w:cs="Times New Roman"/>
                <w:bCs/>
                <w:sz w:val="12"/>
                <w:szCs w:val="12"/>
              </w:rPr>
              <w:t>рублей</w:t>
            </w:r>
          </w:p>
        </w:tc>
        <w:tc>
          <w:tcPr>
            <w:tcW w:w="1276"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Затраты на 2018 год, тыс.</w:t>
            </w:r>
            <w:r>
              <w:rPr>
                <w:rFonts w:ascii="Times New Roman" w:eastAsia="Calibri" w:hAnsi="Times New Roman" w:cs="Times New Roman"/>
                <w:bCs/>
                <w:sz w:val="12"/>
                <w:szCs w:val="12"/>
              </w:rPr>
              <w:t xml:space="preserve"> </w:t>
            </w:r>
            <w:r w:rsidRPr="00C220D7">
              <w:rPr>
                <w:rFonts w:ascii="Times New Roman" w:eastAsia="Calibri" w:hAnsi="Times New Roman" w:cs="Times New Roman"/>
                <w:bCs/>
                <w:sz w:val="12"/>
                <w:szCs w:val="12"/>
              </w:rPr>
              <w:t>рублей</w:t>
            </w:r>
          </w:p>
        </w:tc>
      </w:tr>
      <w:tr w:rsidR="00C220D7" w:rsidRPr="00C220D7" w:rsidTr="00C220D7">
        <w:trPr>
          <w:trHeight w:val="20"/>
        </w:trPr>
        <w:tc>
          <w:tcPr>
            <w:tcW w:w="3969"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103,57000</w:t>
            </w:r>
          </w:p>
        </w:tc>
        <w:tc>
          <w:tcPr>
            <w:tcW w:w="1134"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3,48000</w:t>
            </w:r>
          </w:p>
        </w:tc>
        <w:tc>
          <w:tcPr>
            <w:tcW w:w="1276"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8,64000</w:t>
            </w:r>
          </w:p>
        </w:tc>
      </w:tr>
      <w:tr w:rsidR="00C220D7" w:rsidRPr="00C220D7" w:rsidTr="00C220D7">
        <w:trPr>
          <w:trHeight w:val="20"/>
        </w:trPr>
        <w:tc>
          <w:tcPr>
            <w:tcW w:w="3969"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3,00000</w:t>
            </w:r>
          </w:p>
        </w:tc>
        <w:tc>
          <w:tcPr>
            <w:tcW w:w="1134"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3,00000</w:t>
            </w:r>
          </w:p>
        </w:tc>
        <w:tc>
          <w:tcPr>
            <w:tcW w:w="1276"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0,00</w:t>
            </w:r>
          </w:p>
        </w:tc>
      </w:tr>
      <w:tr w:rsidR="00C220D7" w:rsidRPr="00C220D7" w:rsidTr="00C220D7">
        <w:trPr>
          <w:trHeight w:val="20"/>
        </w:trPr>
        <w:tc>
          <w:tcPr>
            <w:tcW w:w="3969"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Прочие мероприятия</w:t>
            </w:r>
          </w:p>
        </w:tc>
        <w:tc>
          <w:tcPr>
            <w:tcW w:w="1134"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0,00</w:t>
            </w:r>
          </w:p>
        </w:tc>
        <w:tc>
          <w:tcPr>
            <w:tcW w:w="1134"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52,72000</w:t>
            </w:r>
          </w:p>
        </w:tc>
        <w:tc>
          <w:tcPr>
            <w:tcW w:w="1276"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75,75000</w:t>
            </w:r>
          </w:p>
        </w:tc>
      </w:tr>
      <w:tr w:rsidR="00C220D7" w:rsidRPr="00C220D7" w:rsidTr="00C220D7">
        <w:trPr>
          <w:trHeight w:val="20"/>
        </w:trPr>
        <w:tc>
          <w:tcPr>
            <w:tcW w:w="3969"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ИТОГО</w:t>
            </w:r>
          </w:p>
        </w:tc>
        <w:tc>
          <w:tcPr>
            <w:tcW w:w="1134"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106,57000</w:t>
            </w:r>
          </w:p>
        </w:tc>
        <w:tc>
          <w:tcPr>
            <w:tcW w:w="1134"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59,20000</w:t>
            </w:r>
          </w:p>
        </w:tc>
        <w:tc>
          <w:tcPr>
            <w:tcW w:w="1276" w:type="dxa"/>
            <w:hideMark/>
          </w:tcPr>
          <w:p w:rsidR="00C220D7" w:rsidRPr="00C220D7" w:rsidRDefault="00C220D7" w:rsidP="00C220D7">
            <w:pPr>
              <w:tabs>
                <w:tab w:val="left" w:pos="284"/>
              </w:tabs>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84,39000</w:t>
            </w:r>
          </w:p>
        </w:tc>
      </w:tr>
    </w:tbl>
    <w:p w:rsid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2.Опубликовать настоящее Постановление в газете «Сергиевский вестник».</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220D7" w:rsidRPr="00C220D7" w:rsidRDefault="00C220D7" w:rsidP="00C220D7">
      <w:pPr>
        <w:tabs>
          <w:tab w:val="left" w:pos="284"/>
        </w:tabs>
        <w:spacing w:after="0" w:line="240" w:lineRule="auto"/>
        <w:jc w:val="right"/>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Глава сельского поселения Липовка</w:t>
      </w:r>
    </w:p>
    <w:p w:rsidR="00C220D7" w:rsidRDefault="00C220D7" w:rsidP="00C220D7">
      <w:pPr>
        <w:tabs>
          <w:tab w:val="left" w:pos="284"/>
        </w:tabs>
        <w:spacing w:after="0" w:line="240" w:lineRule="auto"/>
        <w:jc w:val="right"/>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муниципального района Сергиевский</w:t>
      </w:r>
    </w:p>
    <w:p w:rsidR="00C220D7" w:rsidRDefault="00C220D7" w:rsidP="00C220D7">
      <w:pPr>
        <w:tabs>
          <w:tab w:val="left" w:pos="284"/>
        </w:tabs>
        <w:spacing w:after="0" w:line="240" w:lineRule="auto"/>
        <w:jc w:val="right"/>
        <w:rPr>
          <w:rFonts w:ascii="Times New Roman" w:eastAsia="Calibri" w:hAnsi="Times New Roman" w:cs="Times New Roman"/>
          <w:bCs/>
          <w:sz w:val="12"/>
          <w:szCs w:val="12"/>
        </w:rPr>
      </w:pPr>
      <w:r w:rsidRPr="00C220D7">
        <w:rPr>
          <w:rFonts w:ascii="Times New Roman" w:eastAsia="Calibri" w:hAnsi="Times New Roman" w:cs="Times New Roman"/>
          <w:bCs/>
          <w:sz w:val="12"/>
          <w:szCs w:val="12"/>
        </w:rPr>
        <w:t>Вершинин С.И.</w:t>
      </w:r>
    </w:p>
    <w:p w:rsidR="00C220D7" w:rsidRPr="00C220D7" w:rsidRDefault="00C220D7" w:rsidP="00C220D7">
      <w:pPr>
        <w:tabs>
          <w:tab w:val="left" w:pos="284"/>
        </w:tabs>
        <w:spacing w:after="0" w:line="240" w:lineRule="auto"/>
        <w:jc w:val="right"/>
        <w:rPr>
          <w:rFonts w:ascii="Times New Roman" w:eastAsia="Calibri" w:hAnsi="Times New Roman" w:cs="Times New Roman"/>
          <w:sz w:val="12"/>
          <w:szCs w:val="12"/>
        </w:rPr>
      </w:pPr>
    </w:p>
    <w:p w:rsidR="00001CE7" w:rsidRDefault="00001CE7" w:rsidP="00C220D7">
      <w:pPr>
        <w:tabs>
          <w:tab w:val="left" w:pos="284"/>
          <w:tab w:val="left" w:pos="3828"/>
        </w:tabs>
        <w:spacing w:after="0" w:line="240" w:lineRule="auto"/>
        <w:jc w:val="center"/>
        <w:rPr>
          <w:rFonts w:ascii="Times New Roman" w:eastAsia="Calibri" w:hAnsi="Times New Roman" w:cs="Times New Roman"/>
          <w:b/>
          <w:sz w:val="12"/>
          <w:szCs w:val="12"/>
        </w:rPr>
      </w:pPr>
    </w:p>
    <w:p w:rsidR="00001CE7" w:rsidRDefault="00001CE7" w:rsidP="00C220D7">
      <w:pPr>
        <w:tabs>
          <w:tab w:val="left" w:pos="284"/>
          <w:tab w:val="left" w:pos="3828"/>
        </w:tabs>
        <w:spacing w:after="0" w:line="240" w:lineRule="auto"/>
        <w:jc w:val="center"/>
        <w:rPr>
          <w:rFonts w:ascii="Times New Roman" w:eastAsia="Calibri" w:hAnsi="Times New Roman" w:cs="Times New Roman"/>
          <w:b/>
          <w:sz w:val="12"/>
          <w:szCs w:val="12"/>
        </w:rPr>
      </w:pPr>
    </w:p>
    <w:p w:rsidR="00001CE7" w:rsidRDefault="00001CE7" w:rsidP="00C220D7">
      <w:pPr>
        <w:tabs>
          <w:tab w:val="left" w:pos="284"/>
          <w:tab w:val="left" w:pos="3828"/>
        </w:tabs>
        <w:spacing w:after="0" w:line="240" w:lineRule="auto"/>
        <w:jc w:val="center"/>
        <w:rPr>
          <w:rFonts w:ascii="Times New Roman" w:eastAsia="Calibri" w:hAnsi="Times New Roman" w:cs="Times New Roman"/>
          <w:b/>
          <w:sz w:val="12"/>
          <w:szCs w:val="12"/>
        </w:rPr>
      </w:pPr>
    </w:p>
    <w:p w:rsidR="00001CE7" w:rsidRDefault="00001CE7" w:rsidP="00C220D7">
      <w:pPr>
        <w:tabs>
          <w:tab w:val="left" w:pos="284"/>
          <w:tab w:val="left" w:pos="3828"/>
        </w:tabs>
        <w:spacing w:after="0" w:line="240" w:lineRule="auto"/>
        <w:jc w:val="center"/>
        <w:rPr>
          <w:rFonts w:ascii="Times New Roman" w:eastAsia="Calibri" w:hAnsi="Times New Roman" w:cs="Times New Roman"/>
          <w:b/>
          <w:sz w:val="12"/>
          <w:szCs w:val="12"/>
        </w:rPr>
      </w:pPr>
    </w:p>
    <w:p w:rsidR="00C220D7" w:rsidRPr="00830C97" w:rsidRDefault="00C220D7" w:rsidP="00C220D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lastRenderedPageBreak/>
        <w:t>АДМИНИСТРАЦИЯ</w:t>
      </w:r>
    </w:p>
    <w:p w:rsidR="00C220D7" w:rsidRPr="00830C97" w:rsidRDefault="00C220D7" w:rsidP="00C220D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C220D7">
        <w:rPr>
          <w:rFonts w:ascii="Times New Roman" w:eastAsia="Calibri" w:hAnsi="Times New Roman" w:cs="Times New Roman"/>
          <w:b/>
          <w:sz w:val="12"/>
          <w:szCs w:val="12"/>
        </w:rPr>
        <w:t>СВЕТЛОДОЛЬСК</w:t>
      </w:r>
    </w:p>
    <w:p w:rsidR="00C220D7" w:rsidRPr="00830C97" w:rsidRDefault="00C220D7" w:rsidP="00C220D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C220D7" w:rsidRPr="00830C97" w:rsidRDefault="00C220D7" w:rsidP="00C220D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C220D7" w:rsidRPr="00830C97" w:rsidRDefault="00C220D7" w:rsidP="00C220D7">
      <w:pPr>
        <w:tabs>
          <w:tab w:val="left" w:pos="284"/>
        </w:tabs>
        <w:spacing w:after="0" w:line="240" w:lineRule="auto"/>
        <w:jc w:val="center"/>
        <w:rPr>
          <w:rFonts w:ascii="Times New Roman" w:eastAsia="Calibri" w:hAnsi="Times New Roman" w:cs="Times New Roman"/>
          <w:sz w:val="12"/>
          <w:szCs w:val="12"/>
        </w:rPr>
      </w:pPr>
    </w:p>
    <w:p w:rsidR="00C220D7" w:rsidRPr="00830C97" w:rsidRDefault="00C220D7" w:rsidP="00C220D7">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C220D7" w:rsidRDefault="00C220D7" w:rsidP="00C220D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C220D7" w:rsidRDefault="00C220D7" w:rsidP="00C220D7">
      <w:pPr>
        <w:tabs>
          <w:tab w:val="left" w:pos="284"/>
        </w:tabs>
        <w:spacing w:after="0" w:line="240" w:lineRule="auto"/>
        <w:contextualSpacing/>
        <w:jc w:val="center"/>
        <w:rPr>
          <w:rFonts w:ascii="Times New Roman" w:eastAsia="Calibri" w:hAnsi="Times New Roman" w:cs="Times New Roman"/>
          <w:b/>
          <w:sz w:val="12"/>
          <w:szCs w:val="12"/>
        </w:rPr>
      </w:pPr>
      <w:r w:rsidRPr="00C220D7">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Светлодольск</w:t>
      </w:r>
    </w:p>
    <w:p w:rsidR="00C220D7" w:rsidRDefault="00C220D7" w:rsidP="00C220D7">
      <w:pPr>
        <w:tabs>
          <w:tab w:val="left" w:pos="284"/>
        </w:tabs>
        <w:spacing w:after="0" w:line="240" w:lineRule="auto"/>
        <w:contextualSpacing/>
        <w:jc w:val="center"/>
        <w:rPr>
          <w:rFonts w:ascii="Times New Roman" w:eastAsia="Calibri" w:hAnsi="Times New Roman" w:cs="Times New Roman"/>
          <w:b/>
          <w:sz w:val="12"/>
          <w:szCs w:val="12"/>
        </w:rPr>
      </w:pPr>
      <w:r w:rsidRPr="00C220D7">
        <w:rPr>
          <w:rFonts w:ascii="Times New Roman" w:eastAsia="Calibri" w:hAnsi="Times New Roman" w:cs="Times New Roman"/>
          <w:b/>
          <w:sz w:val="12"/>
          <w:szCs w:val="12"/>
        </w:rPr>
        <w:t xml:space="preserve"> муниципального района Сергиевский № 47 от 31.12.2015г. «Об утверждении муниципальной программы «Благоустройство </w:t>
      </w:r>
    </w:p>
    <w:p w:rsidR="00C220D7" w:rsidRDefault="00C220D7" w:rsidP="00C220D7">
      <w:pPr>
        <w:tabs>
          <w:tab w:val="left" w:pos="284"/>
        </w:tabs>
        <w:spacing w:after="0" w:line="240" w:lineRule="auto"/>
        <w:contextualSpacing/>
        <w:jc w:val="center"/>
        <w:rPr>
          <w:rFonts w:ascii="Times New Roman" w:eastAsia="Calibri" w:hAnsi="Times New Roman" w:cs="Times New Roman"/>
          <w:b/>
          <w:sz w:val="12"/>
          <w:szCs w:val="12"/>
        </w:rPr>
      </w:pPr>
      <w:r w:rsidRPr="00C220D7">
        <w:rPr>
          <w:rFonts w:ascii="Times New Roman" w:eastAsia="Calibri" w:hAnsi="Times New Roman" w:cs="Times New Roman"/>
          <w:b/>
          <w:sz w:val="12"/>
          <w:szCs w:val="12"/>
        </w:rPr>
        <w:t>территории сельского поселения Светлодольск муниципального района Сергиевский» на 2016-2018гг.»</w:t>
      </w:r>
    </w:p>
    <w:p w:rsidR="00C220D7" w:rsidRPr="00830C97" w:rsidRDefault="00C220D7" w:rsidP="00C220D7">
      <w:pPr>
        <w:tabs>
          <w:tab w:val="left" w:pos="284"/>
        </w:tabs>
        <w:spacing w:after="0" w:line="240" w:lineRule="auto"/>
        <w:contextualSpacing/>
        <w:jc w:val="center"/>
        <w:rPr>
          <w:rFonts w:ascii="Times New Roman" w:eastAsia="Calibri" w:hAnsi="Times New Roman" w:cs="Times New Roman"/>
          <w:b/>
          <w:sz w:val="12"/>
          <w:szCs w:val="12"/>
        </w:rPr>
      </w:pP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b/>
          <w:sz w:val="12"/>
          <w:szCs w:val="12"/>
        </w:rPr>
      </w:pPr>
      <w:r w:rsidRPr="00C220D7">
        <w:rPr>
          <w:rFonts w:ascii="Times New Roman" w:eastAsia="Calibri" w:hAnsi="Times New Roman" w:cs="Times New Roman"/>
          <w:b/>
          <w:sz w:val="12"/>
          <w:szCs w:val="12"/>
        </w:rPr>
        <w:t>ПОСТАНОВЛЯЕТ:</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района Сергиевский» на 2016-2018гг.» (далее - Программа) следующего содержания:</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Планируемый общий объем финансирования Программы составит:  6265,67401 тыс. рублей (прогноз), в том числе:</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-средств местного бюджета – 4097,22599 тыс.</w:t>
      </w:r>
      <w:r>
        <w:rPr>
          <w:rFonts w:ascii="Times New Roman" w:eastAsia="Calibri" w:hAnsi="Times New Roman" w:cs="Times New Roman"/>
          <w:sz w:val="12"/>
          <w:szCs w:val="12"/>
        </w:rPr>
        <w:t xml:space="preserve"> </w:t>
      </w:r>
      <w:r w:rsidRPr="00C220D7">
        <w:rPr>
          <w:rFonts w:ascii="Times New Roman" w:eastAsia="Calibri" w:hAnsi="Times New Roman" w:cs="Times New Roman"/>
          <w:sz w:val="12"/>
          <w:szCs w:val="12"/>
        </w:rPr>
        <w:t>рублей (прогноз):</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2016 год 1597,13743 тыс. 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2017 год 1277,11644 тыс. 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2018 год 1222,97212 тыс. 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 средств областного бюджета – 2168,44802 тыс.</w:t>
      </w:r>
      <w:r>
        <w:rPr>
          <w:rFonts w:ascii="Times New Roman" w:eastAsia="Calibri" w:hAnsi="Times New Roman" w:cs="Times New Roman"/>
          <w:sz w:val="12"/>
          <w:szCs w:val="12"/>
        </w:rPr>
        <w:t xml:space="preserve"> </w:t>
      </w:r>
      <w:r w:rsidRPr="00C220D7">
        <w:rPr>
          <w:rFonts w:ascii="Times New Roman" w:eastAsia="Calibri" w:hAnsi="Times New Roman" w:cs="Times New Roman"/>
          <w:sz w:val="12"/>
          <w:szCs w:val="12"/>
        </w:rPr>
        <w:t>рублей (прогноз):</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2016 год 532,94802 тыс.</w:t>
      </w:r>
      <w:r w:rsidR="00475586">
        <w:rPr>
          <w:rFonts w:ascii="Times New Roman" w:eastAsia="Calibri" w:hAnsi="Times New Roman" w:cs="Times New Roman"/>
          <w:sz w:val="12"/>
          <w:szCs w:val="12"/>
        </w:rPr>
        <w:t xml:space="preserve"> </w:t>
      </w:r>
      <w:r w:rsidRPr="00C220D7">
        <w:rPr>
          <w:rFonts w:ascii="Times New Roman" w:eastAsia="Calibri" w:hAnsi="Times New Roman" w:cs="Times New Roman"/>
          <w:sz w:val="12"/>
          <w:szCs w:val="12"/>
        </w:rPr>
        <w:t>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2017 год 732,50000 тыс.</w:t>
      </w:r>
      <w:r w:rsidR="00475586">
        <w:rPr>
          <w:rFonts w:ascii="Times New Roman" w:eastAsia="Calibri" w:hAnsi="Times New Roman" w:cs="Times New Roman"/>
          <w:sz w:val="12"/>
          <w:szCs w:val="12"/>
        </w:rPr>
        <w:t xml:space="preserve"> </w:t>
      </w:r>
      <w:r w:rsidRPr="00C220D7">
        <w:rPr>
          <w:rFonts w:ascii="Times New Roman" w:eastAsia="Calibri" w:hAnsi="Times New Roman" w:cs="Times New Roman"/>
          <w:sz w:val="12"/>
          <w:szCs w:val="12"/>
        </w:rPr>
        <w:t>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2018 год 903,00000 тыс.</w:t>
      </w:r>
      <w:r w:rsidR="00C21ED9">
        <w:rPr>
          <w:rFonts w:ascii="Times New Roman" w:eastAsia="Calibri" w:hAnsi="Times New Roman" w:cs="Times New Roman"/>
          <w:sz w:val="12"/>
          <w:szCs w:val="12"/>
        </w:rPr>
        <w:t xml:space="preserve"> </w:t>
      </w:r>
      <w:r w:rsidRPr="00C220D7">
        <w:rPr>
          <w:rFonts w:ascii="Times New Roman" w:eastAsia="Calibri" w:hAnsi="Times New Roman" w:cs="Times New Roman"/>
          <w:sz w:val="12"/>
          <w:szCs w:val="12"/>
        </w:rPr>
        <w:t>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Общий объем финансирования на реализацию Программы составляет 6265,67401тыс. рублей, в том числе по годам:</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2016 год – 2130,08545 тыс. 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2017 год – 2009,61644 тыс. рублей;</w:t>
      </w:r>
    </w:p>
    <w:p w:rsidR="00C220D7" w:rsidRPr="00C220D7" w:rsidRDefault="00C220D7" w:rsidP="00C220D7">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2018 год – 2125,97212 тыс. рублей.</w:t>
      </w:r>
    </w:p>
    <w:p w:rsidR="00C21ED9" w:rsidRPr="00C21ED9" w:rsidRDefault="00C220D7" w:rsidP="00C21ED9">
      <w:pPr>
        <w:tabs>
          <w:tab w:val="left" w:pos="284"/>
        </w:tabs>
        <w:spacing w:after="0" w:line="240" w:lineRule="auto"/>
        <w:ind w:firstLine="284"/>
        <w:jc w:val="both"/>
        <w:rPr>
          <w:rFonts w:ascii="Times New Roman" w:eastAsia="Calibri" w:hAnsi="Times New Roman" w:cs="Times New Roman"/>
          <w:sz w:val="12"/>
          <w:szCs w:val="12"/>
        </w:rPr>
      </w:pPr>
      <w:r w:rsidRPr="00C220D7">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1134"/>
        <w:gridCol w:w="2977"/>
        <w:gridCol w:w="1134"/>
        <w:gridCol w:w="1134"/>
        <w:gridCol w:w="1134"/>
      </w:tblGrid>
      <w:tr w:rsidR="00C21ED9" w:rsidRPr="00C21ED9" w:rsidTr="00C21ED9">
        <w:trPr>
          <w:trHeight w:val="20"/>
        </w:trPr>
        <w:tc>
          <w:tcPr>
            <w:tcW w:w="1134" w:type="dxa"/>
            <w:vMerge w:val="restart"/>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Наименование бюджета</w:t>
            </w:r>
          </w:p>
        </w:tc>
        <w:tc>
          <w:tcPr>
            <w:tcW w:w="2977" w:type="dxa"/>
            <w:vMerge w:val="restart"/>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Наименование мероприятий</w:t>
            </w:r>
          </w:p>
        </w:tc>
        <w:tc>
          <w:tcPr>
            <w:tcW w:w="3402" w:type="dxa"/>
            <w:gridSpan w:val="3"/>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Сельское поселение Светлодольск</w:t>
            </w:r>
          </w:p>
        </w:tc>
      </w:tr>
      <w:tr w:rsidR="00C21ED9" w:rsidRPr="00C21ED9" w:rsidTr="00C21ED9">
        <w:trPr>
          <w:trHeight w:val="20"/>
        </w:trPr>
        <w:tc>
          <w:tcPr>
            <w:tcW w:w="1134" w:type="dxa"/>
            <w:vMerge/>
            <w:hideMark/>
          </w:tcPr>
          <w:p w:rsidR="00C21ED9" w:rsidRPr="00C21ED9" w:rsidRDefault="00C21ED9" w:rsidP="00C21ED9">
            <w:pPr>
              <w:tabs>
                <w:tab w:val="left" w:pos="284"/>
              </w:tabs>
              <w:rPr>
                <w:rFonts w:ascii="Times New Roman" w:eastAsia="Calibri" w:hAnsi="Times New Roman" w:cs="Times New Roman"/>
                <w:sz w:val="12"/>
                <w:szCs w:val="12"/>
              </w:rPr>
            </w:pPr>
          </w:p>
        </w:tc>
        <w:tc>
          <w:tcPr>
            <w:tcW w:w="2977" w:type="dxa"/>
            <w:vMerge/>
            <w:hideMark/>
          </w:tcPr>
          <w:p w:rsidR="00C21ED9" w:rsidRPr="00C21ED9" w:rsidRDefault="00C21ED9" w:rsidP="00C21ED9">
            <w:pPr>
              <w:tabs>
                <w:tab w:val="left" w:pos="284"/>
              </w:tabs>
              <w:rPr>
                <w:rFonts w:ascii="Times New Roman" w:eastAsia="Calibri" w:hAnsi="Times New Roman" w:cs="Times New Roman"/>
                <w:sz w:val="12"/>
                <w:szCs w:val="12"/>
              </w:rPr>
            </w:pP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C21ED9">
              <w:rPr>
                <w:rFonts w:ascii="Times New Roman" w:eastAsia="Calibri" w:hAnsi="Times New Roman" w:cs="Times New Roman"/>
                <w:sz w:val="12"/>
                <w:szCs w:val="12"/>
              </w:rPr>
              <w:t>рублей</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C21ED9">
              <w:rPr>
                <w:rFonts w:ascii="Times New Roman" w:eastAsia="Calibri" w:hAnsi="Times New Roman" w:cs="Times New Roman"/>
                <w:sz w:val="12"/>
                <w:szCs w:val="12"/>
              </w:rPr>
              <w:t>рублей</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C21ED9">
              <w:rPr>
                <w:rFonts w:ascii="Times New Roman" w:eastAsia="Calibri" w:hAnsi="Times New Roman" w:cs="Times New Roman"/>
                <w:sz w:val="12"/>
                <w:szCs w:val="12"/>
              </w:rPr>
              <w:t>рублей</w:t>
            </w:r>
          </w:p>
        </w:tc>
      </w:tr>
      <w:tr w:rsidR="00C21ED9" w:rsidRPr="00C21ED9" w:rsidTr="00C21ED9">
        <w:trPr>
          <w:trHeight w:val="20"/>
        </w:trPr>
        <w:tc>
          <w:tcPr>
            <w:tcW w:w="1134" w:type="dxa"/>
            <w:vMerge w:val="restart"/>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Местный бюджет</w:t>
            </w:r>
          </w:p>
        </w:tc>
        <w:tc>
          <w:tcPr>
            <w:tcW w:w="2977"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Уличное освещение</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579,69700</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747,43692</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632,36400</w:t>
            </w:r>
          </w:p>
        </w:tc>
      </w:tr>
      <w:tr w:rsidR="00C21ED9" w:rsidRPr="00C21ED9" w:rsidTr="00C21ED9">
        <w:trPr>
          <w:trHeight w:val="20"/>
        </w:trPr>
        <w:tc>
          <w:tcPr>
            <w:tcW w:w="1134" w:type="dxa"/>
            <w:vMerge/>
            <w:hideMark/>
          </w:tcPr>
          <w:p w:rsidR="00C21ED9" w:rsidRPr="00C21ED9" w:rsidRDefault="00C21ED9" w:rsidP="00C21ED9">
            <w:pPr>
              <w:tabs>
                <w:tab w:val="left" w:pos="284"/>
              </w:tabs>
              <w:rPr>
                <w:rFonts w:ascii="Times New Roman" w:eastAsia="Calibri" w:hAnsi="Times New Roman" w:cs="Times New Roman"/>
                <w:sz w:val="12"/>
                <w:szCs w:val="12"/>
              </w:rPr>
            </w:pPr>
          </w:p>
        </w:tc>
        <w:tc>
          <w:tcPr>
            <w:tcW w:w="2977"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180,91663</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225,19423</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120,14136</w:t>
            </w:r>
          </w:p>
        </w:tc>
      </w:tr>
      <w:tr w:rsidR="00C21ED9" w:rsidRPr="00C21ED9" w:rsidTr="00C21ED9">
        <w:trPr>
          <w:trHeight w:val="20"/>
        </w:trPr>
        <w:tc>
          <w:tcPr>
            <w:tcW w:w="1134" w:type="dxa"/>
            <w:vMerge/>
            <w:hideMark/>
          </w:tcPr>
          <w:p w:rsidR="00C21ED9" w:rsidRPr="00C21ED9" w:rsidRDefault="00C21ED9" w:rsidP="00C21ED9">
            <w:pPr>
              <w:tabs>
                <w:tab w:val="left" w:pos="284"/>
              </w:tabs>
              <w:rPr>
                <w:rFonts w:ascii="Times New Roman" w:eastAsia="Calibri" w:hAnsi="Times New Roman" w:cs="Times New Roman"/>
                <w:sz w:val="12"/>
                <w:szCs w:val="12"/>
              </w:rPr>
            </w:pPr>
          </w:p>
        </w:tc>
        <w:tc>
          <w:tcPr>
            <w:tcW w:w="2977"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89,45000</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67,78000</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106,76376</w:t>
            </w:r>
          </w:p>
        </w:tc>
      </w:tr>
      <w:tr w:rsidR="00C21ED9" w:rsidRPr="00C21ED9" w:rsidTr="00C21ED9">
        <w:trPr>
          <w:trHeight w:val="20"/>
        </w:trPr>
        <w:tc>
          <w:tcPr>
            <w:tcW w:w="1134" w:type="dxa"/>
            <w:vMerge/>
            <w:hideMark/>
          </w:tcPr>
          <w:p w:rsidR="00C21ED9" w:rsidRPr="00C21ED9" w:rsidRDefault="00C21ED9" w:rsidP="00C21ED9">
            <w:pPr>
              <w:tabs>
                <w:tab w:val="left" w:pos="284"/>
              </w:tabs>
              <w:rPr>
                <w:rFonts w:ascii="Times New Roman" w:eastAsia="Calibri" w:hAnsi="Times New Roman" w:cs="Times New Roman"/>
                <w:sz w:val="12"/>
                <w:szCs w:val="12"/>
              </w:rPr>
            </w:pPr>
          </w:p>
        </w:tc>
        <w:tc>
          <w:tcPr>
            <w:tcW w:w="2977"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Бак. анализ воды</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0,00000</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0,00000</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15,82408</w:t>
            </w:r>
          </w:p>
        </w:tc>
      </w:tr>
      <w:tr w:rsidR="00C21ED9" w:rsidRPr="00C21ED9" w:rsidTr="00C21ED9">
        <w:trPr>
          <w:trHeight w:val="20"/>
        </w:trPr>
        <w:tc>
          <w:tcPr>
            <w:tcW w:w="1134" w:type="dxa"/>
            <w:vMerge/>
            <w:hideMark/>
          </w:tcPr>
          <w:p w:rsidR="00C21ED9" w:rsidRPr="00C21ED9" w:rsidRDefault="00C21ED9" w:rsidP="00C21ED9">
            <w:pPr>
              <w:tabs>
                <w:tab w:val="left" w:pos="284"/>
              </w:tabs>
              <w:rPr>
                <w:rFonts w:ascii="Times New Roman" w:eastAsia="Calibri" w:hAnsi="Times New Roman" w:cs="Times New Roman"/>
                <w:sz w:val="12"/>
                <w:szCs w:val="12"/>
              </w:rPr>
            </w:pPr>
          </w:p>
        </w:tc>
        <w:tc>
          <w:tcPr>
            <w:tcW w:w="2977"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Прочие мероприятия</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747,07380</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236,70529</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347,87892</w:t>
            </w:r>
          </w:p>
        </w:tc>
      </w:tr>
      <w:tr w:rsidR="00C21ED9" w:rsidRPr="00C21ED9" w:rsidTr="00C21ED9">
        <w:trPr>
          <w:trHeight w:val="20"/>
        </w:trPr>
        <w:tc>
          <w:tcPr>
            <w:tcW w:w="1134" w:type="dxa"/>
            <w:vMerge/>
            <w:hideMark/>
          </w:tcPr>
          <w:p w:rsidR="00C21ED9" w:rsidRPr="00C21ED9" w:rsidRDefault="00C21ED9" w:rsidP="00C21ED9">
            <w:pPr>
              <w:tabs>
                <w:tab w:val="left" w:pos="284"/>
              </w:tabs>
              <w:rPr>
                <w:rFonts w:ascii="Times New Roman" w:eastAsia="Calibri" w:hAnsi="Times New Roman" w:cs="Times New Roman"/>
                <w:sz w:val="12"/>
                <w:szCs w:val="12"/>
              </w:rPr>
            </w:pPr>
          </w:p>
        </w:tc>
        <w:tc>
          <w:tcPr>
            <w:tcW w:w="2977"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ИТОГО</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1597,13743</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1277,11644</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1222,97212</w:t>
            </w:r>
          </w:p>
        </w:tc>
      </w:tr>
      <w:tr w:rsidR="00C21ED9" w:rsidRPr="00C21ED9" w:rsidTr="00C21ED9">
        <w:trPr>
          <w:trHeight w:val="20"/>
        </w:trPr>
        <w:tc>
          <w:tcPr>
            <w:tcW w:w="1134" w:type="dxa"/>
            <w:vMerge w:val="restart"/>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Областной бюджет</w:t>
            </w:r>
          </w:p>
        </w:tc>
        <w:tc>
          <w:tcPr>
            <w:tcW w:w="2977"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532,94802</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732,50000</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903,00000</w:t>
            </w:r>
          </w:p>
        </w:tc>
      </w:tr>
      <w:tr w:rsidR="00C21ED9" w:rsidRPr="00C21ED9" w:rsidTr="00C21ED9">
        <w:trPr>
          <w:trHeight w:val="20"/>
        </w:trPr>
        <w:tc>
          <w:tcPr>
            <w:tcW w:w="1134" w:type="dxa"/>
            <w:vMerge/>
            <w:hideMark/>
          </w:tcPr>
          <w:p w:rsidR="00C21ED9" w:rsidRPr="00C21ED9" w:rsidRDefault="00C21ED9" w:rsidP="00C21ED9">
            <w:pPr>
              <w:tabs>
                <w:tab w:val="left" w:pos="284"/>
              </w:tabs>
              <w:rPr>
                <w:rFonts w:ascii="Times New Roman" w:eastAsia="Calibri" w:hAnsi="Times New Roman" w:cs="Times New Roman"/>
                <w:sz w:val="12"/>
                <w:szCs w:val="12"/>
              </w:rPr>
            </w:pPr>
          </w:p>
        </w:tc>
        <w:tc>
          <w:tcPr>
            <w:tcW w:w="2977"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ИТОГО</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532,94802</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732,50000</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903,00000</w:t>
            </w:r>
          </w:p>
        </w:tc>
      </w:tr>
      <w:tr w:rsidR="00C21ED9" w:rsidRPr="00C21ED9" w:rsidTr="00C21ED9">
        <w:trPr>
          <w:trHeight w:val="20"/>
        </w:trPr>
        <w:tc>
          <w:tcPr>
            <w:tcW w:w="4111" w:type="dxa"/>
            <w:gridSpan w:val="2"/>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 xml:space="preserve">            ВСЕГО</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2130,08545</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2009,61644</w:t>
            </w:r>
          </w:p>
        </w:tc>
        <w:tc>
          <w:tcPr>
            <w:tcW w:w="1134" w:type="dxa"/>
            <w:hideMark/>
          </w:tcPr>
          <w:p w:rsidR="00C21ED9" w:rsidRPr="00C21ED9" w:rsidRDefault="00C21ED9" w:rsidP="00C21ED9">
            <w:pPr>
              <w:tabs>
                <w:tab w:val="left" w:pos="284"/>
              </w:tabs>
              <w:rPr>
                <w:rFonts w:ascii="Times New Roman" w:eastAsia="Calibri" w:hAnsi="Times New Roman" w:cs="Times New Roman"/>
                <w:sz w:val="12"/>
                <w:szCs w:val="12"/>
              </w:rPr>
            </w:pPr>
            <w:r w:rsidRPr="00C21ED9">
              <w:rPr>
                <w:rFonts w:ascii="Times New Roman" w:eastAsia="Calibri" w:hAnsi="Times New Roman" w:cs="Times New Roman"/>
                <w:sz w:val="12"/>
                <w:szCs w:val="12"/>
              </w:rPr>
              <w:t>2125,97212</w:t>
            </w:r>
          </w:p>
        </w:tc>
      </w:tr>
    </w:tbl>
    <w:p w:rsidR="00C21ED9" w:rsidRPr="00C21ED9" w:rsidRDefault="00C21ED9" w:rsidP="00C21ED9">
      <w:pPr>
        <w:tabs>
          <w:tab w:val="left" w:pos="284"/>
        </w:tabs>
        <w:spacing w:after="0" w:line="240" w:lineRule="auto"/>
        <w:ind w:firstLine="284"/>
        <w:jc w:val="both"/>
        <w:rPr>
          <w:rFonts w:ascii="Times New Roman" w:eastAsia="Calibri" w:hAnsi="Times New Roman" w:cs="Times New Roman"/>
          <w:sz w:val="12"/>
          <w:szCs w:val="12"/>
        </w:rPr>
      </w:pPr>
      <w:r w:rsidRPr="00C21ED9">
        <w:rPr>
          <w:rFonts w:ascii="Times New Roman" w:eastAsia="Calibri" w:hAnsi="Times New Roman" w:cs="Times New Roman"/>
          <w:sz w:val="12"/>
          <w:szCs w:val="12"/>
        </w:rPr>
        <w:t>2.Опубликовать настоящее Постановление в газете «Сергиевский вестник».</w:t>
      </w:r>
    </w:p>
    <w:p w:rsidR="00C21ED9" w:rsidRPr="00C21ED9" w:rsidRDefault="00C21ED9" w:rsidP="00C21ED9">
      <w:pPr>
        <w:tabs>
          <w:tab w:val="left" w:pos="284"/>
        </w:tabs>
        <w:spacing w:after="0" w:line="240" w:lineRule="auto"/>
        <w:ind w:firstLine="284"/>
        <w:jc w:val="both"/>
        <w:rPr>
          <w:rFonts w:ascii="Times New Roman" w:eastAsia="Calibri" w:hAnsi="Times New Roman" w:cs="Times New Roman"/>
          <w:sz w:val="12"/>
          <w:szCs w:val="12"/>
        </w:rPr>
      </w:pPr>
      <w:r w:rsidRPr="00C21ED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21ED9" w:rsidRPr="00C21ED9" w:rsidRDefault="00C21ED9" w:rsidP="00C21ED9">
      <w:pPr>
        <w:tabs>
          <w:tab w:val="left" w:pos="284"/>
        </w:tabs>
        <w:spacing w:after="0" w:line="240" w:lineRule="auto"/>
        <w:jc w:val="right"/>
        <w:rPr>
          <w:rFonts w:ascii="Times New Roman" w:eastAsia="Calibri" w:hAnsi="Times New Roman" w:cs="Times New Roman"/>
          <w:bCs/>
          <w:sz w:val="12"/>
          <w:szCs w:val="12"/>
        </w:rPr>
      </w:pPr>
      <w:r w:rsidRPr="00C21ED9">
        <w:rPr>
          <w:rFonts w:ascii="Times New Roman" w:eastAsia="Calibri" w:hAnsi="Times New Roman" w:cs="Times New Roman"/>
          <w:bCs/>
          <w:sz w:val="12"/>
          <w:szCs w:val="12"/>
        </w:rPr>
        <w:t>Глава сельского поселения Светлодольск</w:t>
      </w:r>
    </w:p>
    <w:p w:rsidR="00C21ED9" w:rsidRDefault="00C21ED9" w:rsidP="00C21ED9">
      <w:pPr>
        <w:tabs>
          <w:tab w:val="left" w:pos="284"/>
        </w:tabs>
        <w:spacing w:after="0" w:line="240" w:lineRule="auto"/>
        <w:jc w:val="right"/>
        <w:rPr>
          <w:rFonts w:ascii="Times New Roman" w:eastAsia="Calibri" w:hAnsi="Times New Roman" w:cs="Times New Roman"/>
          <w:bCs/>
          <w:sz w:val="12"/>
          <w:szCs w:val="12"/>
        </w:rPr>
      </w:pPr>
      <w:r w:rsidRPr="00C21ED9">
        <w:rPr>
          <w:rFonts w:ascii="Times New Roman" w:eastAsia="Calibri" w:hAnsi="Times New Roman" w:cs="Times New Roman"/>
          <w:bCs/>
          <w:sz w:val="12"/>
          <w:szCs w:val="12"/>
        </w:rPr>
        <w:t>муниципального района Сергиевский</w:t>
      </w:r>
    </w:p>
    <w:p w:rsidR="00C21ED9" w:rsidRPr="00C21ED9" w:rsidRDefault="00C21ED9" w:rsidP="00C21ED9">
      <w:pPr>
        <w:tabs>
          <w:tab w:val="left" w:pos="284"/>
        </w:tabs>
        <w:spacing w:after="0" w:line="240" w:lineRule="auto"/>
        <w:jc w:val="right"/>
        <w:rPr>
          <w:rFonts w:ascii="Times New Roman" w:eastAsia="Calibri" w:hAnsi="Times New Roman" w:cs="Times New Roman"/>
          <w:sz w:val="12"/>
          <w:szCs w:val="12"/>
        </w:rPr>
      </w:pPr>
      <w:r w:rsidRPr="00C21ED9">
        <w:rPr>
          <w:rFonts w:ascii="Times New Roman" w:eastAsia="Calibri" w:hAnsi="Times New Roman" w:cs="Times New Roman"/>
          <w:sz w:val="12"/>
          <w:szCs w:val="12"/>
        </w:rPr>
        <w:t>Андрюхин Н.В.</w:t>
      </w:r>
    </w:p>
    <w:p w:rsidR="00C21ED9" w:rsidRPr="00830C97" w:rsidRDefault="00C21ED9" w:rsidP="00C21ED9">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C21ED9" w:rsidRPr="00830C97" w:rsidRDefault="00C21ED9" w:rsidP="00C21ED9">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C220D7">
        <w:rPr>
          <w:rFonts w:ascii="Times New Roman" w:eastAsia="Calibri" w:hAnsi="Times New Roman" w:cs="Times New Roman"/>
          <w:b/>
          <w:sz w:val="12"/>
          <w:szCs w:val="12"/>
        </w:rPr>
        <w:t>СВЕТЛОДОЛЬСК</w:t>
      </w:r>
    </w:p>
    <w:p w:rsidR="00C21ED9" w:rsidRPr="00830C97" w:rsidRDefault="00C21ED9" w:rsidP="00C21ED9">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C21ED9" w:rsidRPr="00830C97" w:rsidRDefault="00C21ED9" w:rsidP="00C21ED9">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C21ED9" w:rsidRPr="00830C97" w:rsidRDefault="00C21ED9" w:rsidP="00C21ED9">
      <w:pPr>
        <w:tabs>
          <w:tab w:val="left" w:pos="284"/>
        </w:tabs>
        <w:spacing w:after="0" w:line="240" w:lineRule="auto"/>
        <w:jc w:val="center"/>
        <w:rPr>
          <w:rFonts w:ascii="Times New Roman" w:eastAsia="Calibri" w:hAnsi="Times New Roman" w:cs="Times New Roman"/>
          <w:sz w:val="12"/>
          <w:szCs w:val="12"/>
        </w:rPr>
      </w:pPr>
    </w:p>
    <w:p w:rsidR="00C21ED9" w:rsidRPr="00830C97" w:rsidRDefault="00C21ED9" w:rsidP="00C21ED9">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C21ED9" w:rsidRDefault="00C21ED9" w:rsidP="00C21E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C21ED9" w:rsidRDefault="00C21ED9" w:rsidP="00C21ED9">
      <w:pPr>
        <w:tabs>
          <w:tab w:val="left" w:pos="284"/>
        </w:tabs>
        <w:spacing w:after="0" w:line="240" w:lineRule="auto"/>
        <w:contextualSpacing/>
        <w:jc w:val="center"/>
        <w:rPr>
          <w:rFonts w:ascii="Times New Roman" w:eastAsia="Calibri" w:hAnsi="Times New Roman" w:cs="Times New Roman"/>
          <w:b/>
          <w:sz w:val="12"/>
          <w:szCs w:val="12"/>
        </w:rPr>
      </w:pPr>
      <w:r w:rsidRPr="00C21ED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C21ED9" w:rsidRDefault="00C21ED9" w:rsidP="00C21ED9">
      <w:pPr>
        <w:tabs>
          <w:tab w:val="left" w:pos="284"/>
        </w:tabs>
        <w:spacing w:after="0" w:line="240" w:lineRule="auto"/>
        <w:contextualSpacing/>
        <w:jc w:val="center"/>
        <w:rPr>
          <w:rFonts w:ascii="Times New Roman" w:eastAsia="Calibri" w:hAnsi="Times New Roman" w:cs="Times New Roman"/>
          <w:b/>
          <w:sz w:val="12"/>
          <w:szCs w:val="12"/>
        </w:rPr>
      </w:pPr>
      <w:r w:rsidRPr="00C21ED9">
        <w:rPr>
          <w:rFonts w:ascii="Times New Roman" w:eastAsia="Calibri" w:hAnsi="Times New Roman" w:cs="Times New Roman"/>
          <w:b/>
          <w:sz w:val="12"/>
          <w:szCs w:val="12"/>
        </w:rPr>
        <w:t>муниципального района Сергиевский № 51 от 31.12.2015г.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2016-2018гг.»</w:t>
      </w:r>
    </w:p>
    <w:p w:rsidR="00C21ED9" w:rsidRPr="00830C97" w:rsidRDefault="00C21ED9" w:rsidP="00C21ED9">
      <w:pPr>
        <w:tabs>
          <w:tab w:val="left" w:pos="284"/>
        </w:tabs>
        <w:spacing w:after="0" w:line="240" w:lineRule="auto"/>
        <w:contextualSpacing/>
        <w:jc w:val="center"/>
        <w:rPr>
          <w:rFonts w:ascii="Times New Roman" w:eastAsia="Calibri" w:hAnsi="Times New Roman" w:cs="Times New Roman"/>
          <w:b/>
          <w:sz w:val="12"/>
          <w:szCs w:val="12"/>
        </w:rPr>
      </w:pP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b/>
          <w:sz w:val="12"/>
          <w:szCs w:val="12"/>
        </w:rPr>
      </w:pPr>
      <w:r w:rsidRPr="00475586">
        <w:rPr>
          <w:rFonts w:ascii="Times New Roman" w:eastAsia="Calibri" w:hAnsi="Times New Roman" w:cs="Times New Roman"/>
          <w:b/>
          <w:sz w:val="12"/>
          <w:szCs w:val="12"/>
        </w:rPr>
        <w:t>ПОСТАНОВЛЯЕТ:</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№51  от 31.12.15г.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2016-2018гг.» (далее - Программа) следующего содержания:</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Общий объем финансирования Программы составляет 500,18317 тыс. рублей, в том числе из местного бюджета –  500,18317 тыс. рублей.</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lastRenderedPageBreak/>
        <w:t>2016г.- 194,91894 тыс. руб.</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2017г.- 119,96161 тыс. руб.</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2018г.- 185,30262 тыс. руб.</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Общий объем финансирования Программы составляет 500,18317 тыс. рублей.</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7"/>
        <w:gridCol w:w="3391"/>
        <w:gridCol w:w="850"/>
        <w:gridCol w:w="851"/>
        <w:gridCol w:w="870"/>
        <w:gridCol w:w="1114"/>
      </w:tblGrid>
      <w:tr w:rsidR="00475586" w:rsidRPr="00475586" w:rsidTr="00475586">
        <w:trPr>
          <w:trHeight w:val="20"/>
        </w:trPr>
        <w:tc>
          <w:tcPr>
            <w:tcW w:w="437"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 п/п</w:t>
            </w:r>
          </w:p>
        </w:tc>
        <w:tc>
          <w:tcPr>
            <w:tcW w:w="3391"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Наименование мероприятия</w:t>
            </w:r>
          </w:p>
        </w:tc>
        <w:tc>
          <w:tcPr>
            <w:tcW w:w="850"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2016 год, тыс. рублей</w:t>
            </w:r>
          </w:p>
        </w:tc>
        <w:tc>
          <w:tcPr>
            <w:tcW w:w="851"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2017 год, тыс. рублей</w:t>
            </w:r>
          </w:p>
        </w:tc>
        <w:tc>
          <w:tcPr>
            <w:tcW w:w="870"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2018 год, тыс. рублей</w:t>
            </w:r>
          </w:p>
        </w:tc>
        <w:tc>
          <w:tcPr>
            <w:tcW w:w="1114"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Источник финансирования</w:t>
            </w:r>
          </w:p>
        </w:tc>
      </w:tr>
      <w:tr w:rsidR="00475586" w:rsidRPr="00475586" w:rsidTr="00475586">
        <w:trPr>
          <w:trHeight w:val="20"/>
        </w:trPr>
        <w:tc>
          <w:tcPr>
            <w:tcW w:w="437"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1.</w:t>
            </w:r>
          </w:p>
        </w:tc>
        <w:tc>
          <w:tcPr>
            <w:tcW w:w="3391"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0"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30,40083</w:t>
            </w:r>
          </w:p>
        </w:tc>
        <w:tc>
          <w:tcPr>
            <w:tcW w:w="851"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32,46384</w:t>
            </w:r>
          </w:p>
        </w:tc>
        <w:tc>
          <w:tcPr>
            <w:tcW w:w="870"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47,44017</w:t>
            </w:r>
          </w:p>
        </w:tc>
        <w:tc>
          <w:tcPr>
            <w:tcW w:w="1114"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Бюджет поселения</w:t>
            </w:r>
          </w:p>
        </w:tc>
      </w:tr>
      <w:tr w:rsidR="00475586" w:rsidRPr="00475586" w:rsidTr="00475586">
        <w:trPr>
          <w:trHeight w:val="20"/>
        </w:trPr>
        <w:tc>
          <w:tcPr>
            <w:tcW w:w="437"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2.</w:t>
            </w:r>
          </w:p>
        </w:tc>
        <w:tc>
          <w:tcPr>
            <w:tcW w:w="3391"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0"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63,69711</w:t>
            </w:r>
          </w:p>
        </w:tc>
        <w:tc>
          <w:tcPr>
            <w:tcW w:w="851"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68,01947</w:t>
            </w:r>
          </w:p>
        </w:tc>
        <w:tc>
          <w:tcPr>
            <w:tcW w:w="870"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99,39835</w:t>
            </w:r>
          </w:p>
        </w:tc>
        <w:tc>
          <w:tcPr>
            <w:tcW w:w="1114"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Бюджет поселения</w:t>
            </w:r>
          </w:p>
        </w:tc>
      </w:tr>
      <w:tr w:rsidR="00475586" w:rsidRPr="00475586" w:rsidTr="00475586">
        <w:trPr>
          <w:trHeight w:val="20"/>
        </w:trPr>
        <w:tc>
          <w:tcPr>
            <w:tcW w:w="437"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3.</w:t>
            </w:r>
          </w:p>
        </w:tc>
        <w:tc>
          <w:tcPr>
            <w:tcW w:w="3391"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100,82100</w:t>
            </w:r>
          </w:p>
        </w:tc>
        <w:tc>
          <w:tcPr>
            <w:tcW w:w="851"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19,47830</w:t>
            </w:r>
          </w:p>
        </w:tc>
        <w:tc>
          <w:tcPr>
            <w:tcW w:w="870"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10,00000</w:t>
            </w:r>
          </w:p>
        </w:tc>
        <w:tc>
          <w:tcPr>
            <w:tcW w:w="1114"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Бюджет поселения</w:t>
            </w:r>
          </w:p>
        </w:tc>
      </w:tr>
      <w:tr w:rsidR="00475586" w:rsidRPr="00475586" w:rsidTr="00475586">
        <w:trPr>
          <w:trHeight w:val="20"/>
        </w:trPr>
        <w:tc>
          <w:tcPr>
            <w:tcW w:w="437"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4.</w:t>
            </w:r>
          </w:p>
        </w:tc>
        <w:tc>
          <w:tcPr>
            <w:tcW w:w="3391"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0,00000</w:t>
            </w:r>
          </w:p>
        </w:tc>
        <w:tc>
          <w:tcPr>
            <w:tcW w:w="851"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0,00000</w:t>
            </w:r>
          </w:p>
        </w:tc>
        <w:tc>
          <w:tcPr>
            <w:tcW w:w="870"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28,46410</w:t>
            </w:r>
          </w:p>
        </w:tc>
        <w:tc>
          <w:tcPr>
            <w:tcW w:w="1114"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 xml:space="preserve">Бюджет поселения </w:t>
            </w:r>
          </w:p>
        </w:tc>
      </w:tr>
      <w:tr w:rsidR="00475586" w:rsidRPr="00475586" w:rsidTr="00475586">
        <w:trPr>
          <w:trHeight w:val="20"/>
        </w:trPr>
        <w:tc>
          <w:tcPr>
            <w:tcW w:w="437" w:type="dxa"/>
            <w:hideMark/>
          </w:tcPr>
          <w:p w:rsidR="00475586" w:rsidRPr="00475586" w:rsidRDefault="00475586" w:rsidP="00475586">
            <w:pPr>
              <w:tabs>
                <w:tab w:val="left" w:pos="284"/>
              </w:tabs>
              <w:rPr>
                <w:rFonts w:ascii="Times New Roman" w:eastAsia="Calibri" w:hAnsi="Times New Roman" w:cs="Times New Roman"/>
                <w:sz w:val="12"/>
                <w:szCs w:val="12"/>
              </w:rPr>
            </w:pPr>
          </w:p>
        </w:tc>
        <w:tc>
          <w:tcPr>
            <w:tcW w:w="3391"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Итого по программе:</w:t>
            </w:r>
          </w:p>
        </w:tc>
        <w:tc>
          <w:tcPr>
            <w:tcW w:w="850"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194,91894</w:t>
            </w:r>
          </w:p>
        </w:tc>
        <w:tc>
          <w:tcPr>
            <w:tcW w:w="851"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119,96161</w:t>
            </w:r>
          </w:p>
        </w:tc>
        <w:tc>
          <w:tcPr>
            <w:tcW w:w="870" w:type="dxa"/>
            <w:hideMark/>
          </w:tcPr>
          <w:p w:rsidR="00475586" w:rsidRPr="00475586" w:rsidRDefault="00475586" w:rsidP="00475586">
            <w:pPr>
              <w:tabs>
                <w:tab w:val="left" w:pos="284"/>
              </w:tabs>
              <w:rPr>
                <w:rFonts w:ascii="Times New Roman" w:eastAsia="Calibri" w:hAnsi="Times New Roman" w:cs="Times New Roman"/>
                <w:sz w:val="12"/>
                <w:szCs w:val="12"/>
              </w:rPr>
            </w:pPr>
            <w:r w:rsidRPr="00475586">
              <w:rPr>
                <w:rFonts w:ascii="Times New Roman" w:eastAsia="Calibri" w:hAnsi="Times New Roman" w:cs="Times New Roman"/>
                <w:sz w:val="12"/>
                <w:szCs w:val="12"/>
              </w:rPr>
              <w:t>185,30262</w:t>
            </w:r>
          </w:p>
        </w:tc>
        <w:tc>
          <w:tcPr>
            <w:tcW w:w="1114" w:type="dxa"/>
            <w:hideMark/>
          </w:tcPr>
          <w:p w:rsidR="00475586" w:rsidRPr="00475586" w:rsidRDefault="00475586" w:rsidP="00475586">
            <w:pPr>
              <w:tabs>
                <w:tab w:val="left" w:pos="284"/>
              </w:tabs>
              <w:rPr>
                <w:rFonts w:ascii="Times New Roman" w:eastAsia="Calibri" w:hAnsi="Times New Roman" w:cs="Times New Roman"/>
                <w:sz w:val="12"/>
                <w:szCs w:val="12"/>
              </w:rPr>
            </w:pPr>
          </w:p>
        </w:tc>
      </w:tr>
    </w:tbl>
    <w:p w:rsidR="00475586" w:rsidRPr="00475586" w:rsidRDefault="00475586" w:rsidP="00475586">
      <w:pPr>
        <w:tabs>
          <w:tab w:val="left" w:pos="284"/>
        </w:tabs>
        <w:spacing w:after="0" w:line="240" w:lineRule="auto"/>
        <w:jc w:val="both"/>
        <w:rPr>
          <w:rFonts w:ascii="Times New Roman" w:eastAsia="Calibri" w:hAnsi="Times New Roman" w:cs="Times New Roman"/>
          <w:sz w:val="12"/>
          <w:szCs w:val="12"/>
        </w:rPr>
      </w:pP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2.Опубликовать настоящее Постановление в газете «Сергиевский вестник».</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75586" w:rsidRPr="00475586" w:rsidRDefault="00475586" w:rsidP="00475586">
      <w:pPr>
        <w:tabs>
          <w:tab w:val="left" w:pos="284"/>
        </w:tabs>
        <w:spacing w:after="0" w:line="240" w:lineRule="auto"/>
        <w:jc w:val="right"/>
        <w:rPr>
          <w:rFonts w:ascii="Times New Roman" w:eastAsia="Calibri" w:hAnsi="Times New Roman" w:cs="Times New Roman"/>
          <w:bCs/>
          <w:sz w:val="12"/>
          <w:szCs w:val="12"/>
        </w:rPr>
      </w:pPr>
      <w:r w:rsidRPr="00475586">
        <w:rPr>
          <w:rFonts w:ascii="Times New Roman" w:eastAsia="Calibri" w:hAnsi="Times New Roman" w:cs="Times New Roman"/>
          <w:bCs/>
          <w:sz w:val="12"/>
          <w:szCs w:val="12"/>
        </w:rPr>
        <w:t>Глава сельского поселения Светлодольск</w:t>
      </w:r>
    </w:p>
    <w:p w:rsidR="00475586" w:rsidRDefault="00475586" w:rsidP="00475586">
      <w:pPr>
        <w:tabs>
          <w:tab w:val="left" w:pos="284"/>
        </w:tabs>
        <w:spacing w:after="0" w:line="240" w:lineRule="auto"/>
        <w:jc w:val="right"/>
        <w:rPr>
          <w:rFonts w:ascii="Times New Roman" w:eastAsia="Calibri" w:hAnsi="Times New Roman" w:cs="Times New Roman"/>
          <w:bCs/>
          <w:sz w:val="12"/>
          <w:szCs w:val="12"/>
        </w:rPr>
      </w:pPr>
      <w:r w:rsidRPr="00475586">
        <w:rPr>
          <w:rFonts w:ascii="Times New Roman" w:eastAsia="Calibri" w:hAnsi="Times New Roman" w:cs="Times New Roman"/>
          <w:bCs/>
          <w:sz w:val="12"/>
          <w:szCs w:val="12"/>
        </w:rPr>
        <w:t>муниципального района Сергиевский</w:t>
      </w:r>
    </w:p>
    <w:p w:rsidR="00475586" w:rsidRPr="00475586" w:rsidRDefault="00475586" w:rsidP="00475586">
      <w:pPr>
        <w:tabs>
          <w:tab w:val="left" w:pos="284"/>
        </w:tabs>
        <w:spacing w:after="0" w:line="240" w:lineRule="auto"/>
        <w:jc w:val="right"/>
        <w:rPr>
          <w:rFonts w:ascii="Times New Roman" w:eastAsia="Calibri" w:hAnsi="Times New Roman" w:cs="Times New Roman"/>
          <w:sz w:val="12"/>
          <w:szCs w:val="12"/>
        </w:rPr>
      </w:pPr>
      <w:r w:rsidRPr="00475586">
        <w:rPr>
          <w:rFonts w:ascii="Times New Roman" w:eastAsia="Calibri" w:hAnsi="Times New Roman" w:cs="Times New Roman"/>
          <w:sz w:val="12"/>
          <w:szCs w:val="12"/>
        </w:rPr>
        <w:t>Андрюхин Н.В.</w:t>
      </w:r>
    </w:p>
    <w:p w:rsidR="00475586" w:rsidRPr="00830C97" w:rsidRDefault="00475586" w:rsidP="00475586">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475586" w:rsidRPr="00830C97" w:rsidRDefault="00475586" w:rsidP="00475586">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C220D7">
        <w:rPr>
          <w:rFonts w:ascii="Times New Roman" w:eastAsia="Calibri" w:hAnsi="Times New Roman" w:cs="Times New Roman"/>
          <w:b/>
          <w:sz w:val="12"/>
          <w:szCs w:val="12"/>
        </w:rPr>
        <w:t>СВЕТЛОДОЛЬСК</w:t>
      </w:r>
    </w:p>
    <w:p w:rsidR="00475586" w:rsidRPr="00830C97" w:rsidRDefault="00475586" w:rsidP="00475586">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475586" w:rsidRPr="00830C97" w:rsidRDefault="00475586" w:rsidP="00475586">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475586" w:rsidRPr="00830C97" w:rsidRDefault="00475586" w:rsidP="00475586">
      <w:pPr>
        <w:tabs>
          <w:tab w:val="left" w:pos="284"/>
        </w:tabs>
        <w:spacing w:after="0" w:line="240" w:lineRule="auto"/>
        <w:jc w:val="center"/>
        <w:rPr>
          <w:rFonts w:ascii="Times New Roman" w:eastAsia="Calibri" w:hAnsi="Times New Roman" w:cs="Times New Roman"/>
          <w:sz w:val="12"/>
          <w:szCs w:val="12"/>
        </w:rPr>
      </w:pPr>
    </w:p>
    <w:p w:rsidR="00475586" w:rsidRPr="00830C97" w:rsidRDefault="00475586" w:rsidP="00475586">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475586" w:rsidRDefault="00475586" w:rsidP="0047558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475586" w:rsidRDefault="00475586" w:rsidP="00475586">
      <w:pPr>
        <w:tabs>
          <w:tab w:val="left" w:pos="284"/>
        </w:tabs>
        <w:spacing w:after="0" w:line="240" w:lineRule="auto"/>
        <w:contextualSpacing/>
        <w:jc w:val="center"/>
        <w:rPr>
          <w:rFonts w:ascii="Times New Roman" w:eastAsia="Calibri" w:hAnsi="Times New Roman" w:cs="Times New Roman"/>
          <w:b/>
          <w:sz w:val="12"/>
          <w:szCs w:val="12"/>
        </w:rPr>
      </w:pPr>
      <w:r w:rsidRPr="0047558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475586" w:rsidRDefault="00475586" w:rsidP="00475586">
      <w:pPr>
        <w:tabs>
          <w:tab w:val="left" w:pos="284"/>
        </w:tabs>
        <w:spacing w:after="0" w:line="240" w:lineRule="auto"/>
        <w:contextualSpacing/>
        <w:jc w:val="center"/>
        <w:rPr>
          <w:rFonts w:ascii="Times New Roman" w:eastAsia="Calibri" w:hAnsi="Times New Roman" w:cs="Times New Roman"/>
          <w:b/>
          <w:sz w:val="12"/>
          <w:szCs w:val="12"/>
        </w:rPr>
      </w:pPr>
      <w:r w:rsidRPr="00475586">
        <w:rPr>
          <w:rFonts w:ascii="Times New Roman" w:eastAsia="Calibri" w:hAnsi="Times New Roman" w:cs="Times New Roman"/>
          <w:b/>
          <w:sz w:val="12"/>
          <w:szCs w:val="12"/>
        </w:rPr>
        <w:t>муниципального района Сергиевский № 49 от 31.12.15г.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2016-2018гг.</w:t>
      </w:r>
    </w:p>
    <w:p w:rsidR="00475586" w:rsidRPr="00830C97" w:rsidRDefault="00475586" w:rsidP="00475586">
      <w:pPr>
        <w:tabs>
          <w:tab w:val="left" w:pos="284"/>
        </w:tabs>
        <w:spacing w:after="0" w:line="240" w:lineRule="auto"/>
        <w:contextualSpacing/>
        <w:jc w:val="center"/>
        <w:rPr>
          <w:rFonts w:ascii="Times New Roman" w:eastAsia="Calibri" w:hAnsi="Times New Roman" w:cs="Times New Roman"/>
          <w:b/>
          <w:sz w:val="12"/>
          <w:szCs w:val="12"/>
        </w:rPr>
      </w:pP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b/>
          <w:sz w:val="12"/>
          <w:szCs w:val="12"/>
        </w:rPr>
      </w:pPr>
      <w:r w:rsidRPr="00475586">
        <w:rPr>
          <w:rFonts w:ascii="Times New Roman" w:eastAsia="Calibri" w:hAnsi="Times New Roman" w:cs="Times New Roman"/>
          <w:b/>
          <w:sz w:val="12"/>
          <w:szCs w:val="12"/>
        </w:rPr>
        <w:t>ПОСТАНОВЛЯЕТ:</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49 от 31.12.15г.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2016-2018гг. (далее - Программа) следующего содержания:</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Общий объем финансирования программы в 2016-2018 годах:</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всего – 1988,13418 тыс.</w:t>
      </w:r>
      <w:r>
        <w:rPr>
          <w:rFonts w:ascii="Times New Roman" w:eastAsia="Calibri" w:hAnsi="Times New Roman" w:cs="Times New Roman"/>
          <w:sz w:val="12"/>
          <w:szCs w:val="12"/>
        </w:rPr>
        <w:t xml:space="preserve"> </w:t>
      </w:r>
      <w:r w:rsidRPr="00475586">
        <w:rPr>
          <w:rFonts w:ascii="Times New Roman" w:eastAsia="Calibri" w:hAnsi="Times New Roman" w:cs="Times New Roman"/>
          <w:sz w:val="12"/>
          <w:szCs w:val="12"/>
        </w:rPr>
        <w:t>рублей</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в том числе:</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2016 год – 505,04069 тыс.</w:t>
      </w:r>
      <w:r>
        <w:rPr>
          <w:rFonts w:ascii="Times New Roman" w:eastAsia="Calibri" w:hAnsi="Times New Roman" w:cs="Times New Roman"/>
          <w:sz w:val="12"/>
          <w:szCs w:val="12"/>
        </w:rPr>
        <w:t xml:space="preserve"> </w:t>
      </w:r>
      <w:r w:rsidRPr="00475586">
        <w:rPr>
          <w:rFonts w:ascii="Times New Roman" w:eastAsia="Calibri" w:hAnsi="Times New Roman" w:cs="Times New Roman"/>
          <w:sz w:val="12"/>
          <w:szCs w:val="12"/>
        </w:rPr>
        <w:t>рублей;</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2017 год – 938,11821 тыс. рублей;</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2018 год – 544,97528 тыс. рублей.</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2.Опубликовать настоящее Постановление в газете «Сергиевский вестник».</w:t>
      </w:r>
    </w:p>
    <w:p w:rsidR="00475586" w:rsidRPr="00475586" w:rsidRDefault="00475586" w:rsidP="00475586">
      <w:pPr>
        <w:tabs>
          <w:tab w:val="left" w:pos="284"/>
        </w:tabs>
        <w:spacing w:after="0" w:line="240" w:lineRule="auto"/>
        <w:ind w:firstLine="284"/>
        <w:jc w:val="both"/>
        <w:rPr>
          <w:rFonts w:ascii="Times New Roman" w:eastAsia="Calibri" w:hAnsi="Times New Roman" w:cs="Times New Roman"/>
          <w:sz w:val="12"/>
          <w:szCs w:val="12"/>
        </w:rPr>
      </w:pPr>
      <w:r w:rsidRPr="00475586">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475586" w:rsidRPr="00475586" w:rsidRDefault="00475586" w:rsidP="00475586">
      <w:pPr>
        <w:tabs>
          <w:tab w:val="left" w:pos="284"/>
        </w:tabs>
        <w:spacing w:after="0" w:line="240" w:lineRule="auto"/>
        <w:jc w:val="right"/>
        <w:rPr>
          <w:rFonts w:ascii="Times New Roman" w:eastAsia="Calibri" w:hAnsi="Times New Roman" w:cs="Times New Roman"/>
          <w:sz w:val="12"/>
          <w:szCs w:val="12"/>
        </w:rPr>
      </w:pPr>
      <w:r w:rsidRPr="00475586">
        <w:rPr>
          <w:rFonts w:ascii="Times New Roman" w:eastAsia="Calibri" w:hAnsi="Times New Roman" w:cs="Times New Roman"/>
          <w:sz w:val="12"/>
          <w:szCs w:val="12"/>
        </w:rPr>
        <w:t>Глава сельского поселения Светлодольск</w:t>
      </w:r>
    </w:p>
    <w:p w:rsidR="00475586" w:rsidRDefault="00475586" w:rsidP="00475586">
      <w:pPr>
        <w:tabs>
          <w:tab w:val="left" w:pos="284"/>
        </w:tabs>
        <w:spacing w:after="0" w:line="240" w:lineRule="auto"/>
        <w:jc w:val="right"/>
        <w:rPr>
          <w:rFonts w:ascii="Times New Roman" w:eastAsia="Calibri" w:hAnsi="Times New Roman" w:cs="Times New Roman"/>
          <w:sz w:val="12"/>
          <w:szCs w:val="12"/>
        </w:rPr>
      </w:pPr>
      <w:r w:rsidRPr="00475586">
        <w:rPr>
          <w:rFonts w:ascii="Times New Roman" w:eastAsia="Calibri" w:hAnsi="Times New Roman" w:cs="Times New Roman"/>
          <w:sz w:val="12"/>
          <w:szCs w:val="12"/>
        </w:rPr>
        <w:t>муниципального района Сергиевский</w:t>
      </w:r>
    </w:p>
    <w:p w:rsidR="00475586" w:rsidRDefault="00475586" w:rsidP="00475586">
      <w:pPr>
        <w:tabs>
          <w:tab w:val="left" w:pos="284"/>
        </w:tabs>
        <w:spacing w:after="0" w:line="240" w:lineRule="auto"/>
        <w:jc w:val="right"/>
        <w:rPr>
          <w:rFonts w:ascii="Times New Roman" w:eastAsia="Calibri" w:hAnsi="Times New Roman" w:cs="Times New Roman"/>
          <w:sz w:val="12"/>
          <w:szCs w:val="12"/>
        </w:rPr>
      </w:pPr>
      <w:r w:rsidRPr="00475586">
        <w:rPr>
          <w:rFonts w:ascii="Times New Roman" w:eastAsia="Calibri" w:hAnsi="Times New Roman" w:cs="Times New Roman"/>
          <w:sz w:val="12"/>
          <w:szCs w:val="12"/>
        </w:rPr>
        <w:t>Андрюхин Н.В.</w:t>
      </w:r>
    </w:p>
    <w:p w:rsidR="00475586" w:rsidRDefault="00475586" w:rsidP="00475586">
      <w:pPr>
        <w:tabs>
          <w:tab w:val="left" w:pos="284"/>
        </w:tabs>
        <w:spacing w:after="0" w:line="240" w:lineRule="auto"/>
        <w:jc w:val="right"/>
        <w:rPr>
          <w:rFonts w:ascii="Times New Roman" w:eastAsia="Calibri" w:hAnsi="Times New Roman" w:cs="Times New Roman"/>
          <w:sz w:val="12"/>
          <w:szCs w:val="12"/>
        </w:rPr>
      </w:pPr>
    </w:p>
    <w:p w:rsidR="00475586" w:rsidRPr="001E0E77" w:rsidRDefault="00475586" w:rsidP="00475586">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r w:rsidR="00F1668D">
        <w:rPr>
          <w:rFonts w:ascii="Times New Roman" w:eastAsia="Calibri" w:hAnsi="Times New Roman" w:cs="Times New Roman"/>
          <w:i/>
          <w:sz w:val="12"/>
          <w:szCs w:val="12"/>
        </w:rPr>
        <w:t xml:space="preserve"> №1</w:t>
      </w:r>
    </w:p>
    <w:p w:rsidR="00475586" w:rsidRPr="001E0E77" w:rsidRDefault="00475586" w:rsidP="00475586">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475586" w:rsidRPr="001E0E77" w:rsidRDefault="00475586" w:rsidP="00475586">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00F1668D" w:rsidRPr="00F1668D">
        <w:rPr>
          <w:rFonts w:ascii="Times New Roman" w:eastAsia="Calibri" w:hAnsi="Times New Roman" w:cs="Times New Roman"/>
          <w:i/>
          <w:sz w:val="12"/>
          <w:szCs w:val="12"/>
        </w:rPr>
        <w:t>Светлодольск</w:t>
      </w:r>
    </w:p>
    <w:p w:rsidR="00475586" w:rsidRPr="001E0E77" w:rsidRDefault="00475586" w:rsidP="00475586">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475586" w:rsidRPr="00F70446" w:rsidRDefault="00F1668D" w:rsidP="0047558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№25</w:t>
      </w:r>
      <w:r w:rsidR="00475586" w:rsidRPr="001E0E77">
        <w:rPr>
          <w:rFonts w:ascii="Times New Roman" w:eastAsia="Calibri" w:hAnsi="Times New Roman" w:cs="Times New Roman"/>
          <w:i/>
          <w:sz w:val="12"/>
          <w:szCs w:val="12"/>
        </w:rPr>
        <w:t xml:space="preserve"> от «13» июня 2018г.</w:t>
      </w:r>
    </w:p>
    <w:p w:rsidR="00F1668D" w:rsidRDefault="00F1668D" w:rsidP="00F1668D">
      <w:pPr>
        <w:tabs>
          <w:tab w:val="left" w:pos="284"/>
        </w:tabs>
        <w:spacing w:after="0" w:line="240" w:lineRule="auto"/>
        <w:jc w:val="center"/>
        <w:rPr>
          <w:rFonts w:ascii="Times New Roman" w:eastAsia="Calibri" w:hAnsi="Times New Roman" w:cs="Times New Roman"/>
          <w:b/>
          <w:sz w:val="12"/>
          <w:szCs w:val="12"/>
        </w:rPr>
      </w:pPr>
      <w:r w:rsidRPr="00F1668D">
        <w:rPr>
          <w:rFonts w:ascii="Times New Roman" w:eastAsia="Calibri" w:hAnsi="Times New Roman" w:cs="Times New Roman"/>
          <w:b/>
          <w:bCs/>
          <w:sz w:val="12"/>
          <w:szCs w:val="12"/>
        </w:rPr>
        <w:t>Перечень мероприятий муниципальной программы «</w:t>
      </w:r>
      <w:r w:rsidRPr="00F1668D">
        <w:rPr>
          <w:rFonts w:ascii="Times New Roman" w:eastAsia="Calibri" w:hAnsi="Times New Roman" w:cs="Times New Roman"/>
          <w:b/>
          <w:sz w:val="12"/>
          <w:szCs w:val="12"/>
        </w:rPr>
        <w:t xml:space="preserve">Развитие сферы культуры и молодежной </w:t>
      </w:r>
    </w:p>
    <w:p w:rsidR="00F1668D" w:rsidRPr="001D1791" w:rsidRDefault="00F1668D" w:rsidP="001D1791">
      <w:pPr>
        <w:tabs>
          <w:tab w:val="left" w:pos="284"/>
        </w:tabs>
        <w:spacing w:after="0" w:line="240" w:lineRule="auto"/>
        <w:jc w:val="center"/>
        <w:rPr>
          <w:rFonts w:ascii="Times New Roman" w:eastAsia="Calibri" w:hAnsi="Times New Roman" w:cs="Times New Roman"/>
          <w:b/>
          <w:bCs/>
          <w:sz w:val="12"/>
          <w:szCs w:val="12"/>
        </w:rPr>
      </w:pPr>
      <w:r w:rsidRPr="00F1668D">
        <w:rPr>
          <w:rFonts w:ascii="Times New Roman" w:eastAsia="Calibri" w:hAnsi="Times New Roman" w:cs="Times New Roman"/>
          <w:b/>
          <w:sz w:val="12"/>
          <w:szCs w:val="12"/>
        </w:rPr>
        <w:t>политики на территории</w:t>
      </w:r>
      <w:r w:rsidRPr="00F1668D">
        <w:rPr>
          <w:rFonts w:ascii="Times New Roman" w:eastAsia="Calibri" w:hAnsi="Times New Roman" w:cs="Times New Roman"/>
          <w:b/>
          <w:bCs/>
          <w:sz w:val="12"/>
          <w:szCs w:val="12"/>
        </w:rPr>
        <w:t xml:space="preserve"> сельского поселения Светлодольск муниципального района</w:t>
      </w:r>
      <w:r w:rsidR="001D1791">
        <w:rPr>
          <w:rFonts w:ascii="Times New Roman" w:eastAsia="Calibri" w:hAnsi="Times New Roman" w:cs="Times New Roman"/>
          <w:b/>
          <w:bCs/>
          <w:sz w:val="12"/>
          <w:szCs w:val="12"/>
        </w:rPr>
        <w:t xml:space="preserve"> Сергиевский» на 2016-2018 годы</w:t>
      </w:r>
    </w:p>
    <w:tbl>
      <w:tblPr>
        <w:tblStyle w:val="212"/>
        <w:tblW w:w="7513" w:type="dxa"/>
        <w:tblInd w:w="108" w:type="dxa"/>
        <w:tblLayout w:type="fixed"/>
        <w:tblLook w:val="00A0" w:firstRow="1" w:lastRow="0" w:firstColumn="1" w:lastColumn="0" w:noHBand="0" w:noVBand="0"/>
      </w:tblPr>
      <w:tblGrid>
        <w:gridCol w:w="432"/>
        <w:gridCol w:w="1542"/>
        <w:gridCol w:w="1429"/>
        <w:gridCol w:w="711"/>
        <w:gridCol w:w="569"/>
        <w:gridCol w:w="566"/>
        <w:gridCol w:w="569"/>
        <w:gridCol w:w="574"/>
        <w:gridCol w:w="1121"/>
      </w:tblGrid>
      <w:tr w:rsidR="00F1668D" w:rsidRPr="00F1668D" w:rsidTr="00F1668D">
        <w:trPr>
          <w:trHeight w:val="20"/>
        </w:trPr>
        <w:tc>
          <w:tcPr>
            <w:tcW w:w="287" w:type="pct"/>
            <w:vMerge w:val="restar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lastRenderedPageBreak/>
              <w:t>№ п/п</w:t>
            </w:r>
          </w:p>
        </w:tc>
        <w:tc>
          <w:tcPr>
            <w:tcW w:w="1026" w:type="pct"/>
            <w:vMerge w:val="restar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Наименование мероприятия</w:t>
            </w:r>
          </w:p>
        </w:tc>
        <w:tc>
          <w:tcPr>
            <w:tcW w:w="951" w:type="pct"/>
            <w:vMerge w:val="restar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Ответственные исполнители (соисполнители)</w:t>
            </w:r>
          </w:p>
        </w:tc>
        <w:tc>
          <w:tcPr>
            <w:tcW w:w="473" w:type="pct"/>
            <w:vMerge w:val="restar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Срок реализации</w:t>
            </w:r>
          </w:p>
        </w:tc>
        <w:tc>
          <w:tcPr>
            <w:tcW w:w="1516" w:type="pct"/>
            <w:gridSpan w:val="4"/>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Объем финансирования по годам, тыс. рублей</w:t>
            </w:r>
          </w:p>
        </w:tc>
        <w:tc>
          <w:tcPr>
            <w:tcW w:w="747" w:type="pct"/>
            <w:vMerge w:val="restar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Источники финансирования</w:t>
            </w:r>
          </w:p>
        </w:tc>
      </w:tr>
      <w:tr w:rsidR="00F1668D" w:rsidRPr="00F1668D" w:rsidTr="00F1668D">
        <w:trPr>
          <w:trHeight w:val="20"/>
        </w:trPr>
        <w:tc>
          <w:tcPr>
            <w:tcW w:w="287" w:type="pct"/>
            <w:vMerge/>
          </w:tcPr>
          <w:p w:rsidR="00F1668D" w:rsidRPr="00F1668D" w:rsidRDefault="00F1668D" w:rsidP="001D1791">
            <w:pPr>
              <w:tabs>
                <w:tab w:val="left" w:pos="284"/>
              </w:tabs>
              <w:rPr>
                <w:rFonts w:ascii="Times New Roman" w:eastAsia="Calibri" w:hAnsi="Times New Roman" w:cs="Times New Roman"/>
                <w:sz w:val="12"/>
                <w:szCs w:val="12"/>
              </w:rPr>
            </w:pPr>
          </w:p>
        </w:tc>
        <w:tc>
          <w:tcPr>
            <w:tcW w:w="1026" w:type="pct"/>
            <w:vMerge/>
          </w:tcPr>
          <w:p w:rsidR="00F1668D" w:rsidRPr="00F1668D" w:rsidRDefault="00F1668D" w:rsidP="001D1791">
            <w:pPr>
              <w:tabs>
                <w:tab w:val="left" w:pos="284"/>
              </w:tabs>
              <w:rPr>
                <w:rFonts w:ascii="Times New Roman" w:eastAsia="Calibri" w:hAnsi="Times New Roman" w:cs="Times New Roman"/>
                <w:sz w:val="12"/>
                <w:szCs w:val="12"/>
              </w:rPr>
            </w:pPr>
          </w:p>
        </w:tc>
        <w:tc>
          <w:tcPr>
            <w:tcW w:w="951" w:type="pct"/>
            <w:vMerge/>
          </w:tcPr>
          <w:p w:rsidR="00F1668D" w:rsidRPr="00F1668D" w:rsidRDefault="00F1668D" w:rsidP="001D1791">
            <w:pPr>
              <w:tabs>
                <w:tab w:val="left" w:pos="284"/>
              </w:tabs>
              <w:rPr>
                <w:rFonts w:ascii="Times New Roman" w:eastAsia="Calibri" w:hAnsi="Times New Roman" w:cs="Times New Roman"/>
                <w:sz w:val="12"/>
                <w:szCs w:val="12"/>
              </w:rPr>
            </w:pPr>
          </w:p>
        </w:tc>
        <w:tc>
          <w:tcPr>
            <w:tcW w:w="473" w:type="pct"/>
            <w:vMerge/>
          </w:tcPr>
          <w:p w:rsidR="00F1668D" w:rsidRPr="00F1668D" w:rsidRDefault="00F1668D" w:rsidP="001D1791">
            <w:pPr>
              <w:tabs>
                <w:tab w:val="left" w:pos="284"/>
              </w:tabs>
              <w:rPr>
                <w:rFonts w:ascii="Times New Roman" w:eastAsia="Calibri" w:hAnsi="Times New Roman" w:cs="Times New Roman"/>
                <w:sz w:val="12"/>
                <w:szCs w:val="12"/>
              </w:rPr>
            </w:pP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2016</w:t>
            </w:r>
          </w:p>
        </w:tc>
        <w:tc>
          <w:tcPr>
            <w:tcW w:w="37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2017</w:t>
            </w: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2018</w:t>
            </w:r>
          </w:p>
        </w:tc>
        <w:tc>
          <w:tcPr>
            <w:tcW w:w="382"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Всего</w:t>
            </w:r>
          </w:p>
        </w:tc>
        <w:tc>
          <w:tcPr>
            <w:tcW w:w="747" w:type="pct"/>
            <w:vMerge/>
          </w:tcPr>
          <w:p w:rsidR="00F1668D" w:rsidRPr="00F1668D" w:rsidRDefault="00F1668D" w:rsidP="001D1791">
            <w:pPr>
              <w:tabs>
                <w:tab w:val="left" w:pos="284"/>
              </w:tabs>
              <w:rPr>
                <w:rFonts w:ascii="Times New Roman" w:eastAsia="Calibri" w:hAnsi="Times New Roman" w:cs="Times New Roman"/>
                <w:sz w:val="12"/>
                <w:szCs w:val="12"/>
              </w:rPr>
            </w:pPr>
          </w:p>
        </w:tc>
      </w:tr>
      <w:tr w:rsidR="00F1668D" w:rsidRPr="00F1668D" w:rsidTr="00F1668D">
        <w:trPr>
          <w:trHeight w:val="20"/>
        </w:trPr>
        <w:tc>
          <w:tcPr>
            <w:tcW w:w="28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w:t>
            </w:r>
          </w:p>
        </w:tc>
        <w:tc>
          <w:tcPr>
            <w:tcW w:w="1026"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951"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Администрация сельского поселения Светлодольск</w:t>
            </w:r>
          </w:p>
        </w:tc>
        <w:tc>
          <w:tcPr>
            <w:tcW w:w="473"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2016-2018</w:t>
            </w: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101,60000</w:t>
            </w:r>
          </w:p>
        </w:tc>
        <w:tc>
          <w:tcPr>
            <w:tcW w:w="37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80,00000</w:t>
            </w: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70,00000</w:t>
            </w:r>
          </w:p>
        </w:tc>
        <w:tc>
          <w:tcPr>
            <w:tcW w:w="382"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251,60000</w:t>
            </w:r>
          </w:p>
        </w:tc>
        <w:tc>
          <w:tcPr>
            <w:tcW w:w="74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Бюджет поселения</w:t>
            </w:r>
          </w:p>
        </w:tc>
      </w:tr>
      <w:tr w:rsidR="00F1668D" w:rsidRPr="00F1668D" w:rsidTr="00F1668D">
        <w:trPr>
          <w:trHeight w:val="20"/>
        </w:trPr>
        <w:tc>
          <w:tcPr>
            <w:tcW w:w="28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w:t>
            </w:r>
          </w:p>
        </w:tc>
        <w:tc>
          <w:tcPr>
            <w:tcW w:w="1026"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951"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Администрация сельского поселения Светлодольск</w:t>
            </w:r>
          </w:p>
        </w:tc>
        <w:tc>
          <w:tcPr>
            <w:tcW w:w="473"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2016-2018</w:t>
            </w: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317,09925</w:t>
            </w:r>
          </w:p>
        </w:tc>
        <w:tc>
          <w:tcPr>
            <w:tcW w:w="37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815,72201</w:t>
            </w: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418,95750</w:t>
            </w:r>
          </w:p>
        </w:tc>
        <w:tc>
          <w:tcPr>
            <w:tcW w:w="382"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1551,77876</w:t>
            </w:r>
          </w:p>
        </w:tc>
        <w:tc>
          <w:tcPr>
            <w:tcW w:w="74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Бюджет поселения</w:t>
            </w:r>
          </w:p>
        </w:tc>
      </w:tr>
      <w:tr w:rsidR="00F1668D" w:rsidRPr="00F1668D" w:rsidTr="00F1668D">
        <w:trPr>
          <w:trHeight w:val="20"/>
        </w:trPr>
        <w:tc>
          <w:tcPr>
            <w:tcW w:w="28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3</w:t>
            </w:r>
          </w:p>
        </w:tc>
        <w:tc>
          <w:tcPr>
            <w:tcW w:w="1026"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951"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Администрация сельского поселения Светлодольск</w:t>
            </w:r>
          </w:p>
        </w:tc>
        <w:tc>
          <w:tcPr>
            <w:tcW w:w="473"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2016-2018</w:t>
            </w: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21,38394</w:t>
            </w:r>
          </w:p>
        </w:tc>
        <w:tc>
          <w:tcPr>
            <w:tcW w:w="37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22,91790</w:t>
            </w: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27,55368</w:t>
            </w:r>
          </w:p>
        </w:tc>
        <w:tc>
          <w:tcPr>
            <w:tcW w:w="382"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71,85552</w:t>
            </w:r>
          </w:p>
        </w:tc>
        <w:tc>
          <w:tcPr>
            <w:tcW w:w="74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Бюджет поселения</w:t>
            </w:r>
          </w:p>
        </w:tc>
      </w:tr>
      <w:tr w:rsidR="00F1668D" w:rsidRPr="00F1668D" w:rsidTr="00F1668D">
        <w:trPr>
          <w:trHeight w:val="20"/>
        </w:trPr>
        <w:tc>
          <w:tcPr>
            <w:tcW w:w="28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4</w:t>
            </w:r>
          </w:p>
        </w:tc>
        <w:tc>
          <w:tcPr>
            <w:tcW w:w="1026"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951"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Администрация сельского поселения Светлодольск</w:t>
            </w:r>
          </w:p>
        </w:tc>
        <w:tc>
          <w:tcPr>
            <w:tcW w:w="473"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2016-2018</w:t>
            </w: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18,24050</w:t>
            </w:r>
          </w:p>
        </w:tc>
        <w:tc>
          <w:tcPr>
            <w:tcW w:w="37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19,47830</w:t>
            </w: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28,46410</w:t>
            </w:r>
          </w:p>
        </w:tc>
        <w:tc>
          <w:tcPr>
            <w:tcW w:w="382"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66,18290</w:t>
            </w:r>
          </w:p>
        </w:tc>
        <w:tc>
          <w:tcPr>
            <w:tcW w:w="74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Бюджет поселения</w:t>
            </w:r>
          </w:p>
        </w:tc>
      </w:tr>
      <w:tr w:rsidR="00F1668D" w:rsidRPr="00F1668D" w:rsidTr="00F1668D">
        <w:trPr>
          <w:trHeight w:val="20"/>
        </w:trPr>
        <w:tc>
          <w:tcPr>
            <w:tcW w:w="28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5</w:t>
            </w:r>
          </w:p>
        </w:tc>
        <w:tc>
          <w:tcPr>
            <w:tcW w:w="1026"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Организация и осуществление мероприятий в области культуры</w:t>
            </w:r>
          </w:p>
        </w:tc>
        <w:tc>
          <w:tcPr>
            <w:tcW w:w="951"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Администрация сельского поселения Светлодольск</w:t>
            </w:r>
          </w:p>
        </w:tc>
        <w:tc>
          <w:tcPr>
            <w:tcW w:w="473"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2016-2018</w:t>
            </w: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46,71700</w:t>
            </w:r>
          </w:p>
        </w:tc>
        <w:tc>
          <w:tcPr>
            <w:tcW w:w="37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w:t>
            </w: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w:t>
            </w:r>
          </w:p>
        </w:tc>
        <w:tc>
          <w:tcPr>
            <w:tcW w:w="382"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46,71700</w:t>
            </w:r>
          </w:p>
        </w:tc>
        <w:tc>
          <w:tcPr>
            <w:tcW w:w="74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Бюджет поселения</w:t>
            </w:r>
          </w:p>
        </w:tc>
      </w:tr>
      <w:tr w:rsidR="00F1668D" w:rsidRPr="00F1668D" w:rsidTr="00F1668D">
        <w:trPr>
          <w:trHeight w:val="20"/>
        </w:trPr>
        <w:tc>
          <w:tcPr>
            <w:tcW w:w="287" w:type="pct"/>
          </w:tcPr>
          <w:p w:rsidR="00F1668D" w:rsidRPr="00F1668D" w:rsidRDefault="00F1668D" w:rsidP="001D1791">
            <w:pPr>
              <w:tabs>
                <w:tab w:val="left" w:pos="284"/>
              </w:tabs>
              <w:rPr>
                <w:rFonts w:ascii="Times New Roman" w:eastAsia="Calibri" w:hAnsi="Times New Roman" w:cs="Times New Roman"/>
                <w:sz w:val="12"/>
                <w:szCs w:val="12"/>
              </w:rPr>
            </w:pPr>
          </w:p>
        </w:tc>
        <w:tc>
          <w:tcPr>
            <w:tcW w:w="1026"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ИТОГО</w:t>
            </w:r>
          </w:p>
        </w:tc>
        <w:tc>
          <w:tcPr>
            <w:tcW w:w="951" w:type="pct"/>
          </w:tcPr>
          <w:p w:rsidR="00F1668D" w:rsidRPr="00F1668D" w:rsidRDefault="00F1668D" w:rsidP="001D1791">
            <w:pPr>
              <w:tabs>
                <w:tab w:val="left" w:pos="284"/>
              </w:tabs>
              <w:rPr>
                <w:rFonts w:ascii="Times New Roman" w:eastAsia="Calibri" w:hAnsi="Times New Roman" w:cs="Times New Roman"/>
                <w:sz w:val="12"/>
                <w:szCs w:val="12"/>
              </w:rPr>
            </w:pPr>
          </w:p>
        </w:tc>
        <w:tc>
          <w:tcPr>
            <w:tcW w:w="473" w:type="pct"/>
          </w:tcPr>
          <w:p w:rsidR="00F1668D" w:rsidRPr="00F1668D" w:rsidRDefault="00F1668D" w:rsidP="001D1791">
            <w:pPr>
              <w:tabs>
                <w:tab w:val="left" w:pos="284"/>
              </w:tabs>
              <w:rPr>
                <w:rFonts w:ascii="Times New Roman" w:eastAsia="Calibri" w:hAnsi="Times New Roman" w:cs="Times New Roman"/>
                <w:sz w:val="12"/>
                <w:szCs w:val="12"/>
              </w:rPr>
            </w:pP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505,04069</w:t>
            </w:r>
          </w:p>
        </w:tc>
        <w:tc>
          <w:tcPr>
            <w:tcW w:w="377"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938,11821</w:t>
            </w:r>
          </w:p>
        </w:tc>
        <w:tc>
          <w:tcPr>
            <w:tcW w:w="379"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544,97528</w:t>
            </w:r>
          </w:p>
        </w:tc>
        <w:tc>
          <w:tcPr>
            <w:tcW w:w="382" w:type="pct"/>
          </w:tcPr>
          <w:p w:rsidR="00F1668D" w:rsidRPr="00F1668D" w:rsidRDefault="00F1668D" w:rsidP="001D1791">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1988,13418</w:t>
            </w:r>
          </w:p>
        </w:tc>
        <w:tc>
          <w:tcPr>
            <w:tcW w:w="747" w:type="pct"/>
          </w:tcPr>
          <w:p w:rsidR="00F1668D" w:rsidRPr="00F1668D" w:rsidRDefault="00F1668D" w:rsidP="001D1791">
            <w:pPr>
              <w:tabs>
                <w:tab w:val="left" w:pos="284"/>
              </w:tabs>
              <w:rPr>
                <w:rFonts w:ascii="Times New Roman" w:eastAsia="Calibri" w:hAnsi="Times New Roman" w:cs="Times New Roman"/>
                <w:sz w:val="12"/>
                <w:szCs w:val="12"/>
              </w:rPr>
            </w:pPr>
          </w:p>
        </w:tc>
      </w:tr>
    </w:tbl>
    <w:p w:rsidR="00F1668D" w:rsidRPr="00F1668D" w:rsidRDefault="00F1668D" w:rsidP="00F1668D">
      <w:pPr>
        <w:tabs>
          <w:tab w:val="left" w:pos="284"/>
        </w:tabs>
        <w:spacing w:after="0" w:line="240" w:lineRule="auto"/>
        <w:jc w:val="both"/>
        <w:rPr>
          <w:rFonts w:ascii="Times New Roman" w:eastAsia="Calibri" w:hAnsi="Times New Roman" w:cs="Times New Roman"/>
          <w:sz w:val="12"/>
          <w:szCs w:val="12"/>
        </w:rPr>
      </w:pPr>
    </w:p>
    <w:p w:rsidR="00F1668D" w:rsidRPr="00830C97" w:rsidRDefault="00F1668D" w:rsidP="00F1668D">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F1668D" w:rsidRPr="00830C97" w:rsidRDefault="00F1668D" w:rsidP="00F1668D">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C220D7">
        <w:rPr>
          <w:rFonts w:ascii="Times New Roman" w:eastAsia="Calibri" w:hAnsi="Times New Roman" w:cs="Times New Roman"/>
          <w:b/>
          <w:sz w:val="12"/>
          <w:szCs w:val="12"/>
        </w:rPr>
        <w:t>СВЕТЛОДОЛЬСК</w:t>
      </w:r>
    </w:p>
    <w:p w:rsidR="00F1668D" w:rsidRPr="00830C97" w:rsidRDefault="00F1668D" w:rsidP="00F1668D">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F1668D" w:rsidRPr="00830C97" w:rsidRDefault="00F1668D" w:rsidP="00F1668D">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F1668D" w:rsidRPr="00830C97" w:rsidRDefault="00F1668D" w:rsidP="00F1668D">
      <w:pPr>
        <w:tabs>
          <w:tab w:val="left" w:pos="284"/>
        </w:tabs>
        <w:spacing w:after="0" w:line="240" w:lineRule="auto"/>
        <w:jc w:val="center"/>
        <w:rPr>
          <w:rFonts w:ascii="Times New Roman" w:eastAsia="Calibri" w:hAnsi="Times New Roman" w:cs="Times New Roman"/>
          <w:sz w:val="12"/>
          <w:szCs w:val="12"/>
        </w:rPr>
      </w:pPr>
    </w:p>
    <w:p w:rsidR="00F1668D" w:rsidRPr="00830C97" w:rsidRDefault="00F1668D" w:rsidP="00F1668D">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F1668D" w:rsidRDefault="00F1668D" w:rsidP="00F1668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F1668D" w:rsidRDefault="00F1668D" w:rsidP="00F1668D">
      <w:pPr>
        <w:tabs>
          <w:tab w:val="left" w:pos="284"/>
        </w:tabs>
        <w:spacing w:after="0" w:line="240" w:lineRule="auto"/>
        <w:contextualSpacing/>
        <w:jc w:val="center"/>
        <w:rPr>
          <w:rFonts w:ascii="Times New Roman" w:eastAsia="Calibri" w:hAnsi="Times New Roman" w:cs="Times New Roman"/>
          <w:b/>
          <w:sz w:val="12"/>
          <w:szCs w:val="12"/>
        </w:rPr>
      </w:pPr>
      <w:r w:rsidRPr="00F1668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F1668D" w:rsidRDefault="00F1668D" w:rsidP="00F1668D">
      <w:pPr>
        <w:tabs>
          <w:tab w:val="left" w:pos="284"/>
        </w:tabs>
        <w:spacing w:after="0" w:line="240" w:lineRule="auto"/>
        <w:contextualSpacing/>
        <w:jc w:val="center"/>
        <w:rPr>
          <w:rFonts w:ascii="Times New Roman" w:eastAsia="Calibri" w:hAnsi="Times New Roman" w:cs="Times New Roman"/>
          <w:b/>
          <w:sz w:val="12"/>
          <w:szCs w:val="12"/>
        </w:rPr>
      </w:pPr>
      <w:r w:rsidRPr="00F1668D">
        <w:rPr>
          <w:rFonts w:ascii="Times New Roman" w:eastAsia="Calibri" w:hAnsi="Times New Roman" w:cs="Times New Roman"/>
          <w:b/>
          <w:sz w:val="12"/>
          <w:szCs w:val="12"/>
        </w:rPr>
        <w:t>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w:t>
      </w:r>
    </w:p>
    <w:p w:rsidR="00F1668D" w:rsidRPr="00830C97" w:rsidRDefault="00F1668D" w:rsidP="00F1668D">
      <w:pPr>
        <w:tabs>
          <w:tab w:val="left" w:pos="284"/>
        </w:tabs>
        <w:spacing w:after="0" w:line="240" w:lineRule="auto"/>
        <w:contextualSpacing/>
        <w:jc w:val="center"/>
        <w:rPr>
          <w:rFonts w:ascii="Times New Roman" w:eastAsia="Calibri" w:hAnsi="Times New Roman" w:cs="Times New Roman"/>
          <w:b/>
          <w:sz w:val="12"/>
          <w:szCs w:val="12"/>
        </w:rPr>
      </w:pP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b/>
          <w:sz w:val="12"/>
          <w:szCs w:val="12"/>
        </w:rPr>
      </w:pPr>
      <w:r w:rsidRPr="00F1668D">
        <w:rPr>
          <w:rFonts w:ascii="Times New Roman" w:eastAsia="Calibri" w:hAnsi="Times New Roman" w:cs="Times New Roman"/>
          <w:b/>
          <w:sz w:val="12"/>
          <w:szCs w:val="12"/>
        </w:rPr>
        <w:t>ПОСТАНОВЛЯЕТ:</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 (далее - Программа) следующего содержания:</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Общий объем финансирования Программы составляет 8973,19400 тыс. руб.,  в том числе:</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 средств местного бюджета – 8135,75004 тыс. рублей:</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2016 год – 2760,35356 тыс. руб.;</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2017 год –2524,40472 тыс. руб.;</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2018 год – 2850,99176 тыс. руб.</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 средств областного бюджета – 256,84396 тыс.</w:t>
      </w:r>
      <w:r>
        <w:rPr>
          <w:rFonts w:ascii="Times New Roman" w:eastAsia="Calibri" w:hAnsi="Times New Roman" w:cs="Times New Roman"/>
          <w:sz w:val="12"/>
          <w:szCs w:val="12"/>
        </w:rPr>
        <w:t xml:space="preserve"> </w:t>
      </w:r>
      <w:r w:rsidRPr="00F1668D">
        <w:rPr>
          <w:rFonts w:ascii="Times New Roman" w:eastAsia="Calibri" w:hAnsi="Times New Roman" w:cs="Times New Roman"/>
          <w:sz w:val="12"/>
          <w:szCs w:val="12"/>
        </w:rPr>
        <w:t>рублей:</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2016 год – 69,81196 тыс.</w:t>
      </w:r>
      <w:r>
        <w:rPr>
          <w:rFonts w:ascii="Times New Roman" w:eastAsia="Calibri" w:hAnsi="Times New Roman" w:cs="Times New Roman"/>
          <w:sz w:val="12"/>
          <w:szCs w:val="12"/>
        </w:rPr>
        <w:t xml:space="preserve"> </w:t>
      </w:r>
      <w:r w:rsidRPr="00F1668D">
        <w:rPr>
          <w:rFonts w:ascii="Times New Roman" w:eastAsia="Calibri" w:hAnsi="Times New Roman" w:cs="Times New Roman"/>
          <w:sz w:val="12"/>
          <w:szCs w:val="12"/>
        </w:rPr>
        <w:t>руб.:</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2017 год – 187,03200 тыс.</w:t>
      </w:r>
      <w:r>
        <w:rPr>
          <w:rFonts w:ascii="Times New Roman" w:eastAsia="Calibri" w:hAnsi="Times New Roman" w:cs="Times New Roman"/>
          <w:sz w:val="12"/>
          <w:szCs w:val="12"/>
        </w:rPr>
        <w:t xml:space="preserve"> </w:t>
      </w:r>
      <w:r w:rsidRPr="00F1668D">
        <w:rPr>
          <w:rFonts w:ascii="Times New Roman" w:eastAsia="Calibri" w:hAnsi="Times New Roman" w:cs="Times New Roman"/>
          <w:sz w:val="12"/>
          <w:szCs w:val="12"/>
        </w:rPr>
        <w:t>руб.;</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F1668D">
        <w:rPr>
          <w:rFonts w:ascii="Times New Roman" w:eastAsia="Calibri" w:hAnsi="Times New Roman" w:cs="Times New Roman"/>
          <w:sz w:val="12"/>
          <w:szCs w:val="12"/>
        </w:rPr>
        <w:t>руб.</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 средств федерального бюджета – 580,60000 тыс. рублей:</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2016 год – 192,50000 тыс. руб.;</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2017 год- 186,20000 тыс. руб.;</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2018 год- 201,90000 тыс. руб.</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2.Опубликовать настоящее Постановление в газете «Сергиевский вестник».</w:t>
      </w:r>
    </w:p>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F1668D" w:rsidRPr="00F1668D" w:rsidRDefault="00F1668D" w:rsidP="00F1668D">
      <w:pPr>
        <w:tabs>
          <w:tab w:val="left" w:pos="284"/>
        </w:tabs>
        <w:spacing w:after="0" w:line="240" w:lineRule="auto"/>
        <w:jc w:val="right"/>
        <w:rPr>
          <w:rFonts w:ascii="Times New Roman" w:eastAsia="Calibri" w:hAnsi="Times New Roman" w:cs="Times New Roman"/>
          <w:sz w:val="12"/>
          <w:szCs w:val="12"/>
        </w:rPr>
      </w:pPr>
      <w:r w:rsidRPr="00F1668D">
        <w:rPr>
          <w:rFonts w:ascii="Times New Roman" w:eastAsia="Calibri" w:hAnsi="Times New Roman" w:cs="Times New Roman"/>
          <w:sz w:val="12"/>
          <w:szCs w:val="12"/>
        </w:rPr>
        <w:lastRenderedPageBreak/>
        <w:t>Глава сельского поселения Светлодольск</w:t>
      </w:r>
    </w:p>
    <w:p w:rsidR="00F1668D" w:rsidRDefault="00F1668D" w:rsidP="00F1668D">
      <w:pPr>
        <w:tabs>
          <w:tab w:val="left" w:pos="284"/>
        </w:tabs>
        <w:spacing w:after="0" w:line="240" w:lineRule="auto"/>
        <w:jc w:val="right"/>
        <w:rPr>
          <w:rFonts w:ascii="Times New Roman" w:eastAsia="Calibri" w:hAnsi="Times New Roman" w:cs="Times New Roman"/>
          <w:sz w:val="12"/>
          <w:szCs w:val="12"/>
        </w:rPr>
      </w:pPr>
      <w:r w:rsidRPr="00F1668D">
        <w:rPr>
          <w:rFonts w:ascii="Times New Roman" w:eastAsia="Calibri" w:hAnsi="Times New Roman" w:cs="Times New Roman"/>
          <w:sz w:val="12"/>
          <w:szCs w:val="12"/>
        </w:rPr>
        <w:t>муниципального района Сергиевский</w:t>
      </w:r>
    </w:p>
    <w:p w:rsidR="00475586" w:rsidRDefault="00F1668D" w:rsidP="00F1668D">
      <w:pPr>
        <w:tabs>
          <w:tab w:val="left" w:pos="284"/>
        </w:tabs>
        <w:spacing w:after="0" w:line="240" w:lineRule="auto"/>
        <w:jc w:val="right"/>
        <w:rPr>
          <w:rFonts w:ascii="Times New Roman" w:eastAsia="Calibri" w:hAnsi="Times New Roman" w:cs="Times New Roman"/>
          <w:sz w:val="12"/>
          <w:szCs w:val="12"/>
        </w:rPr>
      </w:pPr>
      <w:r w:rsidRPr="00F1668D">
        <w:rPr>
          <w:rFonts w:ascii="Times New Roman" w:eastAsia="Calibri" w:hAnsi="Times New Roman" w:cs="Times New Roman"/>
          <w:sz w:val="12"/>
          <w:szCs w:val="12"/>
        </w:rPr>
        <w:t>Андрюхин Н.В.</w:t>
      </w:r>
    </w:p>
    <w:p w:rsidR="00F1668D" w:rsidRPr="00475586" w:rsidRDefault="00F1668D" w:rsidP="00F1668D">
      <w:pPr>
        <w:tabs>
          <w:tab w:val="left" w:pos="284"/>
        </w:tabs>
        <w:spacing w:after="0" w:line="240" w:lineRule="auto"/>
        <w:jc w:val="right"/>
        <w:rPr>
          <w:rFonts w:ascii="Times New Roman" w:eastAsia="Calibri" w:hAnsi="Times New Roman" w:cs="Times New Roman"/>
          <w:sz w:val="12"/>
          <w:szCs w:val="12"/>
        </w:rPr>
      </w:pPr>
    </w:p>
    <w:p w:rsidR="00F1668D" w:rsidRPr="001E0E77" w:rsidRDefault="00F1668D" w:rsidP="00F1668D">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F1668D" w:rsidRPr="001E0E77" w:rsidRDefault="00F1668D" w:rsidP="00F1668D">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F1668D" w:rsidRPr="001E0E77" w:rsidRDefault="00F1668D" w:rsidP="00F1668D">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F1668D">
        <w:rPr>
          <w:rFonts w:ascii="Times New Roman" w:eastAsia="Calibri" w:hAnsi="Times New Roman" w:cs="Times New Roman"/>
          <w:i/>
          <w:sz w:val="12"/>
          <w:szCs w:val="12"/>
        </w:rPr>
        <w:t>Светлодольск</w:t>
      </w:r>
    </w:p>
    <w:p w:rsidR="00F1668D" w:rsidRPr="001E0E77" w:rsidRDefault="00F1668D" w:rsidP="00F1668D">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F1668D" w:rsidRPr="00F1668D" w:rsidRDefault="00F1668D" w:rsidP="00F166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№26</w:t>
      </w:r>
      <w:r w:rsidRPr="001E0E77">
        <w:rPr>
          <w:rFonts w:ascii="Times New Roman" w:eastAsia="Calibri" w:hAnsi="Times New Roman" w:cs="Times New Roman"/>
          <w:i/>
          <w:sz w:val="12"/>
          <w:szCs w:val="12"/>
        </w:rPr>
        <w:t xml:space="preserve"> от «13» июня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F1668D" w:rsidRPr="00F1668D" w:rsidTr="00F1668D">
        <w:trPr>
          <w:trHeight w:val="20"/>
        </w:trPr>
        <w:tc>
          <w:tcPr>
            <w:tcW w:w="378" w:type="dxa"/>
            <w:vMerge w:val="restart"/>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 п/п</w:t>
            </w:r>
          </w:p>
        </w:tc>
        <w:tc>
          <w:tcPr>
            <w:tcW w:w="4584" w:type="dxa"/>
            <w:vMerge w:val="restart"/>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Наименование мероприятия</w:t>
            </w:r>
          </w:p>
          <w:p w:rsidR="00F1668D" w:rsidRPr="00F1668D" w:rsidRDefault="00F1668D" w:rsidP="00F1668D">
            <w:pPr>
              <w:tabs>
                <w:tab w:val="left" w:pos="284"/>
              </w:tabs>
              <w:rPr>
                <w:rFonts w:ascii="Times New Roman" w:eastAsia="Calibri" w:hAnsi="Times New Roman" w:cs="Times New Roman"/>
                <w:sz w:val="12"/>
                <w:szCs w:val="12"/>
              </w:rPr>
            </w:pPr>
          </w:p>
        </w:tc>
        <w:tc>
          <w:tcPr>
            <w:tcW w:w="2551" w:type="dxa"/>
            <w:gridSpan w:val="3"/>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Годы реализации</w:t>
            </w:r>
          </w:p>
        </w:tc>
      </w:tr>
      <w:tr w:rsidR="00F1668D" w:rsidRPr="00F1668D" w:rsidTr="00F1668D">
        <w:trPr>
          <w:trHeight w:val="20"/>
        </w:trPr>
        <w:tc>
          <w:tcPr>
            <w:tcW w:w="378" w:type="dxa"/>
            <w:vMerge/>
            <w:hideMark/>
          </w:tcPr>
          <w:p w:rsidR="00F1668D" w:rsidRPr="00F1668D" w:rsidRDefault="00F1668D" w:rsidP="00F1668D">
            <w:pPr>
              <w:tabs>
                <w:tab w:val="left" w:pos="284"/>
              </w:tabs>
              <w:rPr>
                <w:rFonts w:ascii="Times New Roman" w:eastAsia="Calibri" w:hAnsi="Times New Roman" w:cs="Times New Roman"/>
                <w:sz w:val="12"/>
                <w:szCs w:val="12"/>
              </w:rPr>
            </w:pPr>
          </w:p>
        </w:tc>
        <w:tc>
          <w:tcPr>
            <w:tcW w:w="4584" w:type="dxa"/>
            <w:vMerge/>
            <w:hideMark/>
          </w:tcPr>
          <w:p w:rsidR="00F1668D" w:rsidRPr="00F1668D" w:rsidRDefault="00F1668D" w:rsidP="00F1668D">
            <w:pPr>
              <w:tabs>
                <w:tab w:val="left" w:pos="284"/>
              </w:tabs>
              <w:rPr>
                <w:rFonts w:ascii="Times New Roman" w:eastAsia="Calibri" w:hAnsi="Times New Roman" w:cs="Times New Roman"/>
                <w:sz w:val="12"/>
                <w:szCs w:val="12"/>
              </w:rPr>
            </w:pP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F1668D">
              <w:rPr>
                <w:rFonts w:ascii="Times New Roman" w:eastAsia="Calibri" w:hAnsi="Times New Roman" w:cs="Times New Roman"/>
                <w:sz w:val="12"/>
                <w:szCs w:val="12"/>
              </w:rPr>
              <w:t>руб.</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F1668D">
              <w:rPr>
                <w:rFonts w:ascii="Times New Roman" w:eastAsia="Calibri" w:hAnsi="Times New Roman" w:cs="Times New Roman"/>
                <w:sz w:val="12"/>
                <w:szCs w:val="12"/>
              </w:rPr>
              <w:t>руб.</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F1668D">
              <w:rPr>
                <w:rFonts w:ascii="Times New Roman" w:eastAsia="Calibri" w:hAnsi="Times New Roman" w:cs="Times New Roman"/>
                <w:sz w:val="12"/>
                <w:szCs w:val="12"/>
              </w:rPr>
              <w:t>руб.</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858,71154</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871,02105</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788,32454</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Функционирование местных администраций</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1358,41361</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1114,90819</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1208,61033</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3</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4</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8,45248</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9,44516</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13,30520</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5</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4,98407</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5,13950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7,61456</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6</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18,24050</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19,47830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28,46410</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7</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95,54567</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102,02921</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149,09752</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8</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4,17267</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3,93103</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6,15952</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9</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402,60280</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450,00000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450,10000</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10</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18,24050</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19,47830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28,46410</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11</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30,40084</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37,31384</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47,44017</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12</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30,40084</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32,46384</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47,44017</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13</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Первичный воинский учет</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192,50000</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186,20000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201,90000</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14</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Госпошлина</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15</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Обслуживание муниципального долга</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15,00000</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16</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19,47830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28,46411</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17</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5,75744</w:t>
            </w:r>
          </w:p>
        </w:tc>
      </w:tr>
      <w:tr w:rsidR="00F1668D" w:rsidRPr="00F1668D" w:rsidTr="00F1668D">
        <w:trPr>
          <w:trHeight w:val="20"/>
        </w:trPr>
        <w:tc>
          <w:tcPr>
            <w:tcW w:w="378"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18</w:t>
            </w:r>
          </w:p>
        </w:tc>
        <w:tc>
          <w:tcPr>
            <w:tcW w:w="4584"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Прочие мероприятия</w:t>
            </w:r>
          </w:p>
        </w:tc>
        <w:tc>
          <w:tcPr>
            <w:tcW w:w="850" w:type="dxa"/>
            <w:hideMark/>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26,75000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26,75000</w:t>
            </w:r>
          </w:p>
        </w:tc>
      </w:tr>
      <w:tr w:rsidR="00F1668D" w:rsidRPr="00F1668D" w:rsidTr="00F1668D">
        <w:trPr>
          <w:trHeight w:val="20"/>
        </w:trPr>
        <w:tc>
          <w:tcPr>
            <w:tcW w:w="378" w:type="dxa"/>
          </w:tcPr>
          <w:p w:rsidR="00F1668D" w:rsidRPr="00F1668D" w:rsidRDefault="00F1668D" w:rsidP="00F1668D">
            <w:pPr>
              <w:tabs>
                <w:tab w:val="left" w:pos="284"/>
              </w:tabs>
              <w:rPr>
                <w:rFonts w:ascii="Times New Roman" w:eastAsia="Calibri" w:hAnsi="Times New Roman" w:cs="Times New Roman"/>
                <w:sz w:val="12"/>
                <w:szCs w:val="12"/>
              </w:rPr>
            </w:pPr>
          </w:p>
        </w:tc>
        <w:tc>
          <w:tcPr>
            <w:tcW w:w="4584"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За счет средств местного бюджета:</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2760,35356</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2524,40472</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2850,99176</w:t>
            </w:r>
          </w:p>
        </w:tc>
      </w:tr>
      <w:tr w:rsidR="00F1668D" w:rsidRPr="00F1668D" w:rsidTr="00F1668D">
        <w:trPr>
          <w:trHeight w:val="20"/>
        </w:trPr>
        <w:tc>
          <w:tcPr>
            <w:tcW w:w="378" w:type="dxa"/>
          </w:tcPr>
          <w:p w:rsidR="00F1668D" w:rsidRPr="00F1668D" w:rsidRDefault="00F1668D" w:rsidP="00F1668D">
            <w:pPr>
              <w:tabs>
                <w:tab w:val="left" w:pos="284"/>
              </w:tabs>
              <w:rPr>
                <w:rFonts w:ascii="Times New Roman" w:eastAsia="Calibri" w:hAnsi="Times New Roman" w:cs="Times New Roman"/>
                <w:sz w:val="12"/>
                <w:szCs w:val="12"/>
              </w:rPr>
            </w:pPr>
          </w:p>
        </w:tc>
        <w:tc>
          <w:tcPr>
            <w:tcW w:w="4584"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За счет средств областного бюджета:</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69,81196</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187,03200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0,00000</w:t>
            </w:r>
          </w:p>
        </w:tc>
      </w:tr>
      <w:tr w:rsidR="00F1668D" w:rsidRPr="00F1668D" w:rsidTr="00F1668D">
        <w:trPr>
          <w:trHeight w:val="20"/>
        </w:trPr>
        <w:tc>
          <w:tcPr>
            <w:tcW w:w="378" w:type="dxa"/>
          </w:tcPr>
          <w:p w:rsidR="00F1668D" w:rsidRPr="00F1668D" w:rsidRDefault="00F1668D" w:rsidP="00F1668D">
            <w:pPr>
              <w:tabs>
                <w:tab w:val="left" w:pos="284"/>
              </w:tabs>
              <w:rPr>
                <w:rFonts w:ascii="Times New Roman" w:eastAsia="Calibri" w:hAnsi="Times New Roman" w:cs="Times New Roman"/>
                <w:sz w:val="12"/>
                <w:szCs w:val="12"/>
              </w:rPr>
            </w:pPr>
          </w:p>
        </w:tc>
        <w:tc>
          <w:tcPr>
            <w:tcW w:w="4584"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За счет средств федерального бюджета:</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192,50000</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186,20000</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201,90000</w:t>
            </w:r>
          </w:p>
        </w:tc>
      </w:tr>
      <w:tr w:rsidR="00F1668D" w:rsidRPr="00F1668D" w:rsidTr="00F1668D">
        <w:trPr>
          <w:trHeight w:val="20"/>
        </w:trPr>
        <w:tc>
          <w:tcPr>
            <w:tcW w:w="378" w:type="dxa"/>
          </w:tcPr>
          <w:p w:rsidR="00F1668D" w:rsidRPr="00F1668D" w:rsidRDefault="00F1668D" w:rsidP="00F1668D">
            <w:pPr>
              <w:tabs>
                <w:tab w:val="left" w:pos="284"/>
              </w:tabs>
              <w:rPr>
                <w:rFonts w:ascii="Times New Roman" w:eastAsia="Calibri" w:hAnsi="Times New Roman" w:cs="Times New Roman"/>
                <w:sz w:val="12"/>
                <w:szCs w:val="12"/>
              </w:rPr>
            </w:pPr>
          </w:p>
        </w:tc>
        <w:tc>
          <w:tcPr>
            <w:tcW w:w="4584"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ВСЕГО:</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3022,66552</w:t>
            </w:r>
          </w:p>
        </w:tc>
        <w:tc>
          <w:tcPr>
            <w:tcW w:w="851"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2897,63672</w:t>
            </w:r>
          </w:p>
        </w:tc>
        <w:tc>
          <w:tcPr>
            <w:tcW w:w="850" w:type="dxa"/>
          </w:tcPr>
          <w:p w:rsidR="00F1668D" w:rsidRPr="00F1668D" w:rsidRDefault="00F1668D" w:rsidP="00F1668D">
            <w:pPr>
              <w:tabs>
                <w:tab w:val="left" w:pos="284"/>
              </w:tabs>
              <w:rPr>
                <w:rFonts w:ascii="Times New Roman" w:eastAsia="Calibri" w:hAnsi="Times New Roman" w:cs="Times New Roman"/>
                <w:sz w:val="12"/>
                <w:szCs w:val="12"/>
              </w:rPr>
            </w:pPr>
            <w:r w:rsidRPr="00F1668D">
              <w:rPr>
                <w:rFonts w:ascii="Times New Roman" w:eastAsia="Calibri" w:hAnsi="Times New Roman" w:cs="Times New Roman"/>
                <w:sz w:val="12"/>
                <w:szCs w:val="12"/>
              </w:rPr>
              <w:t>3052,89176</w:t>
            </w:r>
          </w:p>
        </w:tc>
      </w:tr>
    </w:tbl>
    <w:p w:rsidR="00F1668D" w:rsidRPr="00F1668D" w:rsidRDefault="00F1668D" w:rsidP="00F1668D">
      <w:pPr>
        <w:tabs>
          <w:tab w:val="left" w:pos="284"/>
        </w:tabs>
        <w:spacing w:after="0" w:line="240" w:lineRule="auto"/>
        <w:ind w:firstLine="284"/>
        <w:jc w:val="both"/>
        <w:rPr>
          <w:rFonts w:ascii="Times New Roman" w:eastAsia="Calibri" w:hAnsi="Times New Roman" w:cs="Times New Roman"/>
          <w:sz w:val="12"/>
          <w:szCs w:val="12"/>
        </w:rPr>
      </w:pPr>
      <w:r w:rsidRPr="00F1668D">
        <w:rPr>
          <w:rFonts w:ascii="Times New Roman" w:eastAsia="Calibri" w:hAnsi="Times New Roman" w:cs="Times New Roman"/>
          <w:b/>
          <w:sz w:val="12"/>
          <w:szCs w:val="12"/>
        </w:rPr>
        <w:t xml:space="preserve">* </w:t>
      </w:r>
      <w:r w:rsidRPr="00F1668D">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475586" w:rsidRPr="00475586" w:rsidRDefault="00475586" w:rsidP="00F1668D">
      <w:pPr>
        <w:tabs>
          <w:tab w:val="left" w:pos="284"/>
        </w:tabs>
        <w:spacing w:after="0" w:line="240" w:lineRule="auto"/>
        <w:jc w:val="both"/>
        <w:rPr>
          <w:rFonts w:ascii="Times New Roman" w:eastAsia="Calibri" w:hAnsi="Times New Roman" w:cs="Times New Roman"/>
          <w:sz w:val="12"/>
          <w:szCs w:val="12"/>
        </w:rPr>
      </w:pPr>
    </w:p>
    <w:p w:rsidR="00F80C47" w:rsidRPr="00830C97" w:rsidRDefault="00F80C47" w:rsidP="00F80C4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F80C47" w:rsidRPr="00830C97" w:rsidRDefault="00F80C47" w:rsidP="00F80C4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F80C47">
        <w:rPr>
          <w:rFonts w:ascii="Times New Roman" w:eastAsia="Calibri" w:hAnsi="Times New Roman" w:cs="Times New Roman"/>
          <w:b/>
          <w:sz w:val="12"/>
          <w:szCs w:val="12"/>
        </w:rPr>
        <w:t>СЕРГИЕВСК</w:t>
      </w:r>
    </w:p>
    <w:p w:rsidR="00F80C47" w:rsidRPr="00830C97" w:rsidRDefault="00F80C47" w:rsidP="00F80C4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F80C47" w:rsidRPr="00830C97" w:rsidRDefault="00F80C47" w:rsidP="00F80C4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F80C47" w:rsidRPr="00830C97" w:rsidRDefault="00F80C47" w:rsidP="00F80C47">
      <w:pPr>
        <w:tabs>
          <w:tab w:val="left" w:pos="284"/>
        </w:tabs>
        <w:spacing w:after="0" w:line="240" w:lineRule="auto"/>
        <w:jc w:val="center"/>
        <w:rPr>
          <w:rFonts w:ascii="Times New Roman" w:eastAsia="Calibri" w:hAnsi="Times New Roman" w:cs="Times New Roman"/>
          <w:sz w:val="12"/>
          <w:szCs w:val="12"/>
        </w:rPr>
      </w:pPr>
    </w:p>
    <w:p w:rsidR="00F80C47" w:rsidRPr="00830C97" w:rsidRDefault="00F80C47" w:rsidP="00F80C47">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F80C47" w:rsidRDefault="00F80C47" w:rsidP="00F80C4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F80C47" w:rsidRDefault="00F80C47" w:rsidP="00F80C47">
      <w:pPr>
        <w:tabs>
          <w:tab w:val="left" w:pos="284"/>
        </w:tabs>
        <w:spacing w:after="0" w:line="240" w:lineRule="auto"/>
        <w:contextualSpacing/>
        <w:jc w:val="center"/>
        <w:rPr>
          <w:rFonts w:ascii="Times New Roman" w:eastAsia="Calibri" w:hAnsi="Times New Roman" w:cs="Times New Roman"/>
          <w:b/>
          <w:sz w:val="12"/>
          <w:szCs w:val="12"/>
        </w:rPr>
      </w:pPr>
      <w:r w:rsidRPr="00F80C47">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F80C47" w:rsidRDefault="00F80C47" w:rsidP="00F80C47">
      <w:pPr>
        <w:tabs>
          <w:tab w:val="left" w:pos="284"/>
        </w:tabs>
        <w:spacing w:after="0" w:line="240" w:lineRule="auto"/>
        <w:contextualSpacing/>
        <w:jc w:val="center"/>
        <w:rPr>
          <w:rFonts w:ascii="Times New Roman" w:eastAsia="Calibri" w:hAnsi="Times New Roman" w:cs="Times New Roman"/>
          <w:b/>
          <w:sz w:val="12"/>
          <w:szCs w:val="12"/>
        </w:rPr>
      </w:pPr>
      <w:r w:rsidRPr="00F80C47">
        <w:rPr>
          <w:rFonts w:ascii="Times New Roman" w:eastAsia="Calibri" w:hAnsi="Times New Roman" w:cs="Times New Roman"/>
          <w:b/>
          <w:sz w:val="12"/>
          <w:szCs w:val="12"/>
        </w:rPr>
        <w:t>муниципального района Сергиевский №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w:t>
      </w:r>
    </w:p>
    <w:p w:rsidR="00F80C47" w:rsidRPr="00830C97" w:rsidRDefault="00F80C47" w:rsidP="00F80C47">
      <w:pPr>
        <w:tabs>
          <w:tab w:val="left" w:pos="284"/>
        </w:tabs>
        <w:spacing w:after="0" w:line="240" w:lineRule="auto"/>
        <w:contextualSpacing/>
        <w:jc w:val="center"/>
        <w:rPr>
          <w:rFonts w:ascii="Times New Roman" w:eastAsia="Calibri" w:hAnsi="Times New Roman" w:cs="Times New Roman"/>
          <w:b/>
          <w:sz w:val="12"/>
          <w:szCs w:val="12"/>
        </w:rPr>
      </w:pP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w:t>
      </w:r>
      <w:r w:rsidRPr="00F80C47">
        <w:rPr>
          <w:rFonts w:ascii="Times New Roman" w:eastAsia="Calibri" w:hAnsi="Times New Roman" w:cs="Times New Roman"/>
          <w:sz w:val="12"/>
          <w:szCs w:val="12"/>
        </w:rPr>
        <w:lastRenderedPageBreak/>
        <w:t>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b/>
          <w:sz w:val="12"/>
          <w:szCs w:val="12"/>
        </w:rPr>
      </w:pPr>
      <w:r w:rsidRPr="00F80C47">
        <w:rPr>
          <w:rFonts w:ascii="Times New Roman" w:eastAsia="Calibri" w:hAnsi="Times New Roman" w:cs="Times New Roman"/>
          <w:b/>
          <w:sz w:val="12"/>
          <w:szCs w:val="12"/>
        </w:rPr>
        <w:t>ПОСТАНОВЛЯЕТ:</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 (далее - Программа) следующего содержания:</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1.1.В Паспорте Программы позицию «Объемы, источники финансирования программы» изложить в следующей редакции:</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Общий объем финансирования Программы составляет 2747,67614 тыс. рублей, в том числе из местного бюджета –  2747,67614 тыс. рублей.</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2016г.- 778,16769 тыс. руб.</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2017г.- 683,92066 тыс. руб.</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2018г.- 1285,58779 тыс. руб.</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Общий объем финансирования Программы составляет 2747,67614 тыс. рублей.</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26"/>
        <w:gridCol w:w="3402"/>
        <w:gridCol w:w="850"/>
        <w:gridCol w:w="851"/>
        <w:gridCol w:w="870"/>
        <w:gridCol w:w="1114"/>
      </w:tblGrid>
      <w:tr w:rsidR="00F80C47" w:rsidRPr="00F80C47" w:rsidTr="00F80C47">
        <w:trPr>
          <w:trHeight w:val="20"/>
        </w:trPr>
        <w:tc>
          <w:tcPr>
            <w:tcW w:w="426"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 xml:space="preserve"> № п/п</w:t>
            </w:r>
          </w:p>
        </w:tc>
        <w:tc>
          <w:tcPr>
            <w:tcW w:w="3402"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Наименование мероприятия</w:t>
            </w:r>
          </w:p>
        </w:tc>
        <w:tc>
          <w:tcPr>
            <w:tcW w:w="850"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2016 год, тыс. рублей</w:t>
            </w:r>
          </w:p>
        </w:tc>
        <w:tc>
          <w:tcPr>
            <w:tcW w:w="851"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2017 год, тыс. рублей</w:t>
            </w:r>
          </w:p>
        </w:tc>
        <w:tc>
          <w:tcPr>
            <w:tcW w:w="870"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2018 год, тыс. рублей</w:t>
            </w:r>
          </w:p>
        </w:tc>
        <w:tc>
          <w:tcPr>
            <w:tcW w:w="1114"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Источник финансирования</w:t>
            </w:r>
          </w:p>
        </w:tc>
      </w:tr>
      <w:tr w:rsidR="00F80C47" w:rsidRPr="00F80C47" w:rsidTr="00F80C47">
        <w:trPr>
          <w:trHeight w:val="20"/>
        </w:trPr>
        <w:tc>
          <w:tcPr>
            <w:tcW w:w="426"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w:t>
            </w:r>
          </w:p>
        </w:tc>
        <w:tc>
          <w:tcPr>
            <w:tcW w:w="3402"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0"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154,93802</w:t>
            </w:r>
          </w:p>
        </w:tc>
        <w:tc>
          <w:tcPr>
            <w:tcW w:w="851"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169,14787</w:t>
            </w:r>
          </w:p>
        </w:tc>
        <w:tc>
          <w:tcPr>
            <w:tcW w:w="870"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253,16076</w:t>
            </w:r>
          </w:p>
          <w:p w:rsidR="00F80C47" w:rsidRPr="00F80C47" w:rsidRDefault="00F80C47" w:rsidP="00F80C47">
            <w:pPr>
              <w:tabs>
                <w:tab w:val="left" w:pos="284"/>
              </w:tabs>
              <w:rPr>
                <w:rFonts w:ascii="Times New Roman" w:eastAsia="Calibri" w:hAnsi="Times New Roman" w:cs="Times New Roman"/>
                <w:sz w:val="12"/>
                <w:szCs w:val="12"/>
              </w:rPr>
            </w:pPr>
          </w:p>
        </w:tc>
        <w:tc>
          <w:tcPr>
            <w:tcW w:w="1114"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Бюджет поселения</w:t>
            </w:r>
          </w:p>
        </w:tc>
      </w:tr>
      <w:tr w:rsidR="00F80C47" w:rsidRPr="00F80C47" w:rsidTr="00F80C47">
        <w:trPr>
          <w:trHeight w:val="20"/>
        </w:trPr>
        <w:tc>
          <w:tcPr>
            <w:tcW w:w="426"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w:t>
            </w:r>
          </w:p>
        </w:tc>
        <w:tc>
          <w:tcPr>
            <w:tcW w:w="3402"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0"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324,63267</w:t>
            </w:r>
          </w:p>
        </w:tc>
        <w:tc>
          <w:tcPr>
            <w:tcW w:w="851"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354,40505</w:t>
            </w:r>
          </w:p>
        </w:tc>
        <w:tc>
          <w:tcPr>
            <w:tcW w:w="870"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530,43149</w:t>
            </w:r>
          </w:p>
          <w:p w:rsidR="00F80C47" w:rsidRPr="00F80C47" w:rsidRDefault="00F80C47" w:rsidP="00F80C47">
            <w:pPr>
              <w:tabs>
                <w:tab w:val="left" w:pos="284"/>
              </w:tabs>
              <w:rPr>
                <w:rFonts w:ascii="Times New Roman" w:eastAsia="Calibri" w:hAnsi="Times New Roman" w:cs="Times New Roman"/>
                <w:sz w:val="12"/>
                <w:szCs w:val="12"/>
              </w:rPr>
            </w:pPr>
          </w:p>
        </w:tc>
        <w:tc>
          <w:tcPr>
            <w:tcW w:w="1114"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Бюджет поселения</w:t>
            </w:r>
          </w:p>
        </w:tc>
      </w:tr>
      <w:tr w:rsidR="00F80C47" w:rsidRPr="00F80C47" w:rsidTr="00F80C47">
        <w:trPr>
          <w:trHeight w:val="20"/>
        </w:trPr>
        <w:tc>
          <w:tcPr>
            <w:tcW w:w="426"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3.</w:t>
            </w:r>
          </w:p>
        </w:tc>
        <w:tc>
          <w:tcPr>
            <w:tcW w:w="3402"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298,59700</w:t>
            </w:r>
          </w:p>
        </w:tc>
        <w:tc>
          <w:tcPr>
            <w:tcW w:w="851"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58,87902</w:t>
            </w:r>
          </w:p>
        </w:tc>
        <w:tc>
          <w:tcPr>
            <w:tcW w:w="870"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350,09909</w:t>
            </w:r>
          </w:p>
        </w:tc>
        <w:tc>
          <w:tcPr>
            <w:tcW w:w="1114"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Бюджет поселения</w:t>
            </w:r>
          </w:p>
        </w:tc>
      </w:tr>
      <w:tr w:rsidR="00F80C47" w:rsidRPr="00F80C47" w:rsidTr="00F80C47">
        <w:trPr>
          <w:trHeight w:val="20"/>
        </w:trPr>
        <w:tc>
          <w:tcPr>
            <w:tcW w:w="426"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4.</w:t>
            </w:r>
          </w:p>
        </w:tc>
        <w:tc>
          <w:tcPr>
            <w:tcW w:w="3402"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0,00</w:t>
            </w:r>
          </w:p>
        </w:tc>
        <w:tc>
          <w:tcPr>
            <w:tcW w:w="851"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101,48872</w:t>
            </w:r>
          </w:p>
        </w:tc>
        <w:tc>
          <w:tcPr>
            <w:tcW w:w="870"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151,89645</w:t>
            </w:r>
          </w:p>
        </w:tc>
        <w:tc>
          <w:tcPr>
            <w:tcW w:w="1114"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Бюджет поселения</w:t>
            </w:r>
          </w:p>
        </w:tc>
      </w:tr>
      <w:tr w:rsidR="00F80C47" w:rsidRPr="00F80C47" w:rsidTr="00F80C47">
        <w:trPr>
          <w:trHeight w:val="20"/>
        </w:trPr>
        <w:tc>
          <w:tcPr>
            <w:tcW w:w="426" w:type="dxa"/>
            <w:hideMark/>
          </w:tcPr>
          <w:p w:rsidR="00F80C47" w:rsidRPr="00F80C47" w:rsidRDefault="00F80C47" w:rsidP="00F80C47">
            <w:pPr>
              <w:tabs>
                <w:tab w:val="left" w:pos="284"/>
              </w:tabs>
              <w:rPr>
                <w:rFonts w:ascii="Times New Roman" w:eastAsia="Calibri" w:hAnsi="Times New Roman" w:cs="Times New Roman"/>
                <w:sz w:val="12"/>
                <w:szCs w:val="12"/>
              </w:rPr>
            </w:pPr>
          </w:p>
        </w:tc>
        <w:tc>
          <w:tcPr>
            <w:tcW w:w="3402"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Итого по программе:</w:t>
            </w:r>
          </w:p>
        </w:tc>
        <w:tc>
          <w:tcPr>
            <w:tcW w:w="850"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778,16769</w:t>
            </w:r>
          </w:p>
        </w:tc>
        <w:tc>
          <w:tcPr>
            <w:tcW w:w="851" w:type="dxa"/>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683,92066</w:t>
            </w:r>
          </w:p>
        </w:tc>
        <w:tc>
          <w:tcPr>
            <w:tcW w:w="870" w:type="dxa"/>
            <w:hideMark/>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1285,58779</w:t>
            </w:r>
          </w:p>
        </w:tc>
        <w:tc>
          <w:tcPr>
            <w:tcW w:w="1114" w:type="dxa"/>
            <w:hideMark/>
          </w:tcPr>
          <w:p w:rsidR="00F80C47" w:rsidRPr="00F80C47" w:rsidRDefault="00F80C47" w:rsidP="00F80C47">
            <w:pPr>
              <w:tabs>
                <w:tab w:val="left" w:pos="284"/>
              </w:tabs>
              <w:rPr>
                <w:rFonts w:ascii="Times New Roman" w:eastAsia="Calibri" w:hAnsi="Times New Roman" w:cs="Times New Roman"/>
                <w:sz w:val="12"/>
                <w:szCs w:val="12"/>
              </w:rPr>
            </w:pPr>
          </w:p>
        </w:tc>
      </w:tr>
    </w:tbl>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2.Опубликовать настоящее Постановление в газете «Сергиевский вестник».</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80C47" w:rsidRPr="00F80C47" w:rsidRDefault="00F80C47" w:rsidP="00F80C47">
      <w:pPr>
        <w:tabs>
          <w:tab w:val="left" w:pos="284"/>
        </w:tabs>
        <w:spacing w:after="0" w:line="240" w:lineRule="auto"/>
        <w:jc w:val="right"/>
        <w:rPr>
          <w:rFonts w:ascii="Times New Roman" w:eastAsia="Calibri" w:hAnsi="Times New Roman" w:cs="Times New Roman"/>
          <w:bCs/>
          <w:sz w:val="12"/>
          <w:szCs w:val="12"/>
        </w:rPr>
      </w:pPr>
      <w:r w:rsidRPr="00F80C47">
        <w:rPr>
          <w:rFonts w:ascii="Times New Roman" w:eastAsia="Calibri" w:hAnsi="Times New Roman" w:cs="Times New Roman"/>
          <w:bCs/>
          <w:sz w:val="12"/>
          <w:szCs w:val="12"/>
        </w:rPr>
        <w:t>Глава сельского поселения Сергиевск</w:t>
      </w:r>
    </w:p>
    <w:p w:rsidR="00F80C47" w:rsidRDefault="00F80C47" w:rsidP="00F80C47">
      <w:pPr>
        <w:tabs>
          <w:tab w:val="left" w:pos="284"/>
        </w:tabs>
        <w:spacing w:after="0" w:line="240" w:lineRule="auto"/>
        <w:jc w:val="right"/>
        <w:rPr>
          <w:rFonts w:ascii="Times New Roman" w:eastAsia="Calibri" w:hAnsi="Times New Roman" w:cs="Times New Roman"/>
          <w:bCs/>
          <w:sz w:val="12"/>
          <w:szCs w:val="12"/>
        </w:rPr>
      </w:pPr>
      <w:r w:rsidRPr="00F80C47">
        <w:rPr>
          <w:rFonts w:ascii="Times New Roman" w:eastAsia="Calibri" w:hAnsi="Times New Roman" w:cs="Times New Roman"/>
          <w:bCs/>
          <w:sz w:val="12"/>
          <w:szCs w:val="12"/>
        </w:rPr>
        <w:t>муниципального района Сергиевский</w:t>
      </w:r>
    </w:p>
    <w:p w:rsidR="00F80C47" w:rsidRPr="00F80C47" w:rsidRDefault="00F80C47" w:rsidP="00F80C47">
      <w:pPr>
        <w:tabs>
          <w:tab w:val="left" w:pos="284"/>
        </w:tabs>
        <w:spacing w:after="0" w:line="240" w:lineRule="auto"/>
        <w:jc w:val="right"/>
        <w:rPr>
          <w:rFonts w:ascii="Times New Roman" w:eastAsia="Calibri" w:hAnsi="Times New Roman" w:cs="Times New Roman"/>
          <w:sz w:val="12"/>
          <w:szCs w:val="12"/>
        </w:rPr>
      </w:pPr>
      <w:r w:rsidRPr="00F80C47">
        <w:rPr>
          <w:rFonts w:ascii="Times New Roman" w:eastAsia="Calibri" w:hAnsi="Times New Roman" w:cs="Times New Roman"/>
          <w:sz w:val="12"/>
          <w:szCs w:val="12"/>
        </w:rPr>
        <w:t>Арчибасов М.М.</w:t>
      </w:r>
    </w:p>
    <w:p w:rsidR="00F80C47" w:rsidRPr="00830C97" w:rsidRDefault="00F80C47" w:rsidP="00F80C4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F80C47" w:rsidRPr="00830C97" w:rsidRDefault="00F80C47" w:rsidP="00F80C47">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F80C47">
        <w:rPr>
          <w:rFonts w:ascii="Times New Roman" w:eastAsia="Calibri" w:hAnsi="Times New Roman" w:cs="Times New Roman"/>
          <w:b/>
          <w:sz w:val="12"/>
          <w:szCs w:val="12"/>
        </w:rPr>
        <w:t>СЕРГИЕВСК</w:t>
      </w:r>
    </w:p>
    <w:p w:rsidR="00F80C47" w:rsidRPr="00830C97" w:rsidRDefault="00F80C47" w:rsidP="00F80C4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F80C47" w:rsidRPr="00830C97" w:rsidRDefault="00F80C47" w:rsidP="00F80C4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F80C47" w:rsidRPr="00830C97" w:rsidRDefault="00F80C47" w:rsidP="00F80C47">
      <w:pPr>
        <w:tabs>
          <w:tab w:val="left" w:pos="284"/>
        </w:tabs>
        <w:spacing w:after="0" w:line="240" w:lineRule="auto"/>
        <w:jc w:val="center"/>
        <w:rPr>
          <w:rFonts w:ascii="Times New Roman" w:eastAsia="Calibri" w:hAnsi="Times New Roman" w:cs="Times New Roman"/>
          <w:sz w:val="12"/>
          <w:szCs w:val="12"/>
        </w:rPr>
      </w:pPr>
    </w:p>
    <w:p w:rsidR="00F80C47" w:rsidRPr="00830C97" w:rsidRDefault="00F80C47" w:rsidP="00F80C47">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F80C47" w:rsidRDefault="00F80C47" w:rsidP="00F80C4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№31</w:t>
      </w:r>
    </w:p>
    <w:p w:rsidR="00F80C47" w:rsidRDefault="00F80C47" w:rsidP="00F80C47">
      <w:pPr>
        <w:tabs>
          <w:tab w:val="left" w:pos="284"/>
        </w:tabs>
        <w:spacing w:after="0" w:line="240" w:lineRule="auto"/>
        <w:contextualSpacing/>
        <w:jc w:val="center"/>
        <w:rPr>
          <w:rFonts w:ascii="Times New Roman" w:eastAsia="Calibri" w:hAnsi="Times New Roman" w:cs="Times New Roman"/>
          <w:b/>
          <w:sz w:val="12"/>
          <w:szCs w:val="12"/>
        </w:rPr>
      </w:pPr>
      <w:r w:rsidRPr="00F80C47">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F80C47" w:rsidRDefault="00F80C47" w:rsidP="00F80C47">
      <w:pPr>
        <w:tabs>
          <w:tab w:val="left" w:pos="284"/>
        </w:tabs>
        <w:spacing w:after="0" w:line="240" w:lineRule="auto"/>
        <w:contextualSpacing/>
        <w:jc w:val="center"/>
        <w:rPr>
          <w:rFonts w:ascii="Times New Roman" w:eastAsia="Calibri" w:hAnsi="Times New Roman" w:cs="Times New Roman"/>
          <w:b/>
          <w:sz w:val="12"/>
          <w:szCs w:val="12"/>
        </w:rPr>
      </w:pPr>
      <w:r w:rsidRPr="00F80C47">
        <w:rPr>
          <w:rFonts w:ascii="Times New Roman" w:eastAsia="Calibri" w:hAnsi="Times New Roman" w:cs="Times New Roman"/>
          <w:b/>
          <w:sz w:val="12"/>
          <w:szCs w:val="12"/>
        </w:rPr>
        <w:t>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w:t>
      </w:r>
    </w:p>
    <w:p w:rsidR="00F80C47" w:rsidRPr="00830C97" w:rsidRDefault="00F80C47" w:rsidP="00F80C47">
      <w:pPr>
        <w:tabs>
          <w:tab w:val="left" w:pos="284"/>
        </w:tabs>
        <w:spacing w:after="0" w:line="240" w:lineRule="auto"/>
        <w:contextualSpacing/>
        <w:jc w:val="center"/>
        <w:rPr>
          <w:rFonts w:ascii="Times New Roman" w:eastAsia="Calibri" w:hAnsi="Times New Roman" w:cs="Times New Roman"/>
          <w:b/>
          <w:sz w:val="12"/>
          <w:szCs w:val="12"/>
        </w:rPr>
      </w:pP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b/>
          <w:sz w:val="12"/>
          <w:szCs w:val="12"/>
        </w:rPr>
      </w:pPr>
      <w:r w:rsidRPr="00F80C47">
        <w:rPr>
          <w:rFonts w:ascii="Times New Roman" w:eastAsia="Calibri" w:hAnsi="Times New Roman" w:cs="Times New Roman"/>
          <w:b/>
          <w:sz w:val="12"/>
          <w:szCs w:val="12"/>
        </w:rPr>
        <w:t>ПОСТАНОВЛЯЕТ:</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 (далее - Программа) следующего содержания:</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Общий объем финансирования программы в 2016-2018 годах:</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всего – 14506,92696 тыс.</w:t>
      </w:r>
      <w:r>
        <w:rPr>
          <w:rFonts w:ascii="Times New Roman" w:eastAsia="Calibri" w:hAnsi="Times New Roman" w:cs="Times New Roman"/>
          <w:sz w:val="12"/>
          <w:szCs w:val="12"/>
        </w:rPr>
        <w:t xml:space="preserve"> </w:t>
      </w:r>
      <w:r w:rsidRPr="00F80C47">
        <w:rPr>
          <w:rFonts w:ascii="Times New Roman" w:eastAsia="Calibri" w:hAnsi="Times New Roman" w:cs="Times New Roman"/>
          <w:sz w:val="12"/>
          <w:szCs w:val="12"/>
        </w:rPr>
        <w:t>рублей</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в том числе:</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2016 год – 3304,44448 тыс.</w:t>
      </w:r>
      <w:r>
        <w:rPr>
          <w:rFonts w:ascii="Times New Roman" w:eastAsia="Calibri" w:hAnsi="Times New Roman" w:cs="Times New Roman"/>
          <w:sz w:val="12"/>
          <w:szCs w:val="12"/>
        </w:rPr>
        <w:t xml:space="preserve"> </w:t>
      </w:r>
      <w:r w:rsidRPr="00F80C47">
        <w:rPr>
          <w:rFonts w:ascii="Times New Roman" w:eastAsia="Calibri" w:hAnsi="Times New Roman" w:cs="Times New Roman"/>
          <w:sz w:val="12"/>
          <w:szCs w:val="12"/>
        </w:rPr>
        <w:t>рублей;</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2017 год – 5130,72316 тыс. рублей;</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2018 год – 6071,75932 тыс. рублей.</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2.Опубликовать настоящее Постановление в газете «Сергиевский вестник».</w:t>
      </w:r>
    </w:p>
    <w:p w:rsidR="00F80C47" w:rsidRPr="00F80C47" w:rsidRDefault="00F80C47" w:rsidP="00F80C47">
      <w:pPr>
        <w:tabs>
          <w:tab w:val="left" w:pos="284"/>
        </w:tabs>
        <w:spacing w:after="0" w:line="240" w:lineRule="auto"/>
        <w:ind w:firstLine="284"/>
        <w:jc w:val="both"/>
        <w:rPr>
          <w:rFonts w:ascii="Times New Roman" w:eastAsia="Calibri" w:hAnsi="Times New Roman" w:cs="Times New Roman"/>
          <w:sz w:val="12"/>
          <w:szCs w:val="12"/>
        </w:rPr>
      </w:pPr>
      <w:r w:rsidRPr="00F80C47">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F80C47" w:rsidRPr="00F80C47" w:rsidRDefault="00F80C47" w:rsidP="00F80C47">
      <w:pPr>
        <w:tabs>
          <w:tab w:val="left" w:pos="284"/>
        </w:tabs>
        <w:spacing w:after="0" w:line="240" w:lineRule="auto"/>
        <w:jc w:val="right"/>
        <w:rPr>
          <w:rFonts w:ascii="Times New Roman" w:eastAsia="Calibri" w:hAnsi="Times New Roman" w:cs="Times New Roman"/>
          <w:sz w:val="12"/>
          <w:szCs w:val="12"/>
        </w:rPr>
      </w:pPr>
      <w:r w:rsidRPr="00F80C47">
        <w:rPr>
          <w:rFonts w:ascii="Times New Roman" w:eastAsia="Calibri" w:hAnsi="Times New Roman" w:cs="Times New Roman"/>
          <w:sz w:val="12"/>
          <w:szCs w:val="12"/>
        </w:rPr>
        <w:t>Глава сельского поселения Сергиевск</w:t>
      </w:r>
    </w:p>
    <w:p w:rsidR="00F80C47" w:rsidRDefault="00F80C47" w:rsidP="00F80C47">
      <w:pPr>
        <w:tabs>
          <w:tab w:val="left" w:pos="284"/>
        </w:tabs>
        <w:spacing w:after="0" w:line="240" w:lineRule="auto"/>
        <w:jc w:val="right"/>
        <w:rPr>
          <w:rFonts w:ascii="Times New Roman" w:eastAsia="Calibri" w:hAnsi="Times New Roman" w:cs="Times New Roman"/>
          <w:sz w:val="12"/>
          <w:szCs w:val="12"/>
        </w:rPr>
      </w:pPr>
      <w:r w:rsidRPr="00F80C47">
        <w:rPr>
          <w:rFonts w:ascii="Times New Roman" w:eastAsia="Calibri" w:hAnsi="Times New Roman" w:cs="Times New Roman"/>
          <w:sz w:val="12"/>
          <w:szCs w:val="12"/>
        </w:rPr>
        <w:t>муниципального района Сергиевский</w:t>
      </w:r>
    </w:p>
    <w:p w:rsidR="00F80C47" w:rsidRPr="00F80C47" w:rsidRDefault="00F80C47" w:rsidP="00F80C47">
      <w:pPr>
        <w:tabs>
          <w:tab w:val="left" w:pos="284"/>
        </w:tabs>
        <w:spacing w:after="0" w:line="240" w:lineRule="auto"/>
        <w:jc w:val="right"/>
        <w:rPr>
          <w:rFonts w:ascii="Times New Roman" w:eastAsia="Calibri" w:hAnsi="Times New Roman" w:cs="Times New Roman"/>
          <w:sz w:val="12"/>
          <w:szCs w:val="12"/>
        </w:rPr>
      </w:pPr>
      <w:r w:rsidRPr="00F80C47">
        <w:rPr>
          <w:rFonts w:ascii="Times New Roman" w:eastAsia="Calibri" w:hAnsi="Times New Roman" w:cs="Times New Roman"/>
          <w:sz w:val="12"/>
          <w:szCs w:val="12"/>
        </w:rPr>
        <w:t>Арчибасов М.М.</w:t>
      </w:r>
    </w:p>
    <w:p w:rsidR="00475586" w:rsidRDefault="00475586" w:rsidP="00F80C47">
      <w:pPr>
        <w:tabs>
          <w:tab w:val="left" w:pos="284"/>
        </w:tabs>
        <w:spacing w:after="0" w:line="240" w:lineRule="auto"/>
        <w:jc w:val="right"/>
        <w:rPr>
          <w:rFonts w:ascii="Times New Roman" w:eastAsia="Calibri" w:hAnsi="Times New Roman" w:cs="Times New Roman"/>
          <w:sz w:val="12"/>
          <w:szCs w:val="12"/>
        </w:rPr>
      </w:pPr>
    </w:p>
    <w:p w:rsidR="00F80C47" w:rsidRPr="001E0E77" w:rsidRDefault="00F80C47" w:rsidP="00F80C47">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F80C47" w:rsidRPr="001E0E77" w:rsidRDefault="00F80C47" w:rsidP="00F80C47">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F80C47" w:rsidRPr="001E0E77" w:rsidRDefault="00F80C47" w:rsidP="00F80C47">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F80C47">
        <w:rPr>
          <w:rFonts w:ascii="Times New Roman" w:eastAsia="Calibri" w:hAnsi="Times New Roman" w:cs="Times New Roman"/>
          <w:i/>
          <w:sz w:val="12"/>
          <w:szCs w:val="12"/>
        </w:rPr>
        <w:t>Сергиевск</w:t>
      </w:r>
    </w:p>
    <w:p w:rsidR="00F80C47" w:rsidRPr="001E0E77" w:rsidRDefault="00F80C47" w:rsidP="00F80C47">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F80C47" w:rsidRPr="00F1668D" w:rsidRDefault="00F80C47" w:rsidP="00F80C4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№31 </w:t>
      </w:r>
      <w:r w:rsidRPr="001E0E77">
        <w:rPr>
          <w:rFonts w:ascii="Times New Roman" w:eastAsia="Calibri" w:hAnsi="Times New Roman" w:cs="Times New Roman"/>
          <w:i/>
          <w:sz w:val="12"/>
          <w:szCs w:val="12"/>
        </w:rPr>
        <w:t>от «13» июня 2018г.</w:t>
      </w:r>
    </w:p>
    <w:p w:rsidR="00F80C47" w:rsidRDefault="00F80C47" w:rsidP="00F80C47">
      <w:pPr>
        <w:tabs>
          <w:tab w:val="left" w:pos="284"/>
        </w:tabs>
        <w:spacing w:after="0" w:line="240" w:lineRule="auto"/>
        <w:jc w:val="center"/>
        <w:rPr>
          <w:rFonts w:ascii="Times New Roman" w:eastAsia="Calibri" w:hAnsi="Times New Roman" w:cs="Times New Roman"/>
          <w:b/>
          <w:sz w:val="12"/>
          <w:szCs w:val="12"/>
        </w:rPr>
      </w:pPr>
      <w:r w:rsidRPr="00F80C47">
        <w:rPr>
          <w:rFonts w:ascii="Times New Roman" w:eastAsia="Calibri" w:hAnsi="Times New Roman" w:cs="Times New Roman"/>
          <w:b/>
          <w:bCs/>
          <w:sz w:val="12"/>
          <w:szCs w:val="12"/>
        </w:rPr>
        <w:t>Перечень мероприятий муниципальной программы «</w:t>
      </w:r>
      <w:r w:rsidRPr="00F80C47">
        <w:rPr>
          <w:rFonts w:ascii="Times New Roman" w:eastAsia="Calibri" w:hAnsi="Times New Roman" w:cs="Times New Roman"/>
          <w:b/>
          <w:sz w:val="12"/>
          <w:szCs w:val="12"/>
        </w:rPr>
        <w:t xml:space="preserve">Развитие сферы культуры и молодежной </w:t>
      </w:r>
    </w:p>
    <w:p w:rsidR="00F80C47" w:rsidRPr="00F80C47" w:rsidRDefault="00F80C47" w:rsidP="00F80C47">
      <w:pPr>
        <w:tabs>
          <w:tab w:val="left" w:pos="284"/>
        </w:tabs>
        <w:spacing w:after="0" w:line="240" w:lineRule="auto"/>
        <w:jc w:val="center"/>
        <w:rPr>
          <w:rFonts w:ascii="Times New Roman" w:eastAsia="Calibri" w:hAnsi="Times New Roman" w:cs="Times New Roman"/>
          <w:b/>
          <w:bCs/>
          <w:sz w:val="12"/>
          <w:szCs w:val="12"/>
        </w:rPr>
      </w:pPr>
      <w:r w:rsidRPr="00F80C47">
        <w:rPr>
          <w:rFonts w:ascii="Times New Roman" w:eastAsia="Calibri" w:hAnsi="Times New Roman" w:cs="Times New Roman"/>
          <w:b/>
          <w:sz w:val="12"/>
          <w:szCs w:val="12"/>
        </w:rPr>
        <w:t>политики на территории</w:t>
      </w:r>
      <w:r w:rsidRPr="00F80C47">
        <w:rPr>
          <w:rFonts w:ascii="Times New Roman" w:eastAsia="Calibri" w:hAnsi="Times New Roman" w:cs="Times New Roman"/>
          <w:b/>
          <w:bCs/>
          <w:sz w:val="12"/>
          <w:szCs w:val="12"/>
        </w:rPr>
        <w:t xml:space="preserve"> сельского поселения Сергиевск муниципального района Сергиевский» на 2016-2018 годы</w:t>
      </w:r>
    </w:p>
    <w:tbl>
      <w:tblPr>
        <w:tblStyle w:val="212"/>
        <w:tblW w:w="7513" w:type="dxa"/>
        <w:tblInd w:w="108" w:type="dxa"/>
        <w:tblLayout w:type="fixed"/>
        <w:tblLook w:val="00A0" w:firstRow="1" w:lastRow="0" w:firstColumn="1" w:lastColumn="0" w:noHBand="0" w:noVBand="0"/>
      </w:tblPr>
      <w:tblGrid>
        <w:gridCol w:w="435"/>
        <w:gridCol w:w="2542"/>
        <w:gridCol w:w="1001"/>
        <w:gridCol w:w="568"/>
        <w:gridCol w:w="566"/>
        <w:gridCol w:w="568"/>
        <w:gridCol w:w="566"/>
        <w:gridCol w:w="568"/>
        <w:gridCol w:w="699"/>
      </w:tblGrid>
      <w:tr w:rsidR="00F80C47" w:rsidRPr="00F80C47" w:rsidTr="00DA39F2">
        <w:trPr>
          <w:trHeight w:val="20"/>
        </w:trPr>
        <w:tc>
          <w:tcPr>
            <w:tcW w:w="289" w:type="pct"/>
            <w:vMerge w:val="restar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 п/п</w:t>
            </w:r>
          </w:p>
        </w:tc>
        <w:tc>
          <w:tcPr>
            <w:tcW w:w="1692" w:type="pct"/>
            <w:vMerge w:val="restar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Наименование мероприятия</w:t>
            </w:r>
          </w:p>
        </w:tc>
        <w:tc>
          <w:tcPr>
            <w:tcW w:w="666" w:type="pct"/>
            <w:vMerge w:val="restar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Ответственные исполнители (соисполнители)</w:t>
            </w:r>
          </w:p>
        </w:tc>
        <w:tc>
          <w:tcPr>
            <w:tcW w:w="378" w:type="pct"/>
            <w:vMerge w:val="restar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Срок реализации</w:t>
            </w:r>
          </w:p>
        </w:tc>
        <w:tc>
          <w:tcPr>
            <w:tcW w:w="1509" w:type="pct"/>
            <w:gridSpan w:val="4"/>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Объем финансирования по годам, тыс. рублей</w:t>
            </w:r>
          </w:p>
        </w:tc>
        <w:tc>
          <w:tcPr>
            <w:tcW w:w="465" w:type="pct"/>
            <w:vMerge w:val="restar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Источники финансирования</w:t>
            </w:r>
          </w:p>
        </w:tc>
      </w:tr>
      <w:tr w:rsidR="00F80C47" w:rsidRPr="00F80C47" w:rsidTr="00DA39F2">
        <w:trPr>
          <w:trHeight w:val="20"/>
        </w:trPr>
        <w:tc>
          <w:tcPr>
            <w:tcW w:w="289" w:type="pct"/>
            <w:vMerge/>
          </w:tcPr>
          <w:p w:rsidR="00F80C47" w:rsidRPr="00F80C47" w:rsidRDefault="00F80C47" w:rsidP="00F80C47">
            <w:pPr>
              <w:tabs>
                <w:tab w:val="left" w:pos="284"/>
              </w:tabs>
              <w:rPr>
                <w:rFonts w:ascii="Times New Roman" w:eastAsia="Calibri" w:hAnsi="Times New Roman" w:cs="Times New Roman"/>
                <w:sz w:val="12"/>
                <w:szCs w:val="12"/>
              </w:rPr>
            </w:pPr>
          </w:p>
        </w:tc>
        <w:tc>
          <w:tcPr>
            <w:tcW w:w="1692" w:type="pct"/>
            <w:vMerge/>
          </w:tcPr>
          <w:p w:rsidR="00F80C47" w:rsidRPr="00F80C47" w:rsidRDefault="00F80C47" w:rsidP="00F80C47">
            <w:pPr>
              <w:tabs>
                <w:tab w:val="left" w:pos="284"/>
              </w:tabs>
              <w:rPr>
                <w:rFonts w:ascii="Times New Roman" w:eastAsia="Calibri" w:hAnsi="Times New Roman" w:cs="Times New Roman"/>
                <w:sz w:val="12"/>
                <w:szCs w:val="12"/>
              </w:rPr>
            </w:pPr>
          </w:p>
        </w:tc>
        <w:tc>
          <w:tcPr>
            <w:tcW w:w="666" w:type="pct"/>
            <w:vMerge/>
          </w:tcPr>
          <w:p w:rsidR="00F80C47" w:rsidRPr="00F80C47" w:rsidRDefault="00F80C47" w:rsidP="00F80C47">
            <w:pPr>
              <w:tabs>
                <w:tab w:val="left" w:pos="284"/>
              </w:tabs>
              <w:rPr>
                <w:rFonts w:ascii="Times New Roman" w:eastAsia="Calibri" w:hAnsi="Times New Roman" w:cs="Times New Roman"/>
                <w:sz w:val="12"/>
                <w:szCs w:val="12"/>
              </w:rPr>
            </w:pPr>
          </w:p>
        </w:tc>
        <w:tc>
          <w:tcPr>
            <w:tcW w:w="378" w:type="pct"/>
            <w:vMerge/>
          </w:tcPr>
          <w:p w:rsidR="00F80C47" w:rsidRPr="00F80C47" w:rsidRDefault="00F80C47" w:rsidP="00F80C47">
            <w:pPr>
              <w:tabs>
                <w:tab w:val="left" w:pos="284"/>
              </w:tabs>
              <w:rPr>
                <w:rFonts w:ascii="Times New Roman" w:eastAsia="Calibri" w:hAnsi="Times New Roman" w:cs="Times New Roman"/>
                <w:sz w:val="12"/>
                <w:szCs w:val="12"/>
              </w:rPr>
            </w:pPr>
          </w:p>
        </w:tc>
        <w:tc>
          <w:tcPr>
            <w:tcW w:w="377"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2016</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2017</w:t>
            </w:r>
          </w:p>
        </w:tc>
        <w:tc>
          <w:tcPr>
            <w:tcW w:w="377"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2018</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Всего</w:t>
            </w:r>
          </w:p>
        </w:tc>
        <w:tc>
          <w:tcPr>
            <w:tcW w:w="465" w:type="pct"/>
            <w:vMerge/>
          </w:tcPr>
          <w:p w:rsidR="00F80C47" w:rsidRPr="00F80C47" w:rsidRDefault="00F80C47" w:rsidP="00F80C47">
            <w:pPr>
              <w:tabs>
                <w:tab w:val="left" w:pos="284"/>
              </w:tabs>
              <w:rPr>
                <w:rFonts w:ascii="Times New Roman" w:eastAsia="Calibri" w:hAnsi="Times New Roman" w:cs="Times New Roman"/>
                <w:sz w:val="12"/>
                <w:szCs w:val="12"/>
              </w:rPr>
            </w:pPr>
          </w:p>
        </w:tc>
      </w:tr>
      <w:tr w:rsidR="00F80C47" w:rsidRPr="00F80C47" w:rsidTr="00DA39F2">
        <w:trPr>
          <w:trHeight w:val="20"/>
        </w:trPr>
        <w:tc>
          <w:tcPr>
            <w:tcW w:w="289"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w:t>
            </w:r>
          </w:p>
        </w:tc>
        <w:tc>
          <w:tcPr>
            <w:tcW w:w="1692"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66"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Администрация сельского поселения Сергиевск</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2016-2018</w:t>
            </w:r>
          </w:p>
        </w:tc>
        <w:tc>
          <w:tcPr>
            <w:tcW w:w="377"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219,04248</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252,50729</w:t>
            </w:r>
          </w:p>
        </w:tc>
        <w:tc>
          <w:tcPr>
            <w:tcW w:w="377"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124,00000</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595,54977</w:t>
            </w:r>
          </w:p>
        </w:tc>
        <w:tc>
          <w:tcPr>
            <w:tcW w:w="465"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Бюджет поселения</w:t>
            </w:r>
          </w:p>
        </w:tc>
      </w:tr>
      <w:tr w:rsidR="00F80C47" w:rsidRPr="00F80C47" w:rsidTr="00DA39F2">
        <w:trPr>
          <w:trHeight w:val="20"/>
        </w:trPr>
        <w:tc>
          <w:tcPr>
            <w:tcW w:w="289"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w:t>
            </w:r>
          </w:p>
        </w:tc>
        <w:tc>
          <w:tcPr>
            <w:tcW w:w="1692"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66"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Администрация сельского поселения Сергиевск</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2016-2018</w:t>
            </w:r>
          </w:p>
        </w:tc>
        <w:tc>
          <w:tcPr>
            <w:tcW w:w="377"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1800,00000</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3470,51713</w:t>
            </w:r>
          </w:p>
        </w:tc>
        <w:tc>
          <w:tcPr>
            <w:tcW w:w="377"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4205,68875</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9476,20588</w:t>
            </w:r>
          </w:p>
        </w:tc>
        <w:tc>
          <w:tcPr>
            <w:tcW w:w="465"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Бюджет поселения</w:t>
            </w:r>
          </w:p>
        </w:tc>
      </w:tr>
      <w:tr w:rsidR="00F80C47" w:rsidRPr="00F80C47" w:rsidTr="00DA39F2">
        <w:trPr>
          <w:trHeight w:val="20"/>
        </w:trPr>
        <w:tc>
          <w:tcPr>
            <w:tcW w:w="289"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3</w:t>
            </w:r>
          </w:p>
        </w:tc>
        <w:tc>
          <w:tcPr>
            <w:tcW w:w="1692"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66"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Администрация сельского поселения Сергиевск</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2016-2018</w:t>
            </w:r>
          </w:p>
        </w:tc>
        <w:tc>
          <w:tcPr>
            <w:tcW w:w="377"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1192,43918</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1306,21002</w:t>
            </w:r>
          </w:p>
        </w:tc>
        <w:tc>
          <w:tcPr>
            <w:tcW w:w="377"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1590,17412</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4088,82332</w:t>
            </w:r>
          </w:p>
        </w:tc>
        <w:tc>
          <w:tcPr>
            <w:tcW w:w="465"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Бюджет поселения</w:t>
            </w:r>
          </w:p>
        </w:tc>
      </w:tr>
      <w:tr w:rsidR="00F80C47" w:rsidRPr="00F80C47" w:rsidTr="00DA39F2">
        <w:trPr>
          <w:trHeight w:val="20"/>
        </w:trPr>
        <w:tc>
          <w:tcPr>
            <w:tcW w:w="289"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4</w:t>
            </w:r>
          </w:p>
        </w:tc>
        <w:tc>
          <w:tcPr>
            <w:tcW w:w="1692"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66"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Администрация Сельского поселения Сергиевск</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2016-2018</w:t>
            </w:r>
          </w:p>
        </w:tc>
        <w:tc>
          <w:tcPr>
            <w:tcW w:w="377"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92,96282</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101,48872</w:t>
            </w:r>
          </w:p>
        </w:tc>
        <w:tc>
          <w:tcPr>
            <w:tcW w:w="377"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151,89645</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346,34799</w:t>
            </w:r>
          </w:p>
        </w:tc>
        <w:tc>
          <w:tcPr>
            <w:tcW w:w="465"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Бюджет поселения</w:t>
            </w:r>
          </w:p>
        </w:tc>
      </w:tr>
      <w:tr w:rsidR="00F80C47" w:rsidRPr="00F80C47" w:rsidTr="00DA39F2">
        <w:trPr>
          <w:trHeight w:val="20"/>
        </w:trPr>
        <w:tc>
          <w:tcPr>
            <w:tcW w:w="289" w:type="pct"/>
          </w:tcPr>
          <w:p w:rsidR="00F80C47" w:rsidRPr="00F80C47" w:rsidRDefault="00F80C47" w:rsidP="00F80C47">
            <w:pPr>
              <w:tabs>
                <w:tab w:val="left" w:pos="284"/>
              </w:tabs>
              <w:rPr>
                <w:rFonts w:ascii="Times New Roman" w:eastAsia="Calibri" w:hAnsi="Times New Roman" w:cs="Times New Roman"/>
                <w:sz w:val="12"/>
                <w:szCs w:val="12"/>
              </w:rPr>
            </w:pPr>
          </w:p>
        </w:tc>
        <w:tc>
          <w:tcPr>
            <w:tcW w:w="1692"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ИТОГО</w:t>
            </w:r>
          </w:p>
        </w:tc>
        <w:tc>
          <w:tcPr>
            <w:tcW w:w="666" w:type="pct"/>
          </w:tcPr>
          <w:p w:rsidR="00F80C47" w:rsidRPr="00F80C47" w:rsidRDefault="00F80C47" w:rsidP="00F80C47">
            <w:pPr>
              <w:tabs>
                <w:tab w:val="left" w:pos="284"/>
              </w:tabs>
              <w:rPr>
                <w:rFonts w:ascii="Times New Roman" w:eastAsia="Calibri" w:hAnsi="Times New Roman" w:cs="Times New Roman"/>
                <w:sz w:val="12"/>
                <w:szCs w:val="12"/>
              </w:rPr>
            </w:pP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p>
        </w:tc>
        <w:tc>
          <w:tcPr>
            <w:tcW w:w="377"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3304,44448</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5130,72316</w:t>
            </w:r>
          </w:p>
        </w:tc>
        <w:tc>
          <w:tcPr>
            <w:tcW w:w="377"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6071,75932</w:t>
            </w:r>
          </w:p>
        </w:tc>
        <w:tc>
          <w:tcPr>
            <w:tcW w:w="378" w:type="pct"/>
          </w:tcPr>
          <w:p w:rsidR="00F80C47" w:rsidRPr="00F80C47" w:rsidRDefault="00F80C47" w:rsidP="00F80C47">
            <w:pPr>
              <w:tabs>
                <w:tab w:val="left" w:pos="284"/>
              </w:tabs>
              <w:rPr>
                <w:rFonts w:ascii="Times New Roman" w:eastAsia="Calibri" w:hAnsi="Times New Roman" w:cs="Times New Roman"/>
                <w:sz w:val="12"/>
                <w:szCs w:val="12"/>
              </w:rPr>
            </w:pPr>
            <w:r w:rsidRPr="00F80C47">
              <w:rPr>
                <w:rFonts w:ascii="Times New Roman" w:eastAsia="Calibri" w:hAnsi="Times New Roman" w:cs="Times New Roman"/>
                <w:sz w:val="12"/>
                <w:szCs w:val="12"/>
              </w:rPr>
              <w:t>14506,92696</w:t>
            </w:r>
          </w:p>
        </w:tc>
        <w:tc>
          <w:tcPr>
            <w:tcW w:w="465" w:type="pct"/>
          </w:tcPr>
          <w:p w:rsidR="00F80C47" w:rsidRPr="00F80C47" w:rsidRDefault="00F80C47" w:rsidP="00F80C47">
            <w:pPr>
              <w:tabs>
                <w:tab w:val="left" w:pos="284"/>
              </w:tabs>
              <w:rPr>
                <w:rFonts w:ascii="Times New Roman" w:eastAsia="Calibri" w:hAnsi="Times New Roman" w:cs="Times New Roman"/>
                <w:sz w:val="12"/>
                <w:szCs w:val="12"/>
              </w:rPr>
            </w:pPr>
          </w:p>
        </w:tc>
      </w:tr>
    </w:tbl>
    <w:p w:rsidR="00F80C47" w:rsidRPr="00F80C47" w:rsidRDefault="00F80C47" w:rsidP="00F80C47">
      <w:pPr>
        <w:tabs>
          <w:tab w:val="left" w:pos="284"/>
        </w:tabs>
        <w:spacing w:after="0" w:line="240" w:lineRule="auto"/>
        <w:jc w:val="both"/>
        <w:rPr>
          <w:rFonts w:ascii="Times New Roman" w:eastAsia="Calibri" w:hAnsi="Times New Roman" w:cs="Times New Roman"/>
          <w:sz w:val="12"/>
          <w:szCs w:val="12"/>
        </w:rPr>
      </w:pPr>
    </w:p>
    <w:p w:rsidR="00DA39F2" w:rsidRPr="00830C97" w:rsidRDefault="00DA39F2" w:rsidP="00DA39F2">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DA39F2" w:rsidRPr="00830C97" w:rsidRDefault="00DA39F2" w:rsidP="00DA39F2">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F80C47">
        <w:rPr>
          <w:rFonts w:ascii="Times New Roman" w:eastAsia="Calibri" w:hAnsi="Times New Roman" w:cs="Times New Roman"/>
          <w:b/>
          <w:sz w:val="12"/>
          <w:szCs w:val="12"/>
        </w:rPr>
        <w:t>СЕРГИЕВСК</w:t>
      </w:r>
    </w:p>
    <w:p w:rsidR="00DA39F2" w:rsidRPr="00830C97" w:rsidRDefault="00DA39F2" w:rsidP="00DA39F2">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DA39F2" w:rsidRPr="00830C97" w:rsidRDefault="00DA39F2" w:rsidP="00DA39F2">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DA39F2" w:rsidRPr="00830C97" w:rsidRDefault="00DA39F2" w:rsidP="00DA39F2">
      <w:pPr>
        <w:tabs>
          <w:tab w:val="left" w:pos="284"/>
        </w:tabs>
        <w:spacing w:after="0" w:line="240" w:lineRule="auto"/>
        <w:jc w:val="center"/>
        <w:rPr>
          <w:rFonts w:ascii="Times New Roman" w:eastAsia="Calibri" w:hAnsi="Times New Roman" w:cs="Times New Roman"/>
          <w:sz w:val="12"/>
          <w:szCs w:val="12"/>
        </w:rPr>
      </w:pPr>
    </w:p>
    <w:p w:rsidR="00DA39F2" w:rsidRPr="00830C97" w:rsidRDefault="00DA39F2" w:rsidP="00DA39F2">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DA39F2" w:rsidRDefault="00DA39F2" w:rsidP="00DA39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w:t>
      </w:r>
    </w:p>
    <w:p w:rsidR="00DA39F2" w:rsidRDefault="00DA39F2" w:rsidP="00DA39F2">
      <w:pPr>
        <w:tabs>
          <w:tab w:val="left" w:pos="284"/>
        </w:tabs>
        <w:spacing w:after="0" w:line="240" w:lineRule="auto"/>
        <w:contextualSpacing/>
        <w:jc w:val="center"/>
        <w:rPr>
          <w:rFonts w:ascii="Times New Roman" w:eastAsia="Calibri" w:hAnsi="Times New Roman" w:cs="Times New Roman"/>
          <w:b/>
          <w:sz w:val="12"/>
          <w:szCs w:val="12"/>
        </w:rPr>
      </w:pPr>
      <w:r w:rsidRPr="00DA39F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DA39F2" w:rsidRDefault="00DA39F2" w:rsidP="00DA39F2">
      <w:pPr>
        <w:tabs>
          <w:tab w:val="left" w:pos="284"/>
        </w:tabs>
        <w:spacing w:after="0" w:line="240" w:lineRule="auto"/>
        <w:contextualSpacing/>
        <w:jc w:val="center"/>
        <w:rPr>
          <w:rFonts w:ascii="Times New Roman" w:eastAsia="Calibri" w:hAnsi="Times New Roman" w:cs="Times New Roman"/>
          <w:b/>
          <w:sz w:val="12"/>
          <w:szCs w:val="12"/>
        </w:rPr>
      </w:pPr>
      <w:r w:rsidRPr="00DA39F2">
        <w:rPr>
          <w:rFonts w:ascii="Times New Roman" w:eastAsia="Calibri" w:hAnsi="Times New Roman" w:cs="Times New Roman"/>
          <w:b/>
          <w:sz w:val="12"/>
          <w:szCs w:val="12"/>
        </w:rPr>
        <w:t>муниципального района Сергиевский № 63 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p>
    <w:p w:rsidR="00DA39F2" w:rsidRPr="00830C97" w:rsidRDefault="00DA39F2" w:rsidP="00DA39F2">
      <w:pPr>
        <w:tabs>
          <w:tab w:val="left" w:pos="284"/>
        </w:tabs>
        <w:spacing w:after="0" w:line="240" w:lineRule="auto"/>
        <w:contextualSpacing/>
        <w:jc w:val="center"/>
        <w:rPr>
          <w:rFonts w:ascii="Times New Roman" w:eastAsia="Calibri" w:hAnsi="Times New Roman" w:cs="Times New Roman"/>
          <w:b/>
          <w:sz w:val="12"/>
          <w:szCs w:val="12"/>
        </w:rPr>
      </w:pP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b/>
          <w:sz w:val="12"/>
          <w:szCs w:val="12"/>
        </w:rPr>
      </w:pPr>
      <w:r w:rsidRPr="00DA39F2">
        <w:rPr>
          <w:rFonts w:ascii="Times New Roman" w:eastAsia="Calibri" w:hAnsi="Times New Roman" w:cs="Times New Roman"/>
          <w:b/>
          <w:sz w:val="12"/>
          <w:szCs w:val="12"/>
        </w:rPr>
        <w:t>ПОСТАНОВЛЯЕТ:</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63от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 (далее - Программа) следующего содержания:</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Общий объем финансирования Программы составляет 16152,33284 тыс. руб.,  в том числе:</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-средств местного бюджета – 16055,53277 тыс.</w:t>
      </w:r>
      <w:r>
        <w:rPr>
          <w:rFonts w:ascii="Times New Roman" w:eastAsia="Calibri" w:hAnsi="Times New Roman" w:cs="Times New Roman"/>
          <w:sz w:val="12"/>
          <w:szCs w:val="12"/>
        </w:rPr>
        <w:t xml:space="preserve"> </w:t>
      </w:r>
      <w:r w:rsidRPr="00DA39F2">
        <w:rPr>
          <w:rFonts w:ascii="Times New Roman" w:eastAsia="Calibri" w:hAnsi="Times New Roman" w:cs="Times New Roman"/>
          <w:sz w:val="12"/>
          <w:szCs w:val="12"/>
        </w:rPr>
        <w:t>рублей:</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2016 год – 5101,62405 тыс. руб.;</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2017 год –4701,25358 тыс. руб.;</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2018 год – 6252,65514 тыс. руб.</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 средств областного бюджета – 96,80007 тыс.</w:t>
      </w:r>
      <w:r>
        <w:rPr>
          <w:rFonts w:ascii="Times New Roman" w:eastAsia="Calibri" w:hAnsi="Times New Roman" w:cs="Times New Roman"/>
          <w:sz w:val="12"/>
          <w:szCs w:val="12"/>
        </w:rPr>
        <w:t xml:space="preserve"> </w:t>
      </w:r>
      <w:r w:rsidRPr="00DA39F2">
        <w:rPr>
          <w:rFonts w:ascii="Times New Roman" w:eastAsia="Calibri" w:hAnsi="Times New Roman" w:cs="Times New Roman"/>
          <w:sz w:val="12"/>
          <w:szCs w:val="12"/>
        </w:rPr>
        <w:t>рублей:</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2016 год – 82,60007 тыс.</w:t>
      </w:r>
      <w:r>
        <w:rPr>
          <w:rFonts w:ascii="Times New Roman" w:eastAsia="Calibri" w:hAnsi="Times New Roman" w:cs="Times New Roman"/>
          <w:sz w:val="12"/>
          <w:szCs w:val="12"/>
        </w:rPr>
        <w:t xml:space="preserve"> </w:t>
      </w:r>
      <w:r w:rsidRPr="00DA39F2">
        <w:rPr>
          <w:rFonts w:ascii="Times New Roman" w:eastAsia="Calibri" w:hAnsi="Times New Roman" w:cs="Times New Roman"/>
          <w:sz w:val="12"/>
          <w:szCs w:val="12"/>
        </w:rPr>
        <w:t>руб.;</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2017 год – 14,20000 тыс.</w:t>
      </w:r>
      <w:r>
        <w:rPr>
          <w:rFonts w:ascii="Times New Roman" w:eastAsia="Calibri" w:hAnsi="Times New Roman" w:cs="Times New Roman"/>
          <w:sz w:val="12"/>
          <w:szCs w:val="12"/>
        </w:rPr>
        <w:t xml:space="preserve"> </w:t>
      </w:r>
      <w:r w:rsidRPr="00DA39F2">
        <w:rPr>
          <w:rFonts w:ascii="Times New Roman" w:eastAsia="Calibri" w:hAnsi="Times New Roman" w:cs="Times New Roman"/>
          <w:sz w:val="12"/>
          <w:szCs w:val="12"/>
        </w:rPr>
        <w:t>руб.;</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DA39F2">
        <w:rPr>
          <w:rFonts w:ascii="Times New Roman" w:eastAsia="Calibri" w:hAnsi="Times New Roman" w:cs="Times New Roman"/>
          <w:sz w:val="12"/>
          <w:szCs w:val="12"/>
        </w:rPr>
        <w:t>руб.</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2.Опубликовать настоящее Постановление в газете «Сергиевский вестник».</w:t>
      </w:r>
    </w:p>
    <w:p w:rsidR="00DA39F2" w:rsidRPr="00DA39F2" w:rsidRDefault="00DA39F2" w:rsidP="00DA39F2">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A39F2" w:rsidRPr="00DA39F2" w:rsidRDefault="00DA39F2" w:rsidP="00DA39F2">
      <w:pPr>
        <w:tabs>
          <w:tab w:val="left" w:pos="284"/>
        </w:tabs>
        <w:spacing w:after="0" w:line="240" w:lineRule="auto"/>
        <w:jc w:val="right"/>
        <w:rPr>
          <w:rFonts w:ascii="Times New Roman" w:eastAsia="Calibri" w:hAnsi="Times New Roman" w:cs="Times New Roman"/>
          <w:sz w:val="12"/>
          <w:szCs w:val="12"/>
        </w:rPr>
      </w:pPr>
      <w:r w:rsidRPr="00DA39F2">
        <w:rPr>
          <w:rFonts w:ascii="Times New Roman" w:eastAsia="Calibri" w:hAnsi="Times New Roman" w:cs="Times New Roman"/>
          <w:sz w:val="12"/>
          <w:szCs w:val="12"/>
        </w:rPr>
        <w:t>Глава сельского поселения Сергиевск</w:t>
      </w:r>
    </w:p>
    <w:p w:rsidR="00DA39F2" w:rsidRDefault="00DA39F2" w:rsidP="00DA39F2">
      <w:pPr>
        <w:tabs>
          <w:tab w:val="left" w:pos="284"/>
        </w:tabs>
        <w:spacing w:after="0" w:line="240" w:lineRule="auto"/>
        <w:jc w:val="right"/>
        <w:rPr>
          <w:rFonts w:ascii="Times New Roman" w:eastAsia="Calibri" w:hAnsi="Times New Roman" w:cs="Times New Roman"/>
          <w:sz w:val="12"/>
          <w:szCs w:val="12"/>
        </w:rPr>
      </w:pPr>
      <w:r w:rsidRPr="00DA39F2">
        <w:rPr>
          <w:rFonts w:ascii="Times New Roman" w:eastAsia="Calibri" w:hAnsi="Times New Roman" w:cs="Times New Roman"/>
          <w:sz w:val="12"/>
          <w:szCs w:val="12"/>
        </w:rPr>
        <w:t>муниципального района Сергиевский</w:t>
      </w:r>
    </w:p>
    <w:p w:rsidR="00475586" w:rsidRDefault="00DA39F2" w:rsidP="00DA39F2">
      <w:pPr>
        <w:tabs>
          <w:tab w:val="left" w:pos="284"/>
        </w:tabs>
        <w:spacing w:after="0" w:line="240" w:lineRule="auto"/>
        <w:jc w:val="right"/>
        <w:rPr>
          <w:rFonts w:ascii="Times New Roman" w:eastAsia="Calibri" w:hAnsi="Times New Roman" w:cs="Times New Roman"/>
          <w:sz w:val="12"/>
          <w:szCs w:val="12"/>
        </w:rPr>
      </w:pPr>
      <w:r w:rsidRPr="00DA39F2">
        <w:rPr>
          <w:rFonts w:ascii="Times New Roman" w:eastAsia="Calibri" w:hAnsi="Times New Roman" w:cs="Times New Roman"/>
          <w:sz w:val="12"/>
          <w:szCs w:val="12"/>
        </w:rPr>
        <w:t>Арчибасов М.М.</w:t>
      </w:r>
    </w:p>
    <w:p w:rsidR="00475586" w:rsidRDefault="00475586" w:rsidP="00DA39F2">
      <w:pPr>
        <w:tabs>
          <w:tab w:val="left" w:pos="284"/>
        </w:tabs>
        <w:spacing w:after="0" w:line="240" w:lineRule="auto"/>
        <w:jc w:val="right"/>
        <w:rPr>
          <w:rFonts w:ascii="Times New Roman" w:eastAsia="Calibri" w:hAnsi="Times New Roman" w:cs="Times New Roman"/>
          <w:sz w:val="12"/>
          <w:szCs w:val="12"/>
        </w:rPr>
      </w:pPr>
    </w:p>
    <w:p w:rsidR="00DA39F2" w:rsidRPr="001E0E77" w:rsidRDefault="00DA39F2" w:rsidP="00DA39F2">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DA39F2" w:rsidRPr="001E0E77" w:rsidRDefault="00DA39F2" w:rsidP="00DA39F2">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DA39F2" w:rsidRPr="001E0E77" w:rsidRDefault="00DA39F2" w:rsidP="00DA39F2">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F80C47">
        <w:rPr>
          <w:rFonts w:ascii="Times New Roman" w:eastAsia="Calibri" w:hAnsi="Times New Roman" w:cs="Times New Roman"/>
          <w:i/>
          <w:sz w:val="12"/>
          <w:szCs w:val="12"/>
        </w:rPr>
        <w:t>Сергиевск</w:t>
      </w:r>
    </w:p>
    <w:p w:rsidR="00DA39F2" w:rsidRPr="001E0E77" w:rsidRDefault="00DA39F2" w:rsidP="00DA39F2">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DA39F2" w:rsidRDefault="00DA39F2" w:rsidP="00DA39F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№32 </w:t>
      </w:r>
      <w:r w:rsidRPr="001E0E77">
        <w:rPr>
          <w:rFonts w:ascii="Times New Roman" w:eastAsia="Calibri" w:hAnsi="Times New Roman" w:cs="Times New Roman"/>
          <w:i/>
          <w:sz w:val="12"/>
          <w:szCs w:val="12"/>
        </w:rPr>
        <w:t>от «13» июня 2018г.</w:t>
      </w:r>
    </w:p>
    <w:p w:rsidR="00001CE7" w:rsidRDefault="00001CE7" w:rsidP="00DA39F2">
      <w:pPr>
        <w:tabs>
          <w:tab w:val="left" w:pos="284"/>
        </w:tabs>
        <w:spacing w:after="0" w:line="240" w:lineRule="auto"/>
        <w:jc w:val="right"/>
        <w:rPr>
          <w:rFonts w:ascii="Times New Roman" w:eastAsia="Calibri" w:hAnsi="Times New Roman" w:cs="Times New Roman"/>
          <w:i/>
          <w:sz w:val="12"/>
          <w:szCs w:val="12"/>
        </w:rPr>
      </w:pPr>
    </w:p>
    <w:p w:rsidR="00001CE7" w:rsidRPr="00DA39F2" w:rsidRDefault="00001CE7" w:rsidP="00DA39F2">
      <w:pPr>
        <w:tabs>
          <w:tab w:val="left" w:pos="284"/>
        </w:tabs>
        <w:spacing w:after="0" w:line="240" w:lineRule="auto"/>
        <w:jc w:val="right"/>
        <w:rPr>
          <w:rFonts w:ascii="Times New Roman" w:eastAsia="Calibri" w:hAnsi="Times New Roman" w:cs="Times New Roman"/>
          <w:i/>
          <w:sz w:val="12"/>
          <w:szCs w:val="12"/>
        </w:rPr>
      </w:pPr>
    </w:p>
    <w:tbl>
      <w:tblPr>
        <w:tblStyle w:val="212"/>
        <w:tblW w:w="7513" w:type="dxa"/>
        <w:tblInd w:w="108" w:type="dxa"/>
        <w:tblLook w:val="01C0" w:firstRow="0" w:lastRow="1" w:firstColumn="1" w:lastColumn="1" w:noHBand="0" w:noVBand="0"/>
      </w:tblPr>
      <w:tblGrid>
        <w:gridCol w:w="378"/>
        <w:gridCol w:w="4584"/>
        <w:gridCol w:w="850"/>
        <w:gridCol w:w="851"/>
        <w:gridCol w:w="850"/>
      </w:tblGrid>
      <w:tr w:rsidR="00DA39F2" w:rsidRPr="00DA39F2" w:rsidTr="00DA39F2">
        <w:trPr>
          <w:trHeight w:val="20"/>
        </w:trPr>
        <w:tc>
          <w:tcPr>
            <w:tcW w:w="378" w:type="dxa"/>
            <w:vMerge w:val="restart"/>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lastRenderedPageBreak/>
              <w:t>№ п/п</w:t>
            </w:r>
          </w:p>
        </w:tc>
        <w:tc>
          <w:tcPr>
            <w:tcW w:w="4584" w:type="dxa"/>
            <w:vMerge w:val="restart"/>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Наименование мероприятия</w:t>
            </w:r>
          </w:p>
          <w:p w:rsidR="00DA39F2" w:rsidRPr="00DA39F2" w:rsidRDefault="00DA39F2" w:rsidP="00DA39F2">
            <w:pPr>
              <w:tabs>
                <w:tab w:val="left" w:pos="284"/>
              </w:tabs>
              <w:rPr>
                <w:rFonts w:ascii="Times New Roman" w:eastAsia="Calibri" w:hAnsi="Times New Roman" w:cs="Times New Roman"/>
                <w:sz w:val="12"/>
                <w:szCs w:val="12"/>
              </w:rPr>
            </w:pPr>
          </w:p>
        </w:tc>
        <w:tc>
          <w:tcPr>
            <w:tcW w:w="2551" w:type="dxa"/>
            <w:gridSpan w:val="3"/>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Годы реализации</w:t>
            </w:r>
          </w:p>
        </w:tc>
      </w:tr>
      <w:tr w:rsidR="00DA39F2" w:rsidRPr="00DA39F2" w:rsidTr="00DA39F2">
        <w:trPr>
          <w:trHeight w:val="20"/>
        </w:trPr>
        <w:tc>
          <w:tcPr>
            <w:tcW w:w="378" w:type="dxa"/>
            <w:vMerge/>
            <w:hideMark/>
          </w:tcPr>
          <w:p w:rsidR="00DA39F2" w:rsidRPr="00DA39F2" w:rsidRDefault="00DA39F2" w:rsidP="00DA39F2">
            <w:pPr>
              <w:tabs>
                <w:tab w:val="left" w:pos="284"/>
              </w:tabs>
              <w:rPr>
                <w:rFonts w:ascii="Times New Roman" w:eastAsia="Calibri" w:hAnsi="Times New Roman" w:cs="Times New Roman"/>
                <w:sz w:val="12"/>
                <w:szCs w:val="12"/>
              </w:rPr>
            </w:pPr>
          </w:p>
        </w:tc>
        <w:tc>
          <w:tcPr>
            <w:tcW w:w="4584" w:type="dxa"/>
            <w:vMerge/>
            <w:hideMark/>
          </w:tcPr>
          <w:p w:rsidR="00DA39F2" w:rsidRPr="00DA39F2" w:rsidRDefault="00DA39F2" w:rsidP="00DA39F2">
            <w:pPr>
              <w:tabs>
                <w:tab w:val="left" w:pos="284"/>
              </w:tabs>
              <w:rPr>
                <w:rFonts w:ascii="Times New Roman" w:eastAsia="Calibri" w:hAnsi="Times New Roman" w:cs="Times New Roman"/>
                <w:sz w:val="12"/>
                <w:szCs w:val="12"/>
              </w:rPr>
            </w:pP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DA39F2">
              <w:rPr>
                <w:rFonts w:ascii="Times New Roman" w:eastAsia="Calibri" w:hAnsi="Times New Roman" w:cs="Times New Roman"/>
                <w:sz w:val="12"/>
                <w:szCs w:val="12"/>
              </w:rPr>
              <w:t>руб.</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DA39F2">
              <w:rPr>
                <w:rFonts w:ascii="Times New Roman" w:eastAsia="Calibri" w:hAnsi="Times New Roman" w:cs="Times New Roman"/>
                <w:sz w:val="12"/>
                <w:szCs w:val="12"/>
              </w:rPr>
              <w:t>руб.</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DA39F2">
              <w:rPr>
                <w:rFonts w:ascii="Times New Roman" w:eastAsia="Calibri" w:hAnsi="Times New Roman" w:cs="Times New Roman"/>
                <w:sz w:val="12"/>
                <w:szCs w:val="12"/>
              </w:rPr>
              <w:t>руб.</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718,57510</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727,54719</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718,57510</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Функционирование местных администраций</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2463,43506</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1817,25713</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2415,30169</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3</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64,11200</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4</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96,18345</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95,96286</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142,47655</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5</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26,76235</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30,35182</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45,51805</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6</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92,96282</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101,48872</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151,89645</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7</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486,94900</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531,60758</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795,64723</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8</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22,40546</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23,21510</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36,37565</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9</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800,00000</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800,00000</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800,00000</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10</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92,96282</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101,48872</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151,89645</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11</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154,93803</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189,14787</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253,16076</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12</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154,93803</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169,14787</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253,16076</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13</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80,00000</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14</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Первичный воинский учет</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15</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Госпошлина</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16</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Обслуживание муниципального долга</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10,00000</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230,00000</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17</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101,48872</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151,89545</w:t>
            </w:r>
          </w:p>
        </w:tc>
      </w:tr>
      <w:tr w:rsidR="00DA39F2" w:rsidRPr="00DA39F2" w:rsidTr="00DA39F2">
        <w:trPr>
          <w:trHeight w:val="20"/>
        </w:trPr>
        <w:tc>
          <w:tcPr>
            <w:tcW w:w="378"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18</w:t>
            </w:r>
          </w:p>
        </w:tc>
        <w:tc>
          <w:tcPr>
            <w:tcW w:w="4584"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Прочие мероприятия</w:t>
            </w:r>
          </w:p>
        </w:tc>
        <w:tc>
          <w:tcPr>
            <w:tcW w:w="850" w:type="dxa"/>
            <w:hideMark/>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26,75000</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26,75000</w:t>
            </w:r>
          </w:p>
        </w:tc>
      </w:tr>
      <w:tr w:rsidR="00DA39F2" w:rsidRPr="00DA39F2" w:rsidTr="00DA39F2">
        <w:trPr>
          <w:trHeight w:val="20"/>
        </w:trPr>
        <w:tc>
          <w:tcPr>
            <w:tcW w:w="378" w:type="dxa"/>
          </w:tcPr>
          <w:p w:rsidR="00DA39F2" w:rsidRPr="00DA39F2" w:rsidRDefault="00DA39F2" w:rsidP="00DA39F2">
            <w:pPr>
              <w:tabs>
                <w:tab w:val="left" w:pos="284"/>
              </w:tabs>
              <w:rPr>
                <w:rFonts w:ascii="Times New Roman" w:eastAsia="Calibri" w:hAnsi="Times New Roman" w:cs="Times New Roman"/>
                <w:sz w:val="12"/>
                <w:szCs w:val="12"/>
              </w:rPr>
            </w:pPr>
          </w:p>
        </w:tc>
        <w:tc>
          <w:tcPr>
            <w:tcW w:w="4584"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За счет средств местного бюджета:</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5101,62405</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4701,25358</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6252,65514</w:t>
            </w:r>
          </w:p>
        </w:tc>
      </w:tr>
      <w:tr w:rsidR="00DA39F2" w:rsidRPr="00DA39F2" w:rsidTr="00DA39F2">
        <w:trPr>
          <w:trHeight w:val="20"/>
        </w:trPr>
        <w:tc>
          <w:tcPr>
            <w:tcW w:w="378" w:type="dxa"/>
          </w:tcPr>
          <w:p w:rsidR="00DA39F2" w:rsidRPr="00DA39F2" w:rsidRDefault="00DA39F2" w:rsidP="00DA39F2">
            <w:pPr>
              <w:tabs>
                <w:tab w:val="left" w:pos="284"/>
              </w:tabs>
              <w:rPr>
                <w:rFonts w:ascii="Times New Roman" w:eastAsia="Calibri" w:hAnsi="Times New Roman" w:cs="Times New Roman"/>
                <w:sz w:val="12"/>
                <w:szCs w:val="12"/>
              </w:rPr>
            </w:pPr>
          </w:p>
        </w:tc>
        <w:tc>
          <w:tcPr>
            <w:tcW w:w="4584"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За счет средств областного бюджета:</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82,60007</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14,20000</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0,00000</w:t>
            </w:r>
          </w:p>
        </w:tc>
      </w:tr>
      <w:tr w:rsidR="00DA39F2" w:rsidRPr="00DA39F2" w:rsidTr="00DA39F2">
        <w:trPr>
          <w:trHeight w:val="20"/>
        </w:trPr>
        <w:tc>
          <w:tcPr>
            <w:tcW w:w="378" w:type="dxa"/>
          </w:tcPr>
          <w:p w:rsidR="00DA39F2" w:rsidRPr="00DA39F2" w:rsidRDefault="00DA39F2" w:rsidP="00DA39F2">
            <w:pPr>
              <w:tabs>
                <w:tab w:val="left" w:pos="284"/>
              </w:tabs>
              <w:rPr>
                <w:rFonts w:ascii="Times New Roman" w:eastAsia="Calibri" w:hAnsi="Times New Roman" w:cs="Times New Roman"/>
                <w:sz w:val="12"/>
                <w:szCs w:val="12"/>
              </w:rPr>
            </w:pPr>
          </w:p>
        </w:tc>
        <w:tc>
          <w:tcPr>
            <w:tcW w:w="4584"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ВСЕГО:</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5184,22412</w:t>
            </w:r>
          </w:p>
        </w:tc>
        <w:tc>
          <w:tcPr>
            <w:tcW w:w="851"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4715,45358</w:t>
            </w:r>
          </w:p>
        </w:tc>
        <w:tc>
          <w:tcPr>
            <w:tcW w:w="850" w:type="dxa"/>
          </w:tcPr>
          <w:p w:rsidR="00DA39F2" w:rsidRPr="00DA39F2" w:rsidRDefault="00DA39F2" w:rsidP="00DA39F2">
            <w:pPr>
              <w:tabs>
                <w:tab w:val="left" w:pos="284"/>
              </w:tabs>
              <w:rPr>
                <w:rFonts w:ascii="Times New Roman" w:eastAsia="Calibri" w:hAnsi="Times New Roman" w:cs="Times New Roman"/>
                <w:sz w:val="12"/>
                <w:szCs w:val="12"/>
              </w:rPr>
            </w:pPr>
            <w:r w:rsidRPr="00DA39F2">
              <w:rPr>
                <w:rFonts w:ascii="Times New Roman" w:eastAsia="Calibri" w:hAnsi="Times New Roman" w:cs="Times New Roman"/>
                <w:sz w:val="12"/>
                <w:szCs w:val="12"/>
              </w:rPr>
              <w:t>6252,65514</w:t>
            </w:r>
          </w:p>
        </w:tc>
      </w:tr>
    </w:tbl>
    <w:p w:rsidR="00DA39F2" w:rsidRPr="00DA39F2" w:rsidRDefault="00DA39F2" w:rsidP="001D02ED">
      <w:pPr>
        <w:tabs>
          <w:tab w:val="left" w:pos="284"/>
        </w:tabs>
        <w:spacing w:after="0" w:line="240" w:lineRule="auto"/>
        <w:ind w:firstLine="284"/>
        <w:jc w:val="both"/>
        <w:rPr>
          <w:rFonts w:ascii="Times New Roman" w:eastAsia="Calibri" w:hAnsi="Times New Roman" w:cs="Times New Roman"/>
          <w:sz w:val="12"/>
          <w:szCs w:val="12"/>
        </w:rPr>
      </w:pPr>
      <w:r w:rsidRPr="00DA39F2">
        <w:rPr>
          <w:rFonts w:ascii="Times New Roman" w:eastAsia="Calibri" w:hAnsi="Times New Roman" w:cs="Times New Roman"/>
          <w:b/>
          <w:sz w:val="12"/>
          <w:szCs w:val="12"/>
        </w:rPr>
        <w:t xml:space="preserve">* </w:t>
      </w:r>
      <w:r w:rsidRPr="00DA39F2">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DA39F2" w:rsidRPr="00DA39F2" w:rsidRDefault="00DA39F2" w:rsidP="001D02ED">
      <w:pPr>
        <w:tabs>
          <w:tab w:val="left" w:pos="284"/>
        </w:tabs>
        <w:spacing w:after="0" w:line="240" w:lineRule="auto"/>
        <w:jc w:val="both"/>
        <w:rPr>
          <w:rFonts w:ascii="Times New Roman" w:eastAsia="Calibri" w:hAnsi="Times New Roman" w:cs="Times New Roman"/>
          <w:sz w:val="12"/>
          <w:szCs w:val="12"/>
        </w:rPr>
      </w:pPr>
    </w:p>
    <w:p w:rsidR="001D02ED" w:rsidRPr="00830C97" w:rsidRDefault="001D02ED" w:rsidP="001D02ED">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1D02ED" w:rsidRPr="00830C97" w:rsidRDefault="001D02ED" w:rsidP="001D02ED">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1D02ED">
        <w:rPr>
          <w:rFonts w:ascii="Times New Roman" w:eastAsia="Calibri" w:hAnsi="Times New Roman" w:cs="Times New Roman"/>
          <w:b/>
          <w:sz w:val="12"/>
          <w:szCs w:val="12"/>
        </w:rPr>
        <w:t>СЕРНОВОДСК</w:t>
      </w:r>
    </w:p>
    <w:p w:rsidR="001D02ED" w:rsidRPr="00830C97" w:rsidRDefault="001D02ED" w:rsidP="001D02ED">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1D02ED" w:rsidRPr="00830C97" w:rsidRDefault="001D02ED" w:rsidP="001D02ED">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1D02ED" w:rsidRPr="00830C97" w:rsidRDefault="001D02ED" w:rsidP="001D02ED">
      <w:pPr>
        <w:tabs>
          <w:tab w:val="left" w:pos="284"/>
        </w:tabs>
        <w:spacing w:after="0" w:line="240" w:lineRule="auto"/>
        <w:jc w:val="center"/>
        <w:rPr>
          <w:rFonts w:ascii="Times New Roman" w:eastAsia="Calibri" w:hAnsi="Times New Roman" w:cs="Times New Roman"/>
          <w:sz w:val="12"/>
          <w:szCs w:val="12"/>
        </w:rPr>
      </w:pPr>
    </w:p>
    <w:p w:rsidR="001D02ED" w:rsidRPr="00830C97" w:rsidRDefault="001D02ED" w:rsidP="001D02ED">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1D02ED" w:rsidRDefault="001D02ED" w:rsidP="001D0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1D02ED" w:rsidRDefault="001D02ED" w:rsidP="001D02ED">
      <w:pPr>
        <w:tabs>
          <w:tab w:val="left" w:pos="284"/>
        </w:tabs>
        <w:spacing w:after="0" w:line="240" w:lineRule="auto"/>
        <w:contextualSpacing/>
        <w:jc w:val="center"/>
        <w:rPr>
          <w:rFonts w:ascii="Times New Roman" w:eastAsia="Calibri" w:hAnsi="Times New Roman" w:cs="Times New Roman"/>
          <w:b/>
          <w:sz w:val="12"/>
          <w:szCs w:val="12"/>
        </w:rPr>
      </w:pPr>
      <w:r w:rsidRPr="001D02E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1D02ED" w:rsidRDefault="001D02ED" w:rsidP="001D02ED">
      <w:pPr>
        <w:tabs>
          <w:tab w:val="left" w:pos="284"/>
        </w:tabs>
        <w:spacing w:after="0" w:line="240" w:lineRule="auto"/>
        <w:contextualSpacing/>
        <w:jc w:val="center"/>
        <w:rPr>
          <w:rFonts w:ascii="Times New Roman" w:eastAsia="Calibri" w:hAnsi="Times New Roman" w:cs="Times New Roman"/>
          <w:b/>
          <w:sz w:val="12"/>
          <w:szCs w:val="12"/>
        </w:rPr>
      </w:pPr>
      <w:r w:rsidRPr="001D02ED">
        <w:rPr>
          <w:rFonts w:ascii="Times New Roman" w:eastAsia="Calibri" w:hAnsi="Times New Roman" w:cs="Times New Roman"/>
          <w:b/>
          <w:sz w:val="12"/>
          <w:szCs w:val="12"/>
        </w:rPr>
        <w:t>муниципального района Сергиевский № 39 от 31.12.2015г. «Об утверждении муниципальной программы «Благоустройство</w:t>
      </w:r>
    </w:p>
    <w:p w:rsidR="001D02ED" w:rsidRDefault="001D02ED" w:rsidP="001D02ED">
      <w:pPr>
        <w:tabs>
          <w:tab w:val="left" w:pos="284"/>
        </w:tabs>
        <w:spacing w:after="0" w:line="240" w:lineRule="auto"/>
        <w:contextualSpacing/>
        <w:jc w:val="center"/>
        <w:rPr>
          <w:rFonts w:ascii="Times New Roman" w:eastAsia="Calibri" w:hAnsi="Times New Roman" w:cs="Times New Roman"/>
          <w:b/>
          <w:sz w:val="12"/>
          <w:szCs w:val="12"/>
        </w:rPr>
      </w:pPr>
      <w:r w:rsidRPr="001D02ED">
        <w:rPr>
          <w:rFonts w:ascii="Times New Roman" w:eastAsia="Calibri" w:hAnsi="Times New Roman" w:cs="Times New Roman"/>
          <w:b/>
          <w:sz w:val="12"/>
          <w:szCs w:val="12"/>
        </w:rPr>
        <w:t xml:space="preserve"> территории сельского поселения Серноводск муниципального района Сергиевский» на 2016-2018гг.»</w:t>
      </w:r>
    </w:p>
    <w:p w:rsidR="001D02ED" w:rsidRPr="00830C97" w:rsidRDefault="001D02ED" w:rsidP="001D02ED">
      <w:pPr>
        <w:tabs>
          <w:tab w:val="left" w:pos="284"/>
        </w:tabs>
        <w:spacing w:after="0" w:line="240" w:lineRule="auto"/>
        <w:contextualSpacing/>
        <w:jc w:val="center"/>
        <w:rPr>
          <w:rFonts w:ascii="Times New Roman" w:eastAsia="Calibri" w:hAnsi="Times New Roman" w:cs="Times New Roman"/>
          <w:b/>
          <w:sz w:val="12"/>
          <w:szCs w:val="12"/>
        </w:rPr>
      </w:pP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1D02ED" w:rsidRPr="0061395F" w:rsidRDefault="001D02ED" w:rsidP="001D02ED">
      <w:pPr>
        <w:tabs>
          <w:tab w:val="left" w:pos="284"/>
        </w:tabs>
        <w:spacing w:after="0" w:line="240" w:lineRule="auto"/>
        <w:ind w:firstLine="284"/>
        <w:jc w:val="both"/>
        <w:rPr>
          <w:rFonts w:ascii="Times New Roman" w:eastAsia="Calibri" w:hAnsi="Times New Roman" w:cs="Times New Roman"/>
          <w:b/>
          <w:sz w:val="12"/>
          <w:szCs w:val="12"/>
        </w:rPr>
      </w:pPr>
      <w:r w:rsidRPr="0061395F">
        <w:rPr>
          <w:rFonts w:ascii="Times New Roman" w:eastAsia="Calibri" w:hAnsi="Times New Roman" w:cs="Times New Roman"/>
          <w:b/>
          <w:sz w:val="12"/>
          <w:szCs w:val="12"/>
        </w:rPr>
        <w:t>ПОСТАНОВЛЯЕТ:</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 (далее - Программа) следующего содержания:</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Планируемый общий объем финансирования Программы составит:  7493,33108 тыс. рублей (прогноз), в том числе:</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-средств местного бюджета – 5578,24745 тыс.</w:t>
      </w:r>
      <w:r>
        <w:rPr>
          <w:rFonts w:ascii="Times New Roman" w:eastAsia="Calibri" w:hAnsi="Times New Roman" w:cs="Times New Roman"/>
          <w:sz w:val="12"/>
          <w:szCs w:val="12"/>
        </w:rPr>
        <w:t xml:space="preserve"> </w:t>
      </w:r>
      <w:r w:rsidRPr="001D02ED">
        <w:rPr>
          <w:rFonts w:ascii="Times New Roman" w:eastAsia="Calibri" w:hAnsi="Times New Roman" w:cs="Times New Roman"/>
          <w:sz w:val="12"/>
          <w:szCs w:val="12"/>
        </w:rPr>
        <w:t>рублей (прогноз):</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2016 год 1704,72418 тыс. рублей;</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2017 год 1978,03971 тыс. рублей;</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lastRenderedPageBreak/>
        <w:t>2018 год 1895,48356 тыс. рублей.</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 средств областного бюджета – 1915,08363 тыс.</w:t>
      </w:r>
      <w:r>
        <w:rPr>
          <w:rFonts w:ascii="Times New Roman" w:eastAsia="Calibri" w:hAnsi="Times New Roman" w:cs="Times New Roman"/>
          <w:sz w:val="12"/>
          <w:szCs w:val="12"/>
        </w:rPr>
        <w:t xml:space="preserve"> </w:t>
      </w:r>
      <w:r w:rsidRPr="001D02ED">
        <w:rPr>
          <w:rFonts w:ascii="Times New Roman" w:eastAsia="Calibri" w:hAnsi="Times New Roman" w:cs="Times New Roman"/>
          <w:sz w:val="12"/>
          <w:szCs w:val="12"/>
        </w:rPr>
        <w:t>рублей (прогноз):</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2016 год 212,52000 тыс.</w:t>
      </w:r>
      <w:r>
        <w:rPr>
          <w:rFonts w:ascii="Times New Roman" w:eastAsia="Calibri" w:hAnsi="Times New Roman" w:cs="Times New Roman"/>
          <w:sz w:val="12"/>
          <w:szCs w:val="12"/>
        </w:rPr>
        <w:t xml:space="preserve"> </w:t>
      </w:r>
      <w:r w:rsidRPr="001D02ED">
        <w:rPr>
          <w:rFonts w:ascii="Times New Roman" w:eastAsia="Calibri" w:hAnsi="Times New Roman" w:cs="Times New Roman"/>
          <w:sz w:val="12"/>
          <w:szCs w:val="12"/>
        </w:rPr>
        <w:t>рублей.</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2017 год 702,56363 тыс. рублей;</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2018 год 1000,00000 тыс. рублей.</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Общий объем финансирования на реализацию Программы составляет 7493,33108 тыс. рублей, в том числе по годам:</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2016 год – 1917,24418 тыс. рублей;</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2017 год – 2680,60334 тыс. рублей;</w:t>
      </w:r>
    </w:p>
    <w:p w:rsidR="001D02ED" w:rsidRPr="001D02ED" w:rsidRDefault="001D02ED" w:rsidP="001D02ED">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2018 год – 2895,48356 тыс. рублей.</w:t>
      </w:r>
    </w:p>
    <w:p w:rsidR="0061395F" w:rsidRPr="0061395F" w:rsidRDefault="001D02ED" w:rsidP="0061395F">
      <w:pPr>
        <w:tabs>
          <w:tab w:val="left" w:pos="284"/>
        </w:tabs>
        <w:spacing w:after="0" w:line="240" w:lineRule="auto"/>
        <w:ind w:firstLine="284"/>
        <w:jc w:val="both"/>
        <w:rPr>
          <w:rFonts w:ascii="Times New Roman" w:eastAsia="Calibri" w:hAnsi="Times New Roman" w:cs="Times New Roman"/>
          <w:sz w:val="12"/>
          <w:szCs w:val="12"/>
        </w:rPr>
      </w:pPr>
      <w:r w:rsidRPr="001D02ED">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3260"/>
        <w:gridCol w:w="1134"/>
        <w:gridCol w:w="1134"/>
        <w:gridCol w:w="1134"/>
      </w:tblGrid>
      <w:tr w:rsidR="0061395F" w:rsidRPr="0061395F" w:rsidTr="0061395F">
        <w:trPr>
          <w:trHeight w:val="20"/>
        </w:trPr>
        <w:tc>
          <w:tcPr>
            <w:tcW w:w="851" w:type="dxa"/>
            <w:vMerge w:val="restart"/>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Наименование бюджета</w:t>
            </w:r>
          </w:p>
        </w:tc>
        <w:tc>
          <w:tcPr>
            <w:tcW w:w="3260" w:type="dxa"/>
            <w:vMerge w:val="restart"/>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Наименование мероприятий</w:t>
            </w:r>
          </w:p>
        </w:tc>
        <w:tc>
          <w:tcPr>
            <w:tcW w:w="3402" w:type="dxa"/>
            <w:gridSpan w:val="3"/>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Сельское поселение Серноводск</w:t>
            </w:r>
          </w:p>
        </w:tc>
      </w:tr>
      <w:tr w:rsidR="0061395F" w:rsidRPr="0061395F" w:rsidTr="0061395F">
        <w:trPr>
          <w:trHeight w:val="20"/>
        </w:trPr>
        <w:tc>
          <w:tcPr>
            <w:tcW w:w="851" w:type="dxa"/>
            <w:vMerge/>
          </w:tcPr>
          <w:p w:rsidR="0061395F" w:rsidRPr="0061395F" w:rsidRDefault="0061395F" w:rsidP="0061395F">
            <w:pPr>
              <w:tabs>
                <w:tab w:val="left" w:pos="284"/>
              </w:tabs>
              <w:rPr>
                <w:rFonts w:ascii="Times New Roman" w:eastAsia="Calibri" w:hAnsi="Times New Roman" w:cs="Times New Roman"/>
                <w:sz w:val="12"/>
                <w:szCs w:val="12"/>
              </w:rPr>
            </w:pPr>
          </w:p>
        </w:tc>
        <w:tc>
          <w:tcPr>
            <w:tcW w:w="3260" w:type="dxa"/>
            <w:vMerge/>
          </w:tcPr>
          <w:p w:rsidR="0061395F" w:rsidRPr="0061395F" w:rsidRDefault="0061395F" w:rsidP="0061395F">
            <w:pPr>
              <w:tabs>
                <w:tab w:val="left" w:pos="284"/>
              </w:tabs>
              <w:rPr>
                <w:rFonts w:ascii="Times New Roman" w:eastAsia="Calibri" w:hAnsi="Times New Roman" w:cs="Times New Roman"/>
                <w:sz w:val="12"/>
                <w:szCs w:val="12"/>
              </w:rPr>
            </w:pP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61395F">
              <w:rPr>
                <w:rFonts w:ascii="Times New Roman" w:eastAsia="Calibri" w:hAnsi="Times New Roman" w:cs="Times New Roman"/>
                <w:sz w:val="12"/>
                <w:szCs w:val="12"/>
              </w:rPr>
              <w:t>рублей</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61395F">
              <w:rPr>
                <w:rFonts w:ascii="Times New Roman" w:eastAsia="Calibri" w:hAnsi="Times New Roman" w:cs="Times New Roman"/>
                <w:sz w:val="12"/>
                <w:szCs w:val="12"/>
              </w:rPr>
              <w:t>рублей</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61395F">
              <w:rPr>
                <w:rFonts w:ascii="Times New Roman" w:eastAsia="Calibri" w:hAnsi="Times New Roman" w:cs="Times New Roman"/>
                <w:sz w:val="12"/>
                <w:szCs w:val="12"/>
              </w:rPr>
              <w:t>рублей</w:t>
            </w:r>
          </w:p>
        </w:tc>
      </w:tr>
      <w:tr w:rsidR="0061395F" w:rsidRPr="0061395F" w:rsidTr="0061395F">
        <w:trPr>
          <w:trHeight w:val="20"/>
        </w:trPr>
        <w:tc>
          <w:tcPr>
            <w:tcW w:w="851" w:type="dxa"/>
            <w:vMerge w:val="restart"/>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Местный бюджет</w:t>
            </w:r>
          </w:p>
        </w:tc>
        <w:tc>
          <w:tcPr>
            <w:tcW w:w="3260"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Уличное освещение</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1261,76088</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1412,99600</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965,70600</w:t>
            </w:r>
          </w:p>
        </w:tc>
      </w:tr>
      <w:tr w:rsidR="0061395F" w:rsidRPr="0061395F" w:rsidTr="0061395F">
        <w:trPr>
          <w:trHeight w:val="20"/>
        </w:trPr>
        <w:tc>
          <w:tcPr>
            <w:tcW w:w="851" w:type="dxa"/>
            <w:vMerge/>
          </w:tcPr>
          <w:p w:rsidR="0061395F" w:rsidRPr="0061395F" w:rsidRDefault="0061395F" w:rsidP="0061395F">
            <w:pPr>
              <w:tabs>
                <w:tab w:val="left" w:pos="284"/>
              </w:tabs>
              <w:rPr>
                <w:rFonts w:ascii="Times New Roman" w:eastAsia="Calibri" w:hAnsi="Times New Roman" w:cs="Times New Roman"/>
                <w:sz w:val="12"/>
                <w:szCs w:val="12"/>
              </w:rPr>
            </w:pPr>
          </w:p>
        </w:tc>
        <w:tc>
          <w:tcPr>
            <w:tcW w:w="3260"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156,43530</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242,75790</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157,55492</w:t>
            </w:r>
          </w:p>
        </w:tc>
      </w:tr>
      <w:tr w:rsidR="0061395F" w:rsidRPr="0061395F" w:rsidTr="0061395F">
        <w:trPr>
          <w:trHeight w:val="20"/>
        </w:trPr>
        <w:tc>
          <w:tcPr>
            <w:tcW w:w="851" w:type="dxa"/>
            <w:vMerge/>
          </w:tcPr>
          <w:p w:rsidR="0061395F" w:rsidRPr="0061395F" w:rsidRDefault="0061395F" w:rsidP="0061395F">
            <w:pPr>
              <w:tabs>
                <w:tab w:val="left" w:pos="284"/>
              </w:tabs>
              <w:rPr>
                <w:rFonts w:ascii="Times New Roman" w:eastAsia="Calibri" w:hAnsi="Times New Roman" w:cs="Times New Roman"/>
                <w:sz w:val="12"/>
                <w:szCs w:val="12"/>
              </w:rPr>
            </w:pPr>
          </w:p>
        </w:tc>
        <w:tc>
          <w:tcPr>
            <w:tcW w:w="3260"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Технический сектор</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0,00</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0,00</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0,00</w:t>
            </w:r>
          </w:p>
        </w:tc>
      </w:tr>
      <w:tr w:rsidR="0061395F" w:rsidRPr="0061395F" w:rsidTr="0061395F">
        <w:trPr>
          <w:trHeight w:val="20"/>
        </w:trPr>
        <w:tc>
          <w:tcPr>
            <w:tcW w:w="851" w:type="dxa"/>
            <w:vMerge/>
          </w:tcPr>
          <w:p w:rsidR="0061395F" w:rsidRPr="0061395F" w:rsidRDefault="0061395F" w:rsidP="0061395F">
            <w:pPr>
              <w:tabs>
                <w:tab w:val="left" w:pos="284"/>
              </w:tabs>
              <w:rPr>
                <w:rFonts w:ascii="Times New Roman" w:eastAsia="Calibri" w:hAnsi="Times New Roman" w:cs="Times New Roman"/>
                <w:sz w:val="12"/>
                <w:szCs w:val="12"/>
              </w:rPr>
            </w:pPr>
          </w:p>
        </w:tc>
        <w:tc>
          <w:tcPr>
            <w:tcW w:w="3260"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39,22800</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47,21800</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48,45200</w:t>
            </w:r>
          </w:p>
        </w:tc>
      </w:tr>
      <w:tr w:rsidR="0061395F" w:rsidRPr="0061395F" w:rsidTr="0061395F">
        <w:trPr>
          <w:trHeight w:val="20"/>
        </w:trPr>
        <w:tc>
          <w:tcPr>
            <w:tcW w:w="851" w:type="dxa"/>
            <w:vMerge/>
          </w:tcPr>
          <w:p w:rsidR="0061395F" w:rsidRPr="0061395F" w:rsidRDefault="0061395F" w:rsidP="0061395F">
            <w:pPr>
              <w:tabs>
                <w:tab w:val="left" w:pos="284"/>
              </w:tabs>
              <w:rPr>
                <w:rFonts w:ascii="Times New Roman" w:eastAsia="Calibri" w:hAnsi="Times New Roman" w:cs="Times New Roman"/>
                <w:sz w:val="12"/>
                <w:szCs w:val="12"/>
              </w:rPr>
            </w:pPr>
          </w:p>
        </w:tc>
        <w:tc>
          <w:tcPr>
            <w:tcW w:w="3260"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Бак. анализ воды</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12,80000</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16,00000</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13,80000</w:t>
            </w:r>
          </w:p>
        </w:tc>
      </w:tr>
      <w:tr w:rsidR="0061395F" w:rsidRPr="0061395F" w:rsidTr="0061395F">
        <w:trPr>
          <w:trHeight w:val="20"/>
        </w:trPr>
        <w:tc>
          <w:tcPr>
            <w:tcW w:w="851" w:type="dxa"/>
            <w:vMerge/>
          </w:tcPr>
          <w:p w:rsidR="0061395F" w:rsidRPr="0061395F" w:rsidRDefault="0061395F" w:rsidP="0061395F">
            <w:pPr>
              <w:tabs>
                <w:tab w:val="left" w:pos="284"/>
              </w:tabs>
              <w:rPr>
                <w:rFonts w:ascii="Times New Roman" w:eastAsia="Calibri" w:hAnsi="Times New Roman" w:cs="Times New Roman"/>
                <w:sz w:val="12"/>
                <w:szCs w:val="12"/>
              </w:rPr>
            </w:pPr>
          </w:p>
        </w:tc>
        <w:tc>
          <w:tcPr>
            <w:tcW w:w="3260"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Прочие мероприятия</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234,50000</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259,06781</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709,97064</w:t>
            </w:r>
          </w:p>
        </w:tc>
      </w:tr>
      <w:tr w:rsidR="0061395F" w:rsidRPr="0061395F" w:rsidTr="0061395F">
        <w:trPr>
          <w:trHeight w:val="20"/>
        </w:trPr>
        <w:tc>
          <w:tcPr>
            <w:tcW w:w="851" w:type="dxa"/>
            <w:vMerge/>
          </w:tcPr>
          <w:p w:rsidR="0061395F" w:rsidRPr="0061395F" w:rsidRDefault="0061395F" w:rsidP="0061395F">
            <w:pPr>
              <w:tabs>
                <w:tab w:val="left" w:pos="284"/>
              </w:tabs>
              <w:rPr>
                <w:rFonts w:ascii="Times New Roman" w:eastAsia="Calibri" w:hAnsi="Times New Roman" w:cs="Times New Roman"/>
                <w:sz w:val="12"/>
                <w:szCs w:val="12"/>
              </w:rPr>
            </w:pPr>
          </w:p>
        </w:tc>
        <w:tc>
          <w:tcPr>
            <w:tcW w:w="3260"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ИТОГО</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1704,72418</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1978,03971</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1895,48356</w:t>
            </w:r>
          </w:p>
        </w:tc>
      </w:tr>
      <w:tr w:rsidR="0061395F" w:rsidRPr="0061395F" w:rsidTr="0061395F">
        <w:trPr>
          <w:trHeight w:val="20"/>
        </w:trPr>
        <w:tc>
          <w:tcPr>
            <w:tcW w:w="851" w:type="dxa"/>
            <w:vMerge w:val="restart"/>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Областной бюджет</w:t>
            </w:r>
          </w:p>
        </w:tc>
        <w:tc>
          <w:tcPr>
            <w:tcW w:w="3260"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Субсидия на решение вопросов местного значения</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212,52000</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702,56363</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1000,00000</w:t>
            </w:r>
          </w:p>
        </w:tc>
      </w:tr>
      <w:tr w:rsidR="0061395F" w:rsidRPr="0061395F" w:rsidTr="0061395F">
        <w:trPr>
          <w:trHeight w:val="20"/>
        </w:trPr>
        <w:tc>
          <w:tcPr>
            <w:tcW w:w="851" w:type="dxa"/>
            <w:vMerge/>
          </w:tcPr>
          <w:p w:rsidR="0061395F" w:rsidRPr="0061395F" w:rsidRDefault="0061395F" w:rsidP="0061395F">
            <w:pPr>
              <w:tabs>
                <w:tab w:val="left" w:pos="284"/>
              </w:tabs>
              <w:rPr>
                <w:rFonts w:ascii="Times New Roman" w:eastAsia="Calibri" w:hAnsi="Times New Roman" w:cs="Times New Roman"/>
                <w:sz w:val="12"/>
                <w:szCs w:val="12"/>
              </w:rPr>
            </w:pPr>
          </w:p>
        </w:tc>
        <w:tc>
          <w:tcPr>
            <w:tcW w:w="3260"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ИТОГО</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212,52000</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702,56363</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1000,00000</w:t>
            </w:r>
          </w:p>
        </w:tc>
      </w:tr>
      <w:tr w:rsidR="0061395F" w:rsidRPr="0061395F" w:rsidTr="0061395F">
        <w:trPr>
          <w:trHeight w:val="20"/>
        </w:trPr>
        <w:tc>
          <w:tcPr>
            <w:tcW w:w="4111" w:type="dxa"/>
            <w:gridSpan w:val="2"/>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 xml:space="preserve">            ВСЕГО</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1917,24418</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2680,60334</w:t>
            </w:r>
          </w:p>
        </w:tc>
        <w:tc>
          <w:tcPr>
            <w:tcW w:w="1134"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2895,48356</w:t>
            </w:r>
          </w:p>
        </w:tc>
      </w:tr>
    </w:tbl>
    <w:p w:rsid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2.Опубликовать настоящее Постановление в газете «Сергиевский вестник».</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1395F" w:rsidRPr="0061395F" w:rsidRDefault="0061395F" w:rsidP="0061395F">
      <w:pPr>
        <w:tabs>
          <w:tab w:val="left" w:pos="284"/>
        </w:tabs>
        <w:spacing w:after="0" w:line="240" w:lineRule="auto"/>
        <w:jc w:val="right"/>
        <w:rPr>
          <w:rFonts w:ascii="Times New Roman" w:eastAsia="Calibri" w:hAnsi="Times New Roman" w:cs="Times New Roman"/>
          <w:bCs/>
          <w:sz w:val="12"/>
          <w:szCs w:val="12"/>
        </w:rPr>
      </w:pPr>
      <w:r w:rsidRPr="0061395F">
        <w:rPr>
          <w:rFonts w:ascii="Times New Roman" w:eastAsia="Calibri" w:hAnsi="Times New Roman" w:cs="Times New Roman"/>
          <w:bCs/>
          <w:sz w:val="12"/>
          <w:szCs w:val="12"/>
        </w:rPr>
        <w:t>Глава сельского поселения Серноводск</w:t>
      </w:r>
    </w:p>
    <w:p w:rsidR="0061395F" w:rsidRDefault="0061395F" w:rsidP="0061395F">
      <w:pPr>
        <w:tabs>
          <w:tab w:val="left" w:pos="284"/>
        </w:tabs>
        <w:spacing w:after="0" w:line="240" w:lineRule="auto"/>
        <w:jc w:val="right"/>
        <w:rPr>
          <w:rFonts w:ascii="Times New Roman" w:eastAsia="Calibri" w:hAnsi="Times New Roman" w:cs="Times New Roman"/>
          <w:bCs/>
          <w:sz w:val="12"/>
          <w:szCs w:val="12"/>
        </w:rPr>
      </w:pPr>
      <w:r w:rsidRPr="0061395F">
        <w:rPr>
          <w:rFonts w:ascii="Times New Roman" w:eastAsia="Calibri" w:hAnsi="Times New Roman" w:cs="Times New Roman"/>
          <w:bCs/>
          <w:sz w:val="12"/>
          <w:szCs w:val="12"/>
        </w:rPr>
        <w:t>муниципального района Сергиевский</w:t>
      </w:r>
    </w:p>
    <w:p w:rsidR="0061395F" w:rsidRPr="0061395F" w:rsidRDefault="0061395F" w:rsidP="0061395F">
      <w:pPr>
        <w:tabs>
          <w:tab w:val="left" w:pos="284"/>
        </w:tabs>
        <w:spacing w:after="0" w:line="240" w:lineRule="auto"/>
        <w:jc w:val="right"/>
        <w:rPr>
          <w:rFonts w:ascii="Times New Roman" w:eastAsia="Calibri" w:hAnsi="Times New Roman" w:cs="Times New Roman"/>
          <w:sz w:val="12"/>
          <w:szCs w:val="12"/>
        </w:rPr>
      </w:pPr>
      <w:r w:rsidRPr="0061395F">
        <w:rPr>
          <w:rFonts w:ascii="Times New Roman" w:eastAsia="Calibri" w:hAnsi="Times New Roman" w:cs="Times New Roman"/>
          <w:sz w:val="12"/>
          <w:szCs w:val="12"/>
        </w:rPr>
        <w:t>Чебоксарова Г.Н.</w:t>
      </w:r>
    </w:p>
    <w:p w:rsidR="00475586" w:rsidRDefault="00475586" w:rsidP="0061395F">
      <w:pPr>
        <w:tabs>
          <w:tab w:val="left" w:pos="284"/>
        </w:tabs>
        <w:spacing w:after="0" w:line="240" w:lineRule="auto"/>
        <w:jc w:val="right"/>
        <w:rPr>
          <w:rFonts w:ascii="Times New Roman" w:eastAsia="Calibri" w:hAnsi="Times New Roman" w:cs="Times New Roman"/>
          <w:sz w:val="12"/>
          <w:szCs w:val="12"/>
        </w:rPr>
      </w:pPr>
    </w:p>
    <w:p w:rsidR="0061395F" w:rsidRPr="00830C97" w:rsidRDefault="0061395F" w:rsidP="0061395F">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61395F" w:rsidRPr="00830C97" w:rsidRDefault="0061395F" w:rsidP="0061395F">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1D02ED">
        <w:rPr>
          <w:rFonts w:ascii="Times New Roman" w:eastAsia="Calibri" w:hAnsi="Times New Roman" w:cs="Times New Roman"/>
          <w:b/>
          <w:sz w:val="12"/>
          <w:szCs w:val="12"/>
        </w:rPr>
        <w:t>СЕРНОВОДСК</w:t>
      </w:r>
    </w:p>
    <w:p w:rsidR="0061395F" w:rsidRPr="00830C97" w:rsidRDefault="0061395F" w:rsidP="0061395F">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61395F" w:rsidRPr="00830C97" w:rsidRDefault="0061395F" w:rsidP="0061395F">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61395F" w:rsidRPr="00830C97" w:rsidRDefault="0061395F" w:rsidP="0061395F">
      <w:pPr>
        <w:tabs>
          <w:tab w:val="left" w:pos="284"/>
        </w:tabs>
        <w:spacing w:after="0" w:line="240" w:lineRule="auto"/>
        <w:jc w:val="center"/>
        <w:rPr>
          <w:rFonts w:ascii="Times New Roman" w:eastAsia="Calibri" w:hAnsi="Times New Roman" w:cs="Times New Roman"/>
          <w:sz w:val="12"/>
          <w:szCs w:val="12"/>
        </w:rPr>
      </w:pPr>
    </w:p>
    <w:p w:rsidR="0061395F" w:rsidRPr="00830C97" w:rsidRDefault="0061395F" w:rsidP="0061395F">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61395F" w:rsidRDefault="0061395F" w:rsidP="0061395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61395F" w:rsidRDefault="0061395F" w:rsidP="0061395F">
      <w:pPr>
        <w:tabs>
          <w:tab w:val="left" w:pos="284"/>
        </w:tabs>
        <w:spacing w:after="0" w:line="240" w:lineRule="auto"/>
        <w:contextualSpacing/>
        <w:jc w:val="center"/>
        <w:rPr>
          <w:rFonts w:ascii="Times New Roman" w:eastAsia="Calibri" w:hAnsi="Times New Roman" w:cs="Times New Roman"/>
          <w:b/>
          <w:sz w:val="12"/>
          <w:szCs w:val="12"/>
        </w:rPr>
      </w:pPr>
      <w:r w:rsidRPr="0061395F">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61395F" w:rsidRDefault="0061395F" w:rsidP="0061395F">
      <w:pPr>
        <w:tabs>
          <w:tab w:val="left" w:pos="284"/>
        </w:tabs>
        <w:spacing w:after="0" w:line="240" w:lineRule="auto"/>
        <w:contextualSpacing/>
        <w:jc w:val="center"/>
        <w:rPr>
          <w:rFonts w:ascii="Times New Roman" w:eastAsia="Calibri" w:hAnsi="Times New Roman" w:cs="Times New Roman"/>
          <w:b/>
          <w:sz w:val="12"/>
          <w:szCs w:val="12"/>
        </w:rPr>
      </w:pPr>
      <w:r w:rsidRPr="0061395F">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2016-2018гг.»</w:t>
      </w:r>
    </w:p>
    <w:p w:rsidR="0061395F" w:rsidRPr="00830C97" w:rsidRDefault="0061395F" w:rsidP="0061395F">
      <w:pPr>
        <w:tabs>
          <w:tab w:val="left" w:pos="284"/>
        </w:tabs>
        <w:spacing w:after="0" w:line="240" w:lineRule="auto"/>
        <w:contextualSpacing/>
        <w:jc w:val="center"/>
        <w:rPr>
          <w:rFonts w:ascii="Times New Roman" w:eastAsia="Calibri" w:hAnsi="Times New Roman" w:cs="Times New Roman"/>
          <w:b/>
          <w:sz w:val="12"/>
          <w:szCs w:val="12"/>
        </w:rPr>
      </w:pP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b/>
          <w:sz w:val="12"/>
          <w:szCs w:val="12"/>
        </w:rPr>
      </w:pPr>
      <w:r w:rsidRPr="0061395F">
        <w:rPr>
          <w:rFonts w:ascii="Times New Roman" w:eastAsia="Calibri" w:hAnsi="Times New Roman" w:cs="Times New Roman"/>
          <w:b/>
          <w:sz w:val="12"/>
          <w:szCs w:val="12"/>
        </w:rPr>
        <w:t>ПОСТАНОВЛЯЕТ:</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2016-2018гг.» (далее - Программа) следующего содержания:</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Общий объем финансирования Программы составляет 921,10212 тыс. рублей, в том числе из местного бюджета –  921,10212 тыс. рублей.</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2016г.- 288,97640 тыс. руб.</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2017г.- 263,08846 тыс. руб.</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2018г.- 369,03726 тыс. руб.</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Общий объем финансирования Программы составляет 921,10212 тыс. рублей.</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1"/>
        <w:gridCol w:w="3538"/>
        <w:gridCol w:w="851"/>
        <w:gridCol w:w="850"/>
        <w:gridCol w:w="740"/>
        <w:gridCol w:w="1103"/>
      </w:tblGrid>
      <w:tr w:rsidR="0061395F" w:rsidRPr="0061395F" w:rsidTr="0061395F">
        <w:trPr>
          <w:trHeight w:val="20"/>
        </w:trPr>
        <w:tc>
          <w:tcPr>
            <w:tcW w:w="431"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 п/п</w:t>
            </w:r>
          </w:p>
        </w:tc>
        <w:tc>
          <w:tcPr>
            <w:tcW w:w="3538"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Наименование мероприятия</w:t>
            </w:r>
          </w:p>
        </w:tc>
        <w:tc>
          <w:tcPr>
            <w:tcW w:w="851"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2016 год, тыс. рублей</w:t>
            </w:r>
          </w:p>
        </w:tc>
        <w:tc>
          <w:tcPr>
            <w:tcW w:w="850"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2017 год, тыс. рублей</w:t>
            </w:r>
          </w:p>
        </w:tc>
        <w:tc>
          <w:tcPr>
            <w:tcW w:w="740"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2018 год, тыс. рублей</w:t>
            </w:r>
          </w:p>
        </w:tc>
        <w:tc>
          <w:tcPr>
            <w:tcW w:w="1103"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Источник финансирования</w:t>
            </w:r>
          </w:p>
        </w:tc>
      </w:tr>
      <w:tr w:rsidR="0061395F" w:rsidRPr="0061395F" w:rsidTr="0061395F">
        <w:trPr>
          <w:trHeight w:val="20"/>
        </w:trPr>
        <w:tc>
          <w:tcPr>
            <w:tcW w:w="431" w:type="dxa"/>
            <w:hideMark/>
          </w:tcPr>
          <w:p w:rsidR="0061395F" w:rsidRPr="0061395F" w:rsidRDefault="0061395F" w:rsidP="0061395F">
            <w:pPr>
              <w:tabs>
                <w:tab w:val="left" w:pos="284"/>
              </w:tabs>
              <w:rPr>
                <w:rFonts w:ascii="Times New Roman" w:eastAsia="Calibri" w:hAnsi="Times New Roman" w:cs="Times New Roman"/>
                <w:sz w:val="12"/>
                <w:szCs w:val="12"/>
              </w:rPr>
            </w:pPr>
          </w:p>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w:t>
            </w:r>
          </w:p>
        </w:tc>
        <w:tc>
          <w:tcPr>
            <w:tcW w:w="3538"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58,00270</w:t>
            </w:r>
          </w:p>
        </w:tc>
        <w:tc>
          <w:tcPr>
            <w:tcW w:w="850"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63,22974</w:t>
            </w:r>
          </w:p>
        </w:tc>
        <w:tc>
          <w:tcPr>
            <w:tcW w:w="740"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92,98493</w:t>
            </w:r>
          </w:p>
          <w:p w:rsidR="0061395F" w:rsidRPr="0061395F" w:rsidRDefault="0061395F" w:rsidP="0061395F">
            <w:pPr>
              <w:tabs>
                <w:tab w:val="left" w:pos="284"/>
              </w:tabs>
              <w:rPr>
                <w:rFonts w:ascii="Times New Roman" w:eastAsia="Calibri" w:hAnsi="Times New Roman" w:cs="Times New Roman"/>
                <w:sz w:val="12"/>
                <w:szCs w:val="12"/>
              </w:rPr>
            </w:pPr>
          </w:p>
        </w:tc>
        <w:tc>
          <w:tcPr>
            <w:tcW w:w="1103"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Бюджет поселения</w:t>
            </w:r>
          </w:p>
        </w:tc>
      </w:tr>
      <w:tr w:rsidR="0061395F" w:rsidRPr="0061395F" w:rsidTr="0061395F">
        <w:trPr>
          <w:trHeight w:val="20"/>
        </w:trPr>
        <w:tc>
          <w:tcPr>
            <w:tcW w:w="431"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w:t>
            </w:r>
          </w:p>
        </w:tc>
        <w:tc>
          <w:tcPr>
            <w:tcW w:w="3538"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w:t>
            </w:r>
            <w:r w:rsidRPr="0061395F">
              <w:rPr>
                <w:rFonts w:ascii="Times New Roman" w:eastAsia="Calibri" w:hAnsi="Times New Roman" w:cs="Times New Roman"/>
                <w:sz w:val="12"/>
                <w:szCs w:val="12"/>
              </w:rPr>
              <w:lastRenderedPageBreak/>
              <w:t>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lastRenderedPageBreak/>
              <w:t>121,52970</w:t>
            </w:r>
          </w:p>
        </w:tc>
        <w:tc>
          <w:tcPr>
            <w:tcW w:w="850"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132,48136</w:t>
            </w:r>
          </w:p>
        </w:tc>
        <w:tc>
          <w:tcPr>
            <w:tcW w:w="740"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194,82537</w:t>
            </w:r>
          </w:p>
          <w:p w:rsidR="0061395F" w:rsidRPr="0061395F" w:rsidRDefault="0061395F" w:rsidP="0061395F">
            <w:pPr>
              <w:tabs>
                <w:tab w:val="left" w:pos="284"/>
              </w:tabs>
              <w:rPr>
                <w:rFonts w:ascii="Times New Roman" w:eastAsia="Calibri" w:hAnsi="Times New Roman" w:cs="Times New Roman"/>
                <w:sz w:val="12"/>
                <w:szCs w:val="12"/>
              </w:rPr>
            </w:pPr>
          </w:p>
        </w:tc>
        <w:tc>
          <w:tcPr>
            <w:tcW w:w="1103"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Бюджет поселения</w:t>
            </w:r>
          </w:p>
        </w:tc>
      </w:tr>
      <w:tr w:rsidR="0061395F" w:rsidRPr="0061395F" w:rsidTr="0061395F">
        <w:trPr>
          <w:trHeight w:val="20"/>
        </w:trPr>
        <w:tc>
          <w:tcPr>
            <w:tcW w:w="431"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lastRenderedPageBreak/>
              <w:t>3.</w:t>
            </w:r>
          </w:p>
        </w:tc>
        <w:tc>
          <w:tcPr>
            <w:tcW w:w="3538"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109,44400</w:t>
            </w:r>
          </w:p>
        </w:tc>
        <w:tc>
          <w:tcPr>
            <w:tcW w:w="850"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29,43951</w:t>
            </w:r>
          </w:p>
        </w:tc>
        <w:tc>
          <w:tcPr>
            <w:tcW w:w="740"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25,43600</w:t>
            </w:r>
          </w:p>
        </w:tc>
        <w:tc>
          <w:tcPr>
            <w:tcW w:w="1103"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Бюджет поселения</w:t>
            </w:r>
          </w:p>
        </w:tc>
      </w:tr>
      <w:tr w:rsidR="0061395F" w:rsidRPr="0061395F" w:rsidTr="0061395F">
        <w:trPr>
          <w:trHeight w:val="20"/>
        </w:trPr>
        <w:tc>
          <w:tcPr>
            <w:tcW w:w="431"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4.</w:t>
            </w:r>
          </w:p>
        </w:tc>
        <w:tc>
          <w:tcPr>
            <w:tcW w:w="3538"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0,00</w:t>
            </w:r>
          </w:p>
        </w:tc>
        <w:tc>
          <w:tcPr>
            <w:tcW w:w="850"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37,93785</w:t>
            </w:r>
          </w:p>
        </w:tc>
        <w:tc>
          <w:tcPr>
            <w:tcW w:w="740"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55,79096</w:t>
            </w:r>
          </w:p>
        </w:tc>
        <w:tc>
          <w:tcPr>
            <w:tcW w:w="1103"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Бюджет поселения</w:t>
            </w:r>
          </w:p>
        </w:tc>
      </w:tr>
      <w:tr w:rsidR="0061395F" w:rsidRPr="0061395F" w:rsidTr="0061395F">
        <w:trPr>
          <w:trHeight w:val="20"/>
        </w:trPr>
        <w:tc>
          <w:tcPr>
            <w:tcW w:w="431"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 </w:t>
            </w:r>
          </w:p>
        </w:tc>
        <w:tc>
          <w:tcPr>
            <w:tcW w:w="3538"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Итого по программе:</w:t>
            </w:r>
          </w:p>
        </w:tc>
        <w:tc>
          <w:tcPr>
            <w:tcW w:w="851"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288,97640</w:t>
            </w:r>
          </w:p>
        </w:tc>
        <w:tc>
          <w:tcPr>
            <w:tcW w:w="850" w:type="dxa"/>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263,08846</w:t>
            </w:r>
          </w:p>
        </w:tc>
        <w:tc>
          <w:tcPr>
            <w:tcW w:w="740" w:type="dxa"/>
            <w:hideMark/>
          </w:tcPr>
          <w:p w:rsidR="0061395F" w:rsidRPr="0061395F" w:rsidRDefault="0061395F" w:rsidP="0061395F">
            <w:pPr>
              <w:tabs>
                <w:tab w:val="left" w:pos="284"/>
              </w:tabs>
              <w:rPr>
                <w:rFonts w:ascii="Times New Roman" w:eastAsia="Calibri" w:hAnsi="Times New Roman" w:cs="Times New Roman"/>
                <w:sz w:val="12"/>
                <w:szCs w:val="12"/>
              </w:rPr>
            </w:pPr>
            <w:r w:rsidRPr="0061395F">
              <w:rPr>
                <w:rFonts w:ascii="Times New Roman" w:eastAsia="Calibri" w:hAnsi="Times New Roman" w:cs="Times New Roman"/>
                <w:sz w:val="12"/>
                <w:szCs w:val="12"/>
              </w:rPr>
              <w:t>369,03726</w:t>
            </w:r>
          </w:p>
        </w:tc>
        <w:tc>
          <w:tcPr>
            <w:tcW w:w="1103" w:type="dxa"/>
            <w:hideMark/>
          </w:tcPr>
          <w:p w:rsidR="0061395F" w:rsidRPr="0061395F" w:rsidRDefault="0061395F" w:rsidP="0061395F">
            <w:pPr>
              <w:tabs>
                <w:tab w:val="left" w:pos="284"/>
              </w:tabs>
              <w:rPr>
                <w:rFonts w:ascii="Times New Roman" w:eastAsia="Calibri" w:hAnsi="Times New Roman" w:cs="Times New Roman"/>
                <w:sz w:val="12"/>
                <w:szCs w:val="12"/>
              </w:rPr>
            </w:pPr>
          </w:p>
        </w:tc>
      </w:tr>
    </w:tbl>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2.Опубликовать настоящее Постановление в газете «Сергиевский вестник».</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1395F" w:rsidRPr="0061395F" w:rsidRDefault="0061395F" w:rsidP="0061395F">
      <w:pPr>
        <w:tabs>
          <w:tab w:val="left" w:pos="284"/>
        </w:tabs>
        <w:spacing w:after="0" w:line="240" w:lineRule="auto"/>
        <w:jc w:val="right"/>
        <w:rPr>
          <w:rFonts w:ascii="Times New Roman" w:eastAsia="Calibri" w:hAnsi="Times New Roman" w:cs="Times New Roman"/>
          <w:bCs/>
          <w:sz w:val="12"/>
          <w:szCs w:val="12"/>
        </w:rPr>
      </w:pPr>
      <w:r w:rsidRPr="0061395F">
        <w:rPr>
          <w:rFonts w:ascii="Times New Roman" w:eastAsia="Calibri" w:hAnsi="Times New Roman" w:cs="Times New Roman"/>
          <w:bCs/>
          <w:sz w:val="12"/>
          <w:szCs w:val="12"/>
        </w:rPr>
        <w:t>Глава сельского поселения Серноводск</w:t>
      </w:r>
    </w:p>
    <w:p w:rsidR="0061395F" w:rsidRDefault="0061395F" w:rsidP="0061395F">
      <w:pPr>
        <w:tabs>
          <w:tab w:val="left" w:pos="284"/>
        </w:tabs>
        <w:spacing w:after="0" w:line="240" w:lineRule="auto"/>
        <w:jc w:val="right"/>
        <w:rPr>
          <w:rFonts w:ascii="Times New Roman" w:eastAsia="Calibri" w:hAnsi="Times New Roman" w:cs="Times New Roman"/>
          <w:bCs/>
          <w:sz w:val="12"/>
          <w:szCs w:val="12"/>
        </w:rPr>
      </w:pPr>
      <w:r w:rsidRPr="0061395F">
        <w:rPr>
          <w:rFonts w:ascii="Times New Roman" w:eastAsia="Calibri" w:hAnsi="Times New Roman" w:cs="Times New Roman"/>
          <w:bCs/>
          <w:sz w:val="12"/>
          <w:szCs w:val="12"/>
        </w:rPr>
        <w:t>муниципального района Сергиевский</w:t>
      </w:r>
    </w:p>
    <w:p w:rsidR="0061395F" w:rsidRDefault="001D1791" w:rsidP="001D179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Чебоксарова Г.Н.</w:t>
      </w:r>
    </w:p>
    <w:p w:rsidR="0061395F" w:rsidRPr="00830C97" w:rsidRDefault="0061395F" w:rsidP="0061395F">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61395F" w:rsidRPr="00830C97" w:rsidRDefault="0061395F" w:rsidP="0061395F">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1D02ED">
        <w:rPr>
          <w:rFonts w:ascii="Times New Roman" w:eastAsia="Calibri" w:hAnsi="Times New Roman" w:cs="Times New Roman"/>
          <w:b/>
          <w:sz w:val="12"/>
          <w:szCs w:val="12"/>
        </w:rPr>
        <w:t>СЕРНОВОДСК</w:t>
      </w:r>
    </w:p>
    <w:p w:rsidR="0061395F" w:rsidRPr="00830C97" w:rsidRDefault="0061395F" w:rsidP="0061395F">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61395F" w:rsidRPr="00830C97" w:rsidRDefault="0061395F" w:rsidP="0061395F">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61395F" w:rsidRPr="00830C97" w:rsidRDefault="0061395F" w:rsidP="0061395F">
      <w:pPr>
        <w:tabs>
          <w:tab w:val="left" w:pos="284"/>
        </w:tabs>
        <w:spacing w:after="0" w:line="240" w:lineRule="auto"/>
        <w:jc w:val="center"/>
        <w:rPr>
          <w:rFonts w:ascii="Times New Roman" w:eastAsia="Calibri" w:hAnsi="Times New Roman" w:cs="Times New Roman"/>
          <w:sz w:val="12"/>
          <w:szCs w:val="12"/>
        </w:rPr>
      </w:pPr>
    </w:p>
    <w:p w:rsidR="0061395F" w:rsidRPr="00830C97" w:rsidRDefault="0061395F" w:rsidP="0061395F">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61395F" w:rsidRDefault="0061395F" w:rsidP="0061395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61395F" w:rsidRDefault="0061395F" w:rsidP="0061395F">
      <w:pPr>
        <w:tabs>
          <w:tab w:val="left" w:pos="284"/>
        </w:tabs>
        <w:spacing w:after="0" w:line="240" w:lineRule="auto"/>
        <w:contextualSpacing/>
        <w:jc w:val="center"/>
        <w:rPr>
          <w:rFonts w:ascii="Times New Roman" w:eastAsia="Calibri" w:hAnsi="Times New Roman" w:cs="Times New Roman"/>
          <w:b/>
          <w:sz w:val="12"/>
          <w:szCs w:val="12"/>
        </w:rPr>
      </w:pPr>
      <w:r w:rsidRPr="0061395F">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61395F" w:rsidRDefault="0061395F" w:rsidP="0061395F">
      <w:pPr>
        <w:tabs>
          <w:tab w:val="left" w:pos="284"/>
        </w:tabs>
        <w:spacing w:after="0" w:line="240" w:lineRule="auto"/>
        <w:contextualSpacing/>
        <w:jc w:val="center"/>
        <w:rPr>
          <w:rFonts w:ascii="Times New Roman" w:eastAsia="Calibri" w:hAnsi="Times New Roman" w:cs="Times New Roman"/>
          <w:b/>
          <w:sz w:val="12"/>
          <w:szCs w:val="12"/>
        </w:rPr>
      </w:pPr>
      <w:r w:rsidRPr="0061395F">
        <w:rPr>
          <w:rFonts w:ascii="Times New Roman" w:eastAsia="Calibri" w:hAnsi="Times New Roman" w:cs="Times New Roman"/>
          <w:b/>
          <w:sz w:val="12"/>
          <w:szCs w:val="12"/>
        </w:rPr>
        <w:t>муниципального района Сергиевский № 41 от 31.12.15г.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2016-2018гг.</w:t>
      </w:r>
    </w:p>
    <w:p w:rsidR="0061395F" w:rsidRPr="00830C97" w:rsidRDefault="0061395F" w:rsidP="0061395F">
      <w:pPr>
        <w:tabs>
          <w:tab w:val="left" w:pos="284"/>
        </w:tabs>
        <w:spacing w:after="0" w:line="240" w:lineRule="auto"/>
        <w:contextualSpacing/>
        <w:jc w:val="center"/>
        <w:rPr>
          <w:rFonts w:ascii="Times New Roman" w:eastAsia="Calibri" w:hAnsi="Times New Roman" w:cs="Times New Roman"/>
          <w:b/>
          <w:sz w:val="12"/>
          <w:szCs w:val="12"/>
        </w:rPr>
      </w:pP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b/>
          <w:sz w:val="12"/>
          <w:szCs w:val="12"/>
        </w:rPr>
      </w:pPr>
      <w:r w:rsidRPr="0061395F">
        <w:rPr>
          <w:rFonts w:ascii="Times New Roman" w:eastAsia="Calibri" w:hAnsi="Times New Roman" w:cs="Times New Roman"/>
          <w:b/>
          <w:sz w:val="12"/>
          <w:szCs w:val="12"/>
        </w:rPr>
        <w:t>ПОСТАНОВЛЯЕТ:</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41 от 31.12.15г.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2016-2018гг. (далее - Программа) следующего содержания:</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Общий объем финансирования программы в 2016-2018 годах:</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всего – 4493,20956 тыс.</w:t>
      </w:r>
      <w:r>
        <w:rPr>
          <w:rFonts w:ascii="Times New Roman" w:eastAsia="Calibri" w:hAnsi="Times New Roman" w:cs="Times New Roman"/>
          <w:sz w:val="12"/>
          <w:szCs w:val="12"/>
        </w:rPr>
        <w:t xml:space="preserve"> </w:t>
      </w:r>
      <w:r w:rsidRPr="0061395F">
        <w:rPr>
          <w:rFonts w:ascii="Times New Roman" w:eastAsia="Calibri" w:hAnsi="Times New Roman" w:cs="Times New Roman"/>
          <w:sz w:val="12"/>
          <w:szCs w:val="12"/>
        </w:rPr>
        <w:t>рублей</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в том числе:</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2016 год – 1267,14989 тыс.</w:t>
      </w:r>
      <w:r>
        <w:rPr>
          <w:rFonts w:ascii="Times New Roman" w:eastAsia="Calibri" w:hAnsi="Times New Roman" w:cs="Times New Roman"/>
          <w:sz w:val="12"/>
          <w:szCs w:val="12"/>
        </w:rPr>
        <w:t xml:space="preserve"> </w:t>
      </w:r>
      <w:r w:rsidRPr="0061395F">
        <w:rPr>
          <w:rFonts w:ascii="Times New Roman" w:eastAsia="Calibri" w:hAnsi="Times New Roman" w:cs="Times New Roman"/>
          <w:sz w:val="12"/>
          <w:szCs w:val="12"/>
        </w:rPr>
        <w:t>рублей;</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2017 год – 1654,55858 тыс. рублей;</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2018 год – 1571,50109 тыс. рублей.</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2.Опубликовать настоящее Постановление в газете «Сергиевский вестник».</w:t>
      </w:r>
    </w:p>
    <w:p w:rsidR="0061395F" w:rsidRPr="0061395F" w:rsidRDefault="0061395F" w:rsidP="0061395F">
      <w:pPr>
        <w:tabs>
          <w:tab w:val="left" w:pos="284"/>
        </w:tabs>
        <w:spacing w:after="0" w:line="240" w:lineRule="auto"/>
        <w:ind w:firstLine="284"/>
        <w:jc w:val="both"/>
        <w:rPr>
          <w:rFonts w:ascii="Times New Roman" w:eastAsia="Calibri" w:hAnsi="Times New Roman" w:cs="Times New Roman"/>
          <w:sz w:val="12"/>
          <w:szCs w:val="12"/>
        </w:rPr>
      </w:pPr>
      <w:r w:rsidRPr="0061395F">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61395F" w:rsidRPr="0061395F" w:rsidRDefault="0061395F" w:rsidP="0061395F">
      <w:pPr>
        <w:tabs>
          <w:tab w:val="left" w:pos="284"/>
        </w:tabs>
        <w:spacing w:after="0" w:line="240" w:lineRule="auto"/>
        <w:jc w:val="right"/>
        <w:rPr>
          <w:rFonts w:ascii="Times New Roman" w:eastAsia="Calibri" w:hAnsi="Times New Roman" w:cs="Times New Roman"/>
          <w:sz w:val="12"/>
          <w:szCs w:val="12"/>
        </w:rPr>
      </w:pPr>
      <w:r w:rsidRPr="0061395F">
        <w:rPr>
          <w:rFonts w:ascii="Times New Roman" w:eastAsia="Calibri" w:hAnsi="Times New Roman" w:cs="Times New Roman"/>
          <w:sz w:val="12"/>
          <w:szCs w:val="12"/>
        </w:rPr>
        <w:t>Глава сельского поселения Серноводск</w:t>
      </w:r>
    </w:p>
    <w:p w:rsidR="0061395F" w:rsidRDefault="0061395F" w:rsidP="0061395F">
      <w:pPr>
        <w:tabs>
          <w:tab w:val="left" w:pos="284"/>
        </w:tabs>
        <w:spacing w:after="0" w:line="240" w:lineRule="auto"/>
        <w:jc w:val="right"/>
        <w:rPr>
          <w:rFonts w:ascii="Times New Roman" w:eastAsia="Calibri" w:hAnsi="Times New Roman" w:cs="Times New Roman"/>
          <w:sz w:val="12"/>
          <w:szCs w:val="12"/>
        </w:rPr>
      </w:pPr>
      <w:r w:rsidRPr="0061395F">
        <w:rPr>
          <w:rFonts w:ascii="Times New Roman" w:eastAsia="Calibri" w:hAnsi="Times New Roman" w:cs="Times New Roman"/>
          <w:sz w:val="12"/>
          <w:szCs w:val="12"/>
        </w:rPr>
        <w:t>муниципального района Сергиевский</w:t>
      </w:r>
    </w:p>
    <w:p w:rsidR="0061395F" w:rsidRDefault="0061395F" w:rsidP="0061395F">
      <w:pPr>
        <w:tabs>
          <w:tab w:val="left" w:pos="284"/>
        </w:tabs>
        <w:spacing w:after="0" w:line="240" w:lineRule="auto"/>
        <w:jc w:val="right"/>
        <w:rPr>
          <w:rFonts w:ascii="Times New Roman" w:eastAsia="Calibri" w:hAnsi="Times New Roman" w:cs="Times New Roman"/>
          <w:sz w:val="12"/>
          <w:szCs w:val="12"/>
        </w:rPr>
      </w:pPr>
      <w:r w:rsidRPr="0061395F">
        <w:rPr>
          <w:rFonts w:ascii="Times New Roman" w:eastAsia="Calibri" w:hAnsi="Times New Roman" w:cs="Times New Roman"/>
          <w:sz w:val="12"/>
          <w:szCs w:val="12"/>
        </w:rPr>
        <w:t>Чебоксарова Г.Н.</w:t>
      </w:r>
    </w:p>
    <w:p w:rsidR="0061395F" w:rsidRDefault="0061395F" w:rsidP="0061395F">
      <w:pPr>
        <w:tabs>
          <w:tab w:val="left" w:pos="284"/>
        </w:tabs>
        <w:spacing w:after="0" w:line="240" w:lineRule="auto"/>
        <w:jc w:val="right"/>
        <w:rPr>
          <w:rFonts w:ascii="Times New Roman" w:eastAsia="Calibri" w:hAnsi="Times New Roman" w:cs="Times New Roman"/>
          <w:sz w:val="12"/>
          <w:szCs w:val="12"/>
        </w:rPr>
      </w:pPr>
    </w:p>
    <w:p w:rsidR="0061395F" w:rsidRPr="001E0E77" w:rsidRDefault="0061395F" w:rsidP="0061395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61395F" w:rsidRPr="001E0E77" w:rsidRDefault="0061395F" w:rsidP="0061395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61395F" w:rsidRPr="001E0E77" w:rsidRDefault="0061395F" w:rsidP="0061395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61395F">
        <w:rPr>
          <w:rFonts w:ascii="Times New Roman" w:eastAsia="Calibri" w:hAnsi="Times New Roman" w:cs="Times New Roman"/>
          <w:i/>
          <w:sz w:val="12"/>
          <w:szCs w:val="12"/>
        </w:rPr>
        <w:t>Серноводск</w:t>
      </w:r>
    </w:p>
    <w:p w:rsidR="0061395F" w:rsidRPr="001E0E77" w:rsidRDefault="0061395F" w:rsidP="0061395F">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61395F" w:rsidRPr="00DA39F2" w:rsidRDefault="00D936A9" w:rsidP="0061395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№24</w:t>
      </w:r>
      <w:r w:rsidR="0061395F">
        <w:rPr>
          <w:rFonts w:ascii="Times New Roman" w:eastAsia="Calibri" w:hAnsi="Times New Roman" w:cs="Times New Roman"/>
          <w:i/>
          <w:sz w:val="12"/>
          <w:szCs w:val="12"/>
        </w:rPr>
        <w:t xml:space="preserve"> </w:t>
      </w:r>
      <w:r w:rsidR="0061395F" w:rsidRPr="001E0E77">
        <w:rPr>
          <w:rFonts w:ascii="Times New Roman" w:eastAsia="Calibri" w:hAnsi="Times New Roman" w:cs="Times New Roman"/>
          <w:i/>
          <w:sz w:val="12"/>
          <w:szCs w:val="12"/>
        </w:rPr>
        <w:t>от «13» июня 2018г.</w:t>
      </w:r>
    </w:p>
    <w:p w:rsidR="00D936A9" w:rsidRDefault="00D936A9" w:rsidP="00D936A9">
      <w:pPr>
        <w:tabs>
          <w:tab w:val="left" w:pos="284"/>
        </w:tabs>
        <w:spacing w:after="0" w:line="240" w:lineRule="auto"/>
        <w:jc w:val="center"/>
        <w:rPr>
          <w:rFonts w:ascii="Times New Roman" w:eastAsia="Calibri" w:hAnsi="Times New Roman" w:cs="Times New Roman"/>
          <w:b/>
          <w:sz w:val="12"/>
          <w:szCs w:val="12"/>
        </w:rPr>
      </w:pPr>
      <w:r w:rsidRPr="00D936A9">
        <w:rPr>
          <w:rFonts w:ascii="Times New Roman" w:eastAsia="Calibri" w:hAnsi="Times New Roman" w:cs="Times New Roman"/>
          <w:b/>
          <w:bCs/>
          <w:sz w:val="12"/>
          <w:szCs w:val="12"/>
        </w:rPr>
        <w:t>Перечень мероприятий муниципальной программы «</w:t>
      </w:r>
      <w:r w:rsidRPr="00D936A9">
        <w:rPr>
          <w:rFonts w:ascii="Times New Roman" w:eastAsia="Calibri" w:hAnsi="Times New Roman" w:cs="Times New Roman"/>
          <w:b/>
          <w:sz w:val="12"/>
          <w:szCs w:val="12"/>
        </w:rPr>
        <w:t xml:space="preserve">Развитие сферы культуры </w:t>
      </w:r>
    </w:p>
    <w:p w:rsidR="00D936A9" w:rsidRPr="00D936A9" w:rsidRDefault="00D936A9" w:rsidP="00D936A9">
      <w:pPr>
        <w:tabs>
          <w:tab w:val="left" w:pos="284"/>
        </w:tabs>
        <w:spacing w:after="0" w:line="240" w:lineRule="auto"/>
        <w:jc w:val="center"/>
        <w:rPr>
          <w:rFonts w:ascii="Times New Roman" w:eastAsia="Calibri" w:hAnsi="Times New Roman" w:cs="Times New Roman"/>
          <w:b/>
          <w:bCs/>
          <w:sz w:val="12"/>
          <w:szCs w:val="12"/>
        </w:rPr>
      </w:pPr>
      <w:r w:rsidRPr="00D936A9">
        <w:rPr>
          <w:rFonts w:ascii="Times New Roman" w:eastAsia="Calibri" w:hAnsi="Times New Roman" w:cs="Times New Roman"/>
          <w:b/>
          <w:sz w:val="12"/>
          <w:szCs w:val="12"/>
        </w:rPr>
        <w:t>и молодежной политики на территории</w:t>
      </w:r>
      <w:r w:rsidRPr="00D936A9">
        <w:rPr>
          <w:rFonts w:ascii="Times New Roman" w:eastAsia="Calibri" w:hAnsi="Times New Roman" w:cs="Times New Roman"/>
          <w:b/>
          <w:bCs/>
          <w:sz w:val="12"/>
          <w:szCs w:val="12"/>
        </w:rPr>
        <w:t xml:space="preserve"> сельского поселения Серноводск муниципального района Сергиевский» на 2016-2018 годы</w:t>
      </w:r>
    </w:p>
    <w:tbl>
      <w:tblPr>
        <w:tblStyle w:val="212"/>
        <w:tblW w:w="4860" w:type="pct"/>
        <w:tblInd w:w="108" w:type="dxa"/>
        <w:tblLayout w:type="fixed"/>
        <w:tblLook w:val="00A0" w:firstRow="1" w:lastRow="0" w:firstColumn="1" w:lastColumn="0" w:noHBand="0" w:noVBand="0"/>
      </w:tblPr>
      <w:tblGrid>
        <w:gridCol w:w="435"/>
        <w:gridCol w:w="2401"/>
        <w:gridCol w:w="1136"/>
        <w:gridCol w:w="568"/>
        <w:gridCol w:w="569"/>
        <w:gridCol w:w="568"/>
        <w:gridCol w:w="569"/>
        <w:gridCol w:w="622"/>
        <w:gridCol w:w="645"/>
      </w:tblGrid>
      <w:tr w:rsidR="00D936A9" w:rsidRPr="00D936A9" w:rsidTr="00D936A9">
        <w:trPr>
          <w:trHeight w:val="20"/>
        </w:trPr>
        <w:tc>
          <w:tcPr>
            <w:tcW w:w="289" w:type="pct"/>
            <w:vMerge w:val="restar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 п/п</w:t>
            </w:r>
          </w:p>
        </w:tc>
        <w:tc>
          <w:tcPr>
            <w:tcW w:w="1598" w:type="pct"/>
            <w:vMerge w:val="restar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Наименование мероприятия</w:t>
            </w:r>
          </w:p>
        </w:tc>
        <w:tc>
          <w:tcPr>
            <w:tcW w:w="756" w:type="pct"/>
            <w:vMerge w:val="restar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Ответственные исполнители (соисполнители)</w:t>
            </w:r>
          </w:p>
        </w:tc>
        <w:tc>
          <w:tcPr>
            <w:tcW w:w="378" w:type="pct"/>
            <w:vMerge w:val="restar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Срок реализации</w:t>
            </w:r>
          </w:p>
        </w:tc>
        <w:tc>
          <w:tcPr>
            <w:tcW w:w="1549" w:type="pct"/>
            <w:gridSpan w:val="4"/>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Объем финансирования по годам, тыс. рублей</w:t>
            </w:r>
          </w:p>
        </w:tc>
        <w:tc>
          <w:tcPr>
            <w:tcW w:w="430" w:type="pct"/>
            <w:vMerge w:val="restart"/>
          </w:tcPr>
          <w:p w:rsidR="00D936A9" w:rsidRPr="00D936A9" w:rsidRDefault="00D936A9" w:rsidP="00D936A9">
            <w:pPr>
              <w:tabs>
                <w:tab w:val="left" w:pos="284"/>
              </w:tabs>
              <w:rPr>
                <w:rFonts w:ascii="Times New Roman" w:eastAsia="Calibri" w:hAnsi="Times New Roman" w:cs="Times New Roman"/>
                <w:sz w:val="10"/>
                <w:szCs w:val="10"/>
              </w:rPr>
            </w:pPr>
            <w:r w:rsidRPr="00D936A9">
              <w:rPr>
                <w:rFonts w:ascii="Times New Roman" w:eastAsia="Calibri" w:hAnsi="Times New Roman" w:cs="Times New Roman"/>
                <w:sz w:val="10"/>
                <w:szCs w:val="10"/>
              </w:rPr>
              <w:t>Источники финансирования</w:t>
            </w:r>
          </w:p>
        </w:tc>
      </w:tr>
      <w:tr w:rsidR="00D936A9" w:rsidRPr="00D936A9" w:rsidTr="00D936A9">
        <w:trPr>
          <w:trHeight w:val="20"/>
        </w:trPr>
        <w:tc>
          <w:tcPr>
            <w:tcW w:w="289" w:type="pct"/>
            <w:vMerge/>
          </w:tcPr>
          <w:p w:rsidR="00D936A9" w:rsidRPr="00D936A9" w:rsidRDefault="00D936A9" w:rsidP="00D936A9">
            <w:pPr>
              <w:tabs>
                <w:tab w:val="left" w:pos="284"/>
              </w:tabs>
              <w:rPr>
                <w:rFonts w:ascii="Times New Roman" w:eastAsia="Calibri" w:hAnsi="Times New Roman" w:cs="Times New Roman"/>
                <w:sz w:val="12"/>
                <w:szCs w:val="12"/>
              </w:rPr>
            </w:pPr>
          </w:p>
        </w:tc>
        <w:tc>
          <w:tcPr>
            <w:tcW w:w="1598" w:type="pct"/>
            <w:vMerge/>
          </w:tcPr>
          <w:p w:rsidR="00D936A9" w:rsidRPr="00D936A9" w:rsidRDefault="00D936A9" w:rsidP="00D936A9">
            <w:pPr>
              <w:tabs>
                <w:tab w:val="left" w:pos="284"/>
              </w:tabs>
              <w:rPr>
                <w:rFonts w:ascii="Times New Roman" w:eastAsia="Calibri" w:hAnsi="Times New Roman" w:cs="Times New Roman"/>
                <w:sz w:val="12"/>
                <w:szCs w:val="12"/>
              </w:rPr>
            </w:pPr>
          </w:p>
        </w:tc>
        <w:tc>
          <w:tcPr>
            <w:tcW w:w="756" w:type="pct"/>
            <w:vMerge/>
          </w:tcPr>
          <w:p w:rsidR="00D936A9" w:rsidRPr="00D936A9" w:rsidRDefault="00D936A9" w:rsidP="00D936A9">
            <w:pPr>
              <w:tabs>
                <w:tab w:val="left" w:pos="284"/>
              </w:tabs>
              <w:rPr>
                <w:rFonts w:ascii="Times New Roman" w:eastAsia="Calibri" w:hAnsi="Times New Roman" w:cs="Times New Roman"/>
                <w:sz w:val="12"/>
                <w:szCs w:val="12"/>
              </w:rPr>
            </w:pPr>
          </w:p>
        </w:tc>
        <w:tc>
          <w:tcPr>
            <w:tcW w:w="378" w:type="pct"/>
            <w:vMerge/>
          </w:tcPr>
          <w:p w:rsidR="00D936A9" w:rsidRPr="00D936A9" w:rsidRDefault="00D936A9" w:rsidP="00D936A9">
            <w:pPr>
              <w:tabs>
                <w:tab w:val="left" w:pos="284"/>
              </w:tabs>
              <w:rPr>
                <w:rFonts w:ascii="Times New Roman" w:eastAsia="Calibri" w:hAnsi="Times New Roman" w:cs="Times New Roman"/>
                <w:sz w:val="12"/>
                <w:szCs w:val="12"/>
              </w:rPr>
            </w:pPr>
          </w:p>
        </w:tc>
        <w:tc>
          <w:tcPr>
            <w:tcW w:w="37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2016</w:t>
            </w:r>
          </w:p>
        </w:tc>
        <w:tc>
          <w:tcPr>
            <w:tcW w:w="37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2017</w:t>
            </w:r>
          </w:p>
        </w:tc>
        <w:tc>
          <w:tcPr>
            <w:tcW w:w="37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2018</w:t>
            </w:r>
          </w:p>
        </w:tc>
        <w:tc>
          <w:tcPr>
            <w:tcW w:w="414"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Всего</w:t>
            </w:r>
          </w:p>
        </w:tc>
        <w:tc>
          <w:tcPr>
            <w:tcW w:w="430" w:type="pct"/>
            <w:vMerge/>
          </w:tcPr>
          <w:p w:rsidR="00D936A9" w:rsidRPr="00D936A9" w:rsidRDefault="00D936A9" w:rsidP="00D936A9">
            <w:pPr>
              <w:tabs>
                <w:tab w:val="left" w:pos="284"/>
              </w:tabs>
              <w:rPr>
                <w:rFonts w:ascii="Times New Roman" w:eastAsia="Calibri" w:hAnsi="Times New Roman" w:cs="Times New Roman"/>
                <w:sz w:val="12"/>
                <w:szCs w:val="12"/>
              </w:rPr>
            </w:pPr>
          </w:p>
        </w:tc>
      </w:tr>
      <w:tr w:rsidR="00D936A9" w:rsidRPr="00D936A9" w:rsidTr="00D936A9">
        <w:trPr>
          <w:trHeight w:val="20"/>
        </w:trPr>
        <w:tc>
          <w:tcPr>
            <w:tcW w:w="28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w:t>
            </w:r>
          </w:p>
        </w:tc>
        <w:tc>
          <w:tcPr>
            <w:tcW w:w="159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6"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Администрация сельского поселения Серноводск</w:t>
            </w:r>
          </w:p>
        </w:tc>
        <w:tc>
          <w:tcPr>
            <w:tcW w:w="37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2016-2018</w:t>
            </w:r>
          </w:p>
        </w:tc>
        <w:tc>
          <w:tcPr>
            <w:tcW w:w="37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92,00000</w:t>
            </w:r>
          </w:p>
        </w:tc>
        <w:tc>
          <w:tcPr>
            <w:tcW w:w="37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70,00000</w:t>
            </w:r>
          </w:p>
        </w:tc>
        <w:tc>
          <w:tcPr>
            <w:tcW w:w="37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90,00000</w:t>
            </w:r>
          </w:p>
        </w:tc>
        <w:tc>
          <w:tcPr>
            <w:tcW w:w="414"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252,00000</w:t>
            </w:r>
          </w:p>
        </w:tc>
        <w:tc>
          <w:tcPr>
            <w:tcW w:w="430"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Бюджет поселения</w:t>
            </w:r>
          </w:p>
        </w:tc>
      </w:tr>
      <w:tr w:rsidR="00D936A9" w:rsidRPr="00D936A9" w:rsidTr="00D936A9">
        <w:trPr>
          <w:trHeight w:val="20"/>
        </w:trPr>
        <w:tc>
          <w:tcPr>
            <w:tcW w:w="28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w:t>
            </w:r>
          </w:p>
        </w:tc>
        <w:tc>
          <w:tcPr>
            <w:tcW w:w="159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6"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Администрация сельского поселения Серноводск</w:t>
            </w:r>
          </w:p>
        </w:tc>
        <w:tc>
          <w:tcPr>
            <w:tcW w:w="37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2016-2018</w:t>
            </w:r>
          </w:p>
        </w:tc>
        <w:tc>
          <w:tcPr>
            <w:tcW w:w="37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1097,65125</w:t>
            </w:r>
          </w:p>
        </w:tc>
        <w:tc>
          <w:tcPr>
            <w:tcW w:w="37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1500,24504</w:t>
            </w:r>
          </w:p>
        </w:tc>
        <w:tc>
          <w:tcPr>
            <w:tcW w:w="37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1369,66875</w:t>
            </w:r>
          </w:p>
        </w:tc>
        <w:tc>
          <w:tcPr>
            <w:tcW w:w="414"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3967,56504</w:t>
            </w:r>
          </w:p>
        </w:tc>
        <w:tc>
          <w:tcPr>
            <w:tcW w:w="430"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Бюджет поселения</w:t>
            </w:r>
          </w:p>
        </w:tc>
      </w:tr>
      <w:tr w:rsidR="00D936A9" w:rsidRPr="00D936A9" w:rsidTr="00D936A9">
        <w:trPr>
          <w:trHeight w:val="20"/>
        </w:trPr>
        <w:tc>
          <w:tcPr>
            <w:tcW w:w="28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w:t>
            </w:r>
          </w:p>
        </w:tc>
        <w:tc>
          <w:tcPr>
            <w:tcW w:w="159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6"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Администрация сельского поселения Серноводск</w:t>
            </w:r>
          </w:p>
        </w:tc>
        <w:tc>
          <w:tcPr>
            <w:tcW w:w="37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2016-2018</w:t>
            </w:r>
          </w:p>
        </w:tc>
        <w:tc>
          <w:tcPr>
            <w:tcW w:w="37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42,69702</w:t>
            </w:r>
          </w:p>
        </w:tc>
        <w:tc>
          <w:tcPr>
            <w:tcW w:w="37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46,37569</w:t>
            </w:r>
          </w:p>
        </w:tc>
        <w:tc>
          <w:tcPr>
            <w:tcW w:w="37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56,04138</w:t>
            </w:r>
          </w:p>
        </w:tc>
        <w:tc>
          <w:tcPr>
            <w:tcW w:w="414"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145,11409</w:t>
            </w:r>
          </w:p>
        </w:tc>
        <w:tc>
          <w:tcPr>
            <w:tcW w:w="430"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Бюджет поселения</w:t>
            </w:r>
          </w:p>
        </w:tc>
      </w:tr>
      <w:tr w:rsidR="00D936A9" w:rsidRPr="00D936A9" w:rsidTr="00D936A9">
        <w:trPr>
          <w:trHeight w:val="20"/>
        </w:trPr>
        <w:tc>
          <w:tcPr>
            <w:tcW w:w="28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4</w:t>
            </w:r>
          </w:p>
        </w:tc>
        <w:tc>
          <w:tcPr>
            <w:tcW w:w="159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6"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 xml:space="preserve">Администрация Сельского поселения </w:t>
            </w:r>
            <w:r w:rsidRPr="00D936A9">
              <w:rPr>
                <w:rFonts w:ascii="Times New Roman" w:eastAsia="Calibri" w:hAnsi="Times New Roman" w:cs="Times New Roman"/>
                <w:sz w:val="12"/>
                <w:szCs w:val="12"/>
              </w:rPr>
              <w:lastRenderedPageBreak/>
              <w:t>Серноводск</w:t>
            </w:r>
          </w:p>
        </w:tc>
        <w:tc>
          <w:tcPr>
            <w:tcW w:w="37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2016-2018</w:t>
            </w:r>
          </w:p>
        </w:tc>
        <w:tc>
          <w:tcPr>
            <w:tcW w:w="37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34,80162</w:t>
            </w:r>
          </w:p>
        </w:tc>
        <w:tc>
          <w:tcPr>
            <w:tcW w:w="37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37,93785</w:t>
            </w:r>
          </w:p>
        </w:tc>
        <w:tc>
          <w:tcPr>
            <w:tcW w:w="37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55,79096</w:t>
            </w:r>
          </w:p>
        </w:tc>
        <w:tc>
          <w:tcPr>
            <w:tcW w:w="414"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128,53043</w:t>
            </w:r>
          </w:p>
        </w:tc>
        <w:tc>
          <w:tcPr>
            <w:tcW w:w="430"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Бюджет поселения</w:t>
            </w:r>
          </w:p>
        </w:tc>
      </w:tr>
      <w:tr w:rsidR="00D936A9" w:rsidRPr="00D936A9" w:rsidTr="00D936A9">
        <w:trPr>
          <w:trHeight w:val="20"/>
        </w:trPr>
        <w:tc>
          <w:tcPr>
            <w:tcW w:w="289" w:type="pct"/>
          </w:tcPr>
          <w:p w:rsidR="00D936A9" w:rsidRPr="00D936A9" w:rsidRDefault="00D936A9" w:rsidP="00D936A9">
            <w:pPr>
              <w:tabs>
                <w:tab w:val="left" w:pos="284"/>
              </w:tabs>
              <w:rPr>
                <w:rFonts w:ascii="Times New Roman" w:eastAsia="Calibri" w:hAnsi="Times New Roman" w:cs="Times New Roman"/>
                <w:sz w:val="12"/>
                <w:szCs w:val="12"/>
              </w:rPr>
            </w:pPr>
          </w:p>
        </w:tc>
        <w:tc>
          <w:tcPr>
            <w:tcW w:w="159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ИТОГО</w:t>
            </w:r>
          </w:p>
        </w:tc>
        <w:tc>
          <w:tcPr>
            <w:tcW w:w="756" w:type="pct"/>
          </w:tcPr>
          <w:p w:rsidR="00D936A9" w:rsidRPr="00D936A9" w:rsidRDefault="00D936A9" w:rsidP="00D936A9">
            <w:pPr>
              <w:tabs>
                <w:tab w:val="left" w:pos="284"/>
              </w:tabs>
              <w:rPr>
                <w:rFonts w:ascii="Times New Roman" w:eastAsia="Calibri" w:hAnsi="Times New Roman" w:cs="Times New Roman"/>
                <w:sz w:val="12"/>
                <w:szCs w:val="12"/>
              </w:rPr>
            </w:pPr>
          </w:p>
        </w:tc>
        <w:tc>
          <w:tcPr>
            <w:tcW w:w="378" w:type="pct"/>
          </w:tcPr>
          <w:p w:rsidR="00D936A9" w:rsidRPr="00D936A9" w:rsidRDefault="00D936A9" w:rsidP="00D936A9">
            <w:pPr>
              <w:tabs>
                <w:tab w:val="left" w:pos="284"/>
              </w:tabs>
              <w:rPr>
                <w:rFonts w:ascii="Times New Roman" w:eastAsia="Calibri" w:hAnsi="Times New Roman" w:cs="Times New Roman"/>
                <w:sz w:val="12"/>
                <w:szCs w:val="12"/>
              </w:rPr>
            </w:pPr>
          </w:p>
        </w:tc>
        <w:tc>
          <w:tcPr>
            <w:tcW w:w="37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1267,14989</w:t>
            </w:r>
          </w:p>
        </w:tc>
        <w:tc>
          <w:tcPr>
            <w:tcW w:w="378"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1654,55858</w:t>
            </w:r>
          </w:p>
        </w:tc>
        <w:tc>
          <w:tcPr>
            <w:tcW w:w="379"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1571,50109</w:t>
            </w:r>
          </w:p>
        </w:tc>
        <w:tc>
          <w:tcPr>
            <w:tcW w:w="414" w:type="pc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4493,20956</w:t>
            </w:r>
          </w:p>
        </w:tc>
        <w:tc>
          <w:tcPr>
            <w:tcW w:w="430" w:type="pct"/>
          </w:tcPr>
          <w:p w:rsidR="00D936A9" w:rsidRPr="00D936A9" w:rsidRDefault="00D936A9" w:rsidP="00D936A9">
            <w:pPr>
              <w:tabs>
                <w:tab w:val="left" w:pos="284"/>
              </w:tabs>
              <w:rPr>
                <w:rFonts w:ascii="Times New Roman" w:eastAsia="Calibri" w:hAnsi="Times New Roman" w:cs="Times New Roman"/>
                <w:sz w:val="12"/>
                <w:szCs w:val="12"/>
              </w:rPr>
            </w:pPr>
          </w:p>
        </w:tc>
      </w:tr>
    </w:tbl>
    <w:p w:rsidR="00D936A9" w:rsidRDefault="00D936A9" w:rsidP="00D936A9">
      <w:pPr>
        <w:tabs>
          <w:tab w:val="left" w:pos="284"/>
        </w:tabs>
        <w:spacing w:after="0" w:line="240" w:lineRule="auto"/>
        <w:jc w:val="both"/>
        <w:rPr>
          <w:rFonts w:ascii="Times New Roman" w:eastAsia="Calibri" w:hAnsi="Times New Roman" w:cs="Times New Roman"/>
          <w:sz w:val="12"/>
          <w:szCs w:val="12"/>
        </w:rPr>
      </w:pPr>
    </w:p>
    <w:p w:rsidR="001D1791" w:rsidRPr="00D936A9" w:rsidRDefault="001D1791" w:rsidP="00D936A9">
      <w:pPr>
        <w:tabs>
          <w:tab w:val="left" w:pos="284"/>
        </w:tabs>
        <w:spacing w:after="0" w:line="240" w:lineRule="auto"/>
        <w:jc w:val="both"/>
        <w:rPr>
          <w:rFonts w:ascii="Times New Roman" w:eastAsia="Calibri" w:hAnsi="Times New Roman" w:cs="Times New Roman"/>
          <w:sz w:val="12"/>
          <w:szCs w:val="12"/>
        </w:rPr>
      </w:pPr>
    </w:p>
    <w:p w:rsidR="00D936A9" w:rsidRPr="00830C97" w:rsidRDefault="00D936A9" w:rsidP="00D936A9">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D936A9" w:rsidRPr="00830C97" w:rsidRDefault="00D936A9" w:rsidP="00D936A9">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1D02ED">
        <w:rPr>
          <w:rFonts w:ascii="Times New Roman" w:eastAsia="Calibri" w:hAnsi="Times New Roman" w:cs="Times New Roman"/>
          <w:b/>
          <w:sz w:val="12"/>
          <w:szCs w:val="12"/>
        </w:rPr>
        <w:t>СЕРНОВОДСК</w:t>
      </w:r>
    </w:p>
    <w:p w:rsidR="00D936A9" w:rsidRPr="00830C97" w:rsidRDefault="00D936A9" w:rsidP="00D936A9">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D936A9" w:rsidRPr="00830C97" w:rsidRDefault="00D936A9" w:rsidP="00D936A9">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D936A9" w:rsidRPr="00830C97" w:rsidRDefault="00D936A9" w:rsidP="00D936A9">
      <w:pPr>
        <w:tabs>
          <w:tab w:val="left" w:pos="284"/>
        </w:tabs>
        <w:spacing w:after="0" w:line="240" w:lineRule="auto"/>
        <w:jc w:val="center"/>
        <w:rPr>
          <w:rFonts w:ascii="Times New Roman" w:eastAsia="Calibri" w:hAnsi="Times New Roman" w:cs="Times New Roman"/>
          <w:sz w:val="12"/>
          <w:szCs w:val="12"/>
        </w:rPr>
      </w:pPr>
    </w:p>
    <w:p w:rsidR="00D936A9" w:rsidRPr="00830C97" w:rsidRDefault="00D936A9" w:rsidP="00D936A9">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D936A9" w:rsidRDefault="00D936A9" w:rsidP="00D936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D936A9" w:rsidRDefault="00D936A9" w:rsidP="00D936A9">
      <w:pPr>
        <w:tabs>
          <w:tab w:val="left" w:pos="284"/>
        </w:tabs>
        <w:spacing w:after="0" w:line="240" w:lineRule="auto"/>
        <w:contextualSpacing/>
        <w:jc w:val="center"/>
        <w:rPr>
          <w:rFonts w:ascii="Times New Roman" w:eastAsia="Calibri" w:hAnsi="Times New Roman" w:cs="Times New Roman"/>
          <w:b/>
          <w:sz w:val="12"/>
          <w:szCs w:val="12"/>
        </w:rPr>
      </w:pPr>
      <w:r w:rsidRPr="00D936A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1D1791" w:rsidRDefault="00D936A9" w:rsidP="00D936A9">
      <w:pPr>
        <w:tabs>
          <w:tab w:val="left" w:pos="284"/>
        </w:tabs>
        <w:spacing w:after="0" w:line="240" w:lineRule="auto"/>
        <w:contextualSpacing/>
        <w:jc w:val="center"/>
        <w:rPr>
          <w:rFonts w:ascii="Times New Roman" w:eastAsia="Calibri" w:hAnsi="Times New Roman" w:cs="Times New Roman"/>
          <w:b/>
          <w:sz w:val="12"/>
          <w:szCs w:val="12"/>
        </w:rPr>
      </w:pPr>
      <w:r w:rsidRPr="00D936A9">
        <w:rPr>
          <w:rFonts w:ascii="Times New Roman" w:eastAsia="Calibri" w:hAnsi="Times New Roman" w:cs="Times New Roman"/>
          <w:b/>
          <w:sz w:val="12"/>
          <w:szCs w:val="12"/>
        </w:rPr>
        <w:t xml:space="preserve">муниципального района Сергиевский № 42 от 31.12.2015г. «Об утверждении муниципальной программы «Совершенствование </w:t>
      </w:r>
    </w:p>
    <w:p w:rsidR="001D1791" w:rsidRDefault="001D1791" w:rsidP="00D936A9">
      <w:pPr>
        <w:tabs>
          <w:tab w:val="left" w:pos="284"/>
        </w:tabs>
        <w:spacing w:after="0" w:line="240" w:lineRule="auto"/>
        <w:contextualSpacing/>
        <w:jc w:val="center"/>
        <w:rPr>
          <w:rFonts w:ascii="Times New Roman" w:eastAsia="Calibri" w:hAnsi="Times New Roman" w:cs="Times New Roman"/>
          <w:b/>
          <w:sz w:val="12"/>
          <w:szCs w:val="12"/>
        </w:rPr>
      </w:pPr>
    </w:p>
    <w:p w:rsidR="00D936A9" w:rsidRDefault="00D936A9" w:rsidP="00D936A9">
      <w:pPr>
        <w:tabs>
          <w:tab w:val="left" w:pos="284"/>
        </w:tabs>
        <w:spacing w:after="0" w:line="240" w:lineRule="auto"/>
        <w:contextualSpacing/>
        <w:jc w:val="center"/>
        <w:rPr>
          <w:rFonts w:ascii="Times New Roman" w:eastAsia="Calibri" w:hAnsi="Times New Roman" w:cs="Times New Roman"/>
          <w:b/>
          <w:sz w:val="12"/>
          <w:szCs w:val="12"/>
        </w:rPr>
      </w:pPr>
      <w:r w:rsidRPr="00D936A9">
        <w:rPr>
          <w:rFonts w:ascii="Times New Roman" w:eastAsia="Calibri" w:hAnsi="Times New Roman" w:cs="Times New Roman"/>
          <w:b/>
          <w:sz w:val="12"/>
          <w:szCs w:val="12"/>
        </w:rPr>
        <w:t>муниципального управления  сельского поселения Серноводск муниципального района Сергиевский» на 2016-2018гг.</w:t>
      </w:r>
    </w:p>
    <w:p w:rsidR="00D936A9" w:rsidRPr="00830C97" w:rsidRDefault="00D936A9" w:rsidP="00D936A9">
      <w:pPr>
        <w:tabs>
          <w:tab w:val="left" w:pos="284"/>
        </w:tabs>
        <w:spacing w:after="0" w:line="240" w:lineRule="auto"/>
        <w:contextualSpacing/>
        <w:jc w:val="center"/>
        <w:rPr>
          <w:rFonts w:ascii="Times New Roman" w:eastAsia="Calibri" w:hAnsi="Times New Roman" w:cs="Times New Roman"/>
          <w:b/>
          <w:sz w:val="12"/>
          <w:szCs w:val="12"/>
        </w:rPr>
      </w:pP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b/>
          <w:sz w:val="12"/>
          <w:szCs w:val="12"/>
        </w:rPr>
      </w:pPr>
      <w:r w:rsidRPr="00D936A9">
        <w:rPr>
          <w:rFonts w:ascii="Times New Roman" w:eastAsia="Calibri" w:hAnsi="Times New Roman" w:cs="Times New Roman"/>
          <w:b/>
          <w:sz w:val="12"/>
          <w:szCs w:val="12"/>
        </w:rPr>
        <w:t>ПОСТАНОВЛЯЕТ:</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 (далее - Программа) следующего содержания:</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Общий объем финансирования Программы составляет 10387,36433 тыс. руб., в том числе по годам:</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-средств местного бюджета – 9510,69596 тыс.</w:t>
      </w:r>
      <w:r>
        <w:rPr>
          <w:rFonts w:ascii="Times New Roman" w:eastAsia="Calibri" w:hAnsi="Times New Roman" w:cs="Times New Roman"/>
          <w:sz w:val="12"/>
          <w:szCs w:val="12"/>
        </w:rPr>
        <w:t xml:space="preserve"> </w:t>
      </w:r>
      <w:r w:rsidRPr="00D936A9">
        <w:rPr>
          <w:rFonts w:ascii="Times New Roman" w:eastAsia="Calibri" w:hAnsi="Times New Roman" w:cs="Times New Roman"/>
          <w:sz w:val="12"/>
          <w:szCs w:val="12"/>
        </w:rPr>
        <w:t>рублей:</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2016 год – 3098,10600 тыс. руб.;</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2017 год –2862,39676 тыс. руб.;</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2018 год – 3550,19320 тыс. руб.</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 средства областного бюджета – 296,06837 тыс.</w:t>
      </w:r>
      <w:r>
        <w:rPr>
          <w:rFonts w:ascii="Times New Roman" w:eastAsia="Calibri" w:hAnsi="Times New Roman" w:cs="Times New Roman"/>
          <w:sz w:val="12"/>
          <w:szCs w:val="12"/>
        </w:rPr>
        <w:t xml:space="preserve"> </w:t>
      </w:r>
      <w:r w:rsidRPr="00D936A9">
        <w:rPr>
          <w:rFonts w:ascii="Times New Roman" w:eastAsia="Calibri" w:hAnsi="Times New Roman" w:cs="Times New Roman"/>
          <w:sz w:val="12"/>
          <w:szCs w:val="12"/>
        </w:rPr>
        <w:t>рублей:</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2016 год – 0,00 тыс.</w:t>
      </w:r>
      <w:r>
        <w:rPr>
          <w:rFonts w:ascii="Times New Roman" w:eastAsia="Calibri" w:hAnsi="Times New Roman" w:cs="Times New Roman"/>
          <w:sz w:val="12"/>
          <w:szCs w:val="12"/>
        </w:rPr>
        <w:t xml:space="preserve"> </w:t>
      </w:r>
      <w:r w:rsidRPr="00D936A9">
        <w:rPr>
          <w:rFonts w:ascii="Times New Roman" w:eastAsia="Calibri" w:hAnsi="Times New Roman" w:cs="Times New Roman"/>
          <w:sz w:val="12"/>
          <w:szCs w:val="12"/>
        </w:rPr>
        <w:t>руб.;</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2017 год – 296,06837 тыс.</w:t>
      </w:r>
      <w:r>
        <w:rPr>
          <w:rFonts w:ascii="Times New Roman" w:eastAsia="Calibri" w:hAnsi="Times New Roman" w:cs="Times New Roman"/>
          <w:sz w:val="12"/>
          <w:szCs w:val="12"/>
        </w:rPr>
        <w:t xml:space="preserve"> </w:t>
      </w:r>
      <w:r w:rsidRPr="00D936A9">
        <w:rPr>
          <w:rFonts w:ascii="Times New Roman" w:eastAsia="Calibri" w:hAnsi="Times New Roman" w:cs="Times New Roman"/>
          <w:sz w:val="12"/>
          <w:szCs w:val="12"/>
        </w:rPr>
        <w:t>руб.;</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D936A9">
        <w:rPr>
          <w:rFonts w:ascii="Times New Roman" w:eastAsia="Calibri" w:hAnsi="Times New Roman" w:cs="Times New Roman"/>
          <w:sz w:val="12"/>
          <w:szCs w:val="12"/>
        </w:rPr>
        <w:t>руб.</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 средства федерального бюджета – 580,60000 тыс. рублей:</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2016год – 192,50000 тыс. руб.;</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2017 год – 186,20000 тыс. руб.;</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2018 год – 201,90000 тыс. руб.</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2.Опубликовать настоящее Постановление в газете «Сергиевский вестник».</w:t>
      </w:r>
    </w:p>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936A9" w:rsidRPr="00D936A9" w:rsidRDefault="00D936A9" w:rsidP="00D936A9">
      <w:pPr>
        <w:tabs>
          <w:tab w:val="left" w:pos="284"/>
        </w:tabs>
        <w:spacing w:after="0" w:line="240" w:lineRule="auto"/>
        <w:ind w:firstLine="284"/>
        <w:jc w:val="right"/>
        <w:rPr>
          <w:rFonts w:ascii="Times New Roman" w:eastAsia="Calibri" w:hAnsi="Times New Roman" w:cs="Times New Roman"/>
          <w:sz w:val="12"/>
          <w:szCs w:val="12"/>
        </w:rPr>
      </w:pPr>
      <w:r w:rsidRPr="00D936A9">
        <w:rPr>
          <w:rFonts w:ascii="Times New Roman" w:eastAsia="Calibri" w:hAnsi="Times New Roman" w:cs="Times New Roman"/>
          <w:sz w:val="12"/>
          <w:szCs w:val="12"/>
        </w:rPr>
        <w:t>Глава сельского поселения Серноводск</w:t>
      </w:r>
    </w:p>
    <w:p w:rsidR="00D936A9" w:rsidRDefault="00D936A9" w:rsidP="00D936A9">
      <w:pPr>
        <w:tabs>
          <w:tab w:val="left" w:pos="284"/>
        </w:tabs>
        <w:spacing w:after="0" w:line="240" w:lineRule="auto"/>
        <w:ind w:firstLine="284"/>
        <w:jc w:val="right"/>
        <w:rPr>
          <w:rFonts w:ascii="Times New Roman" w:eastAsia="Calibri" w:hAnsi="Times New Roman" w:cs="Times New Roman"/>
          <w:sz w:val="12"/>
          <w:szCs w:val="12"/>
        </w:rPr>
      </w:pPr>
      <w:r w:rsidRPr="00D936A9">
        <w:rPr>
          <w:rFonts w:ascii="Times New Roman" w:eastAsia="Calibri" w:hAnsi="Times New Roman" w:cs="Times New Roman"/>
          <w:sz w:val="12"/>
          <w:szCs w:val="12"/>
        </w:rPr>
        <w:t>муниципального района Сергиевский</w:t>
      </w:r>
    </w:p>
    <w:p w:rsidR="0061395F" w:rsidRDefault="00D936A9" w:rsidP="00D936A9">
      <w:pPr>
        <w:tabs>
          <w:tab w:val="left" w:pos="284"/>
        </w:tabs>
        <w:spacing w:after="0" w:line="240" w:lineRule="auto"/>
        <w:ind w:firstLine="284"/>
        <w:jc w:val="right"/>
        <w:rPr>
          <w:rFonts w:ascii="Times New Roman" w:eastAsia="Calibri" w:hAnsi="Times New Roman" w:cs="Times New Roman"/>
          <w:sz w:val="12"/>
          <w:szCs w:val="12"/>
        </w:rPr>
      </w:pPr>
      <w:r w:rsidRPr="00D936A9">
        <w:rPr>
          <w:rFonts w:ascii="Times New Roman" w:eastAsia="Calibri" w:hAnsi="Times New Roman" w:cs="Times New Roman"/>
          <w:sz w:val="12"/>
          <w:szCs w:val="12"/>
        </w:rPr>
        <w:t>Чебоксарова Г.Н.</w:t>
      </w:r>
    </w:p>
    <w:p w:rsidR="00D936A9" w:rsidRDefault="00D936A9" w:rsidP="00D936A9">
      <w:pPr>
        <w:tabs>
          <w:tab w:val="left" w:pos="284"/>
        </w:tabs>
        <w:spacing w:after="0" w:line="240" w:lineRule="auto"/>
        <w:ind w:firstLine="284"/>
        <w:jc w:val="right"/>
        <w:rPr>
          <w:rFonts w:ascii="Times New Roman" w:eastAsia="Calibri" w:hAnsi="Times New Roman" w:cs="Times New Roman"/>
          <w:sz w:val="12"/>
          <w:szCs w:val="12"/>
        </w:rPr>
      </w:pPr>
    </w:p>
    <w:p w:rsidR="00D936A9" w:rsidRPr="001E0E77" w:rsidRDefault="00D936A9" w:rsidP="00D936A9">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D936A9" w:rsidRPr="001E0E77" w:rsidRDefault="00D936A9" w:rsidP="00D936A9">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D936A9" w:rsidRPr="001E0E77" w:rsidRDefault="00D936A9" w:rsidP="00D936A9">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61395F">
        <w:rPr>
          <w:rFonts w:ascii="Times New Roman" w:eastAsia="Calibri" w:hAnsi="Times New Roman" w:cs="Times New Roman"/>
          <w:i/>
          <w:sz w:val="12"/>
          <w:szCs w:val="12"/>
        </w:rPr>
        <w:t>Серноводск</w:t>
      </w:r>
    </w:p>
    <w:p w:rsidR="00D936A9" w:rsidRPr="001E0E77" w:rsidRDefault="00D936A9" w:rsidP="00D936A9">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D936A9" w:rsidRPr="005E3E95" w:rsidRDefault="00D936A9" w:rsidP="005E3E9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№25 </w:t>
      </w:r>
      <w:r w:rsidRPr="001E0E77">
        <w:rPr>
          <w:rFonts w:ascii="Times New Roman" w:eastAsia="Calibri" w:hAnsi="Times New Roman" w:cs="Times New Roman"/>
          <w:i/>
          <w:sz w:val="12"/>
          <w:szCs w:val="12"/>
        </w:rPr>
        <w:t>от «13» июня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D936A9" w:rsidRPr="00D936A9" w:rsidTr="00D936A9">
        <w:trPr>
          <w:trHeight w:val="20"/>
        </w:trPr>
        <w:tc>
          <w:tcPr>
            <w:tcW w:w="378" w:type="dxa"/>
            <w:vMerge w:val="restart"/>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 п/п</w:t>
            </w:r>
          </w:p>
        </w:tc>
        <w:tc>
          <w:tcPr>
            <w:tcW w:w="4584" w:type="dxa"/>
            <w:vMerge w:val="restart"/>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Наименование мероприятия</w:t>
            </w:r>
          </w:p>
          <w:p w:rsidR="00D936A9" w:rsidRPr="00D936A9" w:rsidRDefault="00D936A9" w:rsidP="00D936A9">
            <w:pPr>
              <w:tabs>
                <w:tab w:val="left" w:pos="284"/>
              </w:tabs>
              <w:rPr>
                <w:rFonts w:ascii="Times New Roman" w:eastAsia="Calibri" w:hAnsi="Times New Roman" w:cs="Times New Roman"/>
                <w:sz w:val="12"/>
                <w:szCs w:val="12"/>
              </w:rPr>
            </w:pPr>
          </w:p>
        </w:tc>
        <w:tc>
          <w:tcPr>
            <w:tcW w:w="2551" w:type="dxa"/>
            <w:gridSpan w:val="3"/>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Годы реализации</w:t>
            </w:r>
          </w:p>
        </w:tc>
      </w:tr>
      <w:tr w:rsidR="00D936A9" w:rsidRPr="00D936A9" w:rsidTr="00D936A9">
        <w:trPr>
          <w:trHeight w:val="20"/>
        </w:trPr>
        <w:tc>
          <w:tcPr>
            <w:tcW w:w="378" w:type="dxa"/>
            <w:vMerge/>
            <w:hideMark/>
          </w:tcPr>
          <w:p w:rsidR="00D936A9" w:rsidRPr="00D936A9" w:rsidRDefault="00D936A9" w:rsidP="00D936A9">
            <w:pPr>
              <w:tabs>
                <w:tab w:val="left" w:pos="284"/>
              </w:tabs>
              <w:rPr>
                <w:rFonts w:ascii="Times New Roman" w:eastAsia="Calibri" w:hAnsi="Times New Roman" w:cs="Times New Roman"/>
                <w:sz w:val="12"/>
                <w:szCs w:val="12"/>
              </w:rPr>
            </w:pPr>
          </w:p>
        </w:tc>
        <w:tc>
          <w:tcPr>
            <w:tcW w:w="4584" w:type="dxa"/>
            <w:vMerge/>
            <w:hideMark/>
          </w:tcPr>
          <w:p w:rsidR="00D936A9" w:rsidRPr="00D936A9" w:rsidRDefault="00D936A9" w:rsidP="00D936A9">
            <w:pPr>
              <w:tabs>
                <w:tab w:val="left" w:pos="284"/>
              </w:tabs>
              <w:rPr>
                <w:rFonts w:ascii="Times New Roman" w:eastAsia="Calibri" w:hAnsi="Times New Roman" w:cs="Times New Roman"/>
                <w:sz w:val="12"/>
                <w:szCs w:val="12"/>
              </w:rPr>
            </w:pP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D936A9">
              <w:rPr>
                <w:rFonts w:ascii="Times New Roman" w:eastAsia="Calibri" w:hAnsi="Times New Roman" w:cs="Times New Roman"/>
                <w:sz w:val="12"/>
                <w:szCs w:val="12"/>
              </w:rPr>
              <w:t>руб.</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D936A9">
              <w:rPr>
                <w:rFonts w:ascii="Times New Roman" w:eastAsia="Calibri" w:hAnsi="Times New Roman" w:cs="Times New Roman"/>
                <w:sz w:val="12"/>
                <w:szCs w:val="12"/>
              </w:rPr>
              <w:t>руб.</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D936A9">
              <w:rPr>
                <w:rFonts w:ascii="Times New Roman" w:eastAsia="Calibri" w:hAnsi="Times New Roman" w:cs="Times New Roman"/>
                <w:sz w:val="12"/>
                <w:szCs w:val="12"/>
              </w:rPr>
              <w:t>руб.</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545,27124</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588,14997</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544,52140</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Функционирование местных администраций</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1631,87515</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1610,08421</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1733,44945</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48,47200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0,00000</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0,00</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4</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32,93554</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22,29059</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25,50164</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5</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9,06209</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9,82810</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14,61126</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6</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34,80162</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37,93785</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55,79096</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7</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182,29455</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198,72205</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292,23805</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8</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7,58679</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7,51718</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11,77865</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9</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450,00000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450,00000</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378,00000</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10</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 xml:space="preserve">Присвоение адресов объектам адресации, изменение, аннулирование адресов, присвоение наименований элементам улично-дорожной сети местного значения </w:t>
            </w:r>
            <w:r w:rsidRPr="00D936A9">
              <w:rPr>
                <w:rFonts w:ascii="Times New Roman" w:eastAsia="Calibri" w:hAnsi="Times New Roman" w:cs="Times New Roman"/>
                <w:sz w:val="12"/>
                <w:szCs w:val="12"/>
              </w:rPr>
              <w:lastRenderedPageBreak/>
              <w:t>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lastRenderedPageBreak/>
              <w:t>34,80162</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37,93785</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55,79096</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lastRenderedPageBreak/>
              <w:t>11</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58,00270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68,07974</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92,98493</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12</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58,00270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63,22974</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92,98493</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13</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0,00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0,00</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150,00000</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14</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Первичный воинский учет</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192,50000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186,20000</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201,90000</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15</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Госпошлина</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0,00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0,00</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0,00</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16</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Обслуживание муниципального долга</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5,00000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0,00000</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20,00000</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17</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0,00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37,93785</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55,79097</w:t>
            </w:r>
          </w:p>
        </w:tc>
      </w:tr>
      <w:tr w:rsidR="00D936A9" w:rsidRPr="00D936A9" w:rsidTr="00D936A9">
        <w:trPr>
          <w:trHeight w:val="20"/>
        </w:trPr>
        <w:tc>
          <w:tcPr>
            <w:tcW w:w="378"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18</w:t>
            </w:r>
          </w:p>
        </w:tc>
        <w:tc>
          <w:tcPr>
            <w:tcW w:w="4584"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Прочие мероприятия</w:t>
            </w:r>
          </w:p>
        </w:tc>
        <w:tc>
          <w:tcPr>
            <w:tcW w:w="850" w:type="dxa"/>
            <w:hideMark/>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0,00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26,75000</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26,75000</w:t>
            </w:r>
          </w:p>
        </w:tc>
      </w:tr>
      <w:tr w:rsidR="00D936A9" w:rsidRPr="00D936A9" w:rsidTr="00D936A9">
        <w:trPr>
          <w:trHeight w:val="20"/>
        </w:trPr>
        <w:tc>
          <w:tcPr>
            <w:tcW w:w="378" w:type="dxa"/>
          </w:tcPr>
          <w:p w:rsidR="00D936A9" w:rsidRPr="00D936A9" w:rsidRDefault="00D936A9" w:rsidP="00D936A9">
            <w:pPr>
              <w:tabs>
                <w:tab w:val="left" w:pos="284"/>
              </w:tabs>
              <w:rPr>
                <w:rFonts w:ascii="Times New Roman" w:eastAsia="Calibri" w:hAnsi="Times New Roman" w:cs="Times New Roman"/>
                <w:sz w:val="12"/>
                <w:szCs w:val="12"/>
              </w:rPr>
            </w:pPr>
          </w:p>
        </w:tc>
        <w:tc>
          <w:tcPr>
            <w:tcW w:w="4584"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За счет средств местного бюджета:</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3098,10600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2862,39676</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3550,19320</w:t>
            </w:r>
          </w:p>
        </w:tc>
      </w:tr>
      <w:tr w:rsidR="00D936A9" w:rsidRPr="00D936A9" w:rsidTr="00D936A9">
        <w:trPr>
          <w:trHeight w:val="20"/>
        </w:trPr>
        <w:tc>
          <w:tcPr>
            <w:tcW w:w="378" w:type="dxa"/>
          </w:tcPr>
          <w:p w:rsidR="00D936A9" w:rsidRPr="00D936A9" w:rsidRDefault="00D936A9" w:rsidP="00D936A9">
            <w:pPr>
              <w:tabs>
                <w:tab w:val="left" w:pos="284"/>
              </w:tabs>
              <w:rPr>
                <w:rFonts w:ascii="Times New Roman" w:eastAsia="Calibri" w:hAnsi="Times New Roman" w:cs="Times New Roman"/>
                <w:sz w:val="12"/>
                <w:szCs w:val="12"/>
              </w:rPr>
            </w:pPr>
          </w:p>
        </w:tc>
        <w:tc>
          <w:tcPr>
            <w:tcW w:w="4584"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За счет средств областного бюджета:</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0,00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296,06837</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0,00</w:t>
            </w:r>
          </w:p>
        </w:tc>
      </w:tr>
      <w:tr w:rsidR="00D936A9" w:rsidRPr="00D936A9" w:rsidTr="00D936A9">
        <w:trPr>
          <w:trHeight w:val="20"/>
        </w:trPr>
        <w:tc>
          <w:tcPr>
            <w:tcW w:w="378" w:type="dxa"/>
          </w:tcPr>
          <w:p w:rsidR="00D936A9" w:rsidRPr="00D936A9" w:rsidRDefault="00D936A9" w:rsidP="00D936A9">
            <w:pPr>
              <w:tabs>
                <w:tab w:val="left" w:pos="284"/>
              </w:tabs>
              <w:rPr>
                <w:rFonts w:ascii="Times New Roman" w:eastAsia="Calibri" w:hAnsi="Times New Roman" w:cs="Times New Roman"/>
                <w:sz w:val="12"/>
                <w:szCs w:val="12"/>
              </w:rPr>
            </w:pPr>
          </w:p>
        </w:tc>
        <w:tc>
          <w:tcPr>
            <w:tcW w:w="4584"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За счет средств федерального бюджета:</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192,50000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186,20000</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201,90000</w:t>
            </w:r>
          </w:p>
        </w:tc>
      </w:tr>
      <w:tr w:rsidR="00D936A9" w:rsidRPr="00D936A9" w:rsidTr="00D936A9">
        <w:trPr>
          <w:trHeight w:val="20"/>
        </w:trPr>
        <w:tc>
          <w:tcPr>
            <w:tcW w:w="378" w:type="dxa"/>
          </w:tcPr>
          <w:p w:rsidR="00D936A9" w:rsidRPr="00D936A9" w:rsidRDefault="00D936A9" w:rsidP="00D936A9">
            <w:pPr>
              <w:tabs>
                <w:tab w:val="left" w:pos="284"/>
              </w:tabs>
              <w:rPr>
                <w:rFonts w:ascii="Times New Roman" w:eastAsia="Calibri" w:hAnsi="Times New Roman" w:cs="Times New Roman"/>
                <w:sz w:val="12"/>
                <w:szCs w:val="12"/>
              </w:rPr>
            </w:pPr>
          </w:p>
        </w:tc>
        <w:tc>
          <w:tcPr>
            <w:tcW w:w="4584"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ВСЕГО:</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3290,60600</w:t>
            </w:r>
          </w:p>
        </w:tc>
        <w:tc>
          <w:tcPr>
            <w:tcW w:w="851"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3344,66513</w:t>
            </w:r>
          </w:p>
        </w:tc>
        <w:tc>
          <w:tcPr>
            <w:tcW w:w="850" w:type="dxa"/>
          </w:tcPr>
          <w:p w:rsidR="00D936A9" w:rsidRPr="00D936A9" w:rsidRDefault="00D936A9" w:rsidP="00D936A9">
            <w:pPr>
              <w:tabs>
                <w:tab w:val="left" w:pos="284"/>
              </w:tabs>
              <w:rPr>
                <w:rFonts w:ascii="Times New Roman" w:eastAsia="Calibri" w:hAnsi="Times New Roman" w:cs="Times New Roman"/>
                <w:sz w:val="12"/>
                <w:szCs w:val="12"/>
              </w:rPr>
            </w:pPr>
            <w:r w:rsidRPr="00D936A9">
              <w:rPr>
                <w:rFonts w:ascii="Times New Roman" w:eastAsia="Calibri" w:hAnsi="Times New Roman" w:cs="Times New Roman"/>
                <w:sz w:val="12"/>
                <w:szCs w:val="12"/>
              </w:rPr>
              <w:t>3752,09320</w:t>
            </w:r>
          </w:p>
        </w:tc>
      </w:tr>
    </w:tbl>
    <w:p w:rsidR="00D936A9" w:rsidRPr="00D936A9" w:rsidRDefault="00D936A9" w:rsidP="00D936A9">
      <w:pPr>
        <w:tabs>
          <w:tab w:val="left" w:pos="284"/>
        </w:tabs>
        <w:spacing w:after="0" w:line="240" w:lineRule="auto"/>
        <w:ind w:firstLine="284"/>
        <w:jc w:val="both"/>
        <w:rPr>
          <w:rFonts w:ascii="Times New Roman" w:eastAsia="Calibri" w:hAnsi="Times New Roman" w:cs="Times New Roman"/>
          <w:sz w:val="12"/>
          <w:szCs w:val="12"/>
        </w:rPr>
      </w:pPr>
      <w:r w:rsidRPr="00D936A9">
        <w:rPr>
          <w:rFonts w:ascii="Times New Roman" w:eastAsia="Calibri" w:hAnsi="Times New Roman" w:cs="Times New Roman"/>
          <w:b/>
          <w:sz w:val="12"/>
          <w:szCs w:val="12"/>
        </w:rPr>
        <w:t xml:space="preserve">* </w:t>
      </w:r>
      <w:r w:rsidRPr="00D936A9">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61395F" w:rsidRDefault="0061395F" w:rsidP="00D936A9">
      <w:pPr>
        <w:tabs>
          <w:tab w:val="left" w:pos="284"/>
        </w:tabs>
        <w:spacing w:after="0" w:line="240" w:lineRule="auto"/>
        <w:jc w:val="both"/>
        <w:rPr>
          <w:rFonts w:ascii="Times New Roman" w:eastAsia="Calibri" w:hAnsi="Times New Roman" w:cs="Times New Roman"/>
          <w:sz w:val="12"/>
          <w:szCs w:val="12"/>
        </w:rPr>
      </w:pPr>
    </w:p>
    <w:p w:rsidR="005E3E95" w:rsidRPr="00830C97" w:rsidRDefault="005E3E95" w:rsidP="005E3E9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5E3E95" w:rsidRPr="00830C97" w:rsidRDefault="005E3E95" w:rsidP="005E3E9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5E3E95">
        <w:rPr>
          <w:rFonts w:ascii="Times New Roman" w:eastAsia="Calibri" w:hAnsi="Times New Roman" w:cs="Times New Roman"/>
          <w:b/>
          <w:sz w:val="12"/>
          <w:szCs w:val="12"/>
        </w:rPr>
        <w:t>СУРГУТ</w:t>
      </w:r>
    </w:p>
    <w:p w:rsidR="005E3E95" w:rsidRPr="00830C97" w:rsidRDefault="005E3E95" w:rsidP="005E3E9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5E3E95" w:rsidRPr="00830C97" w:rsidRDefault="005E3E95" w:rsidP="005E3E9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5E3E95" w:rsidRPr="00830C97" w:rsidRDefault="005E3E95" w:rsidP="005E3E95">
      <w:pPr>
        <w:tabs>
          <w:tab w:val="left" w:pos="284"/>
        </w:tabs>
        <w:spacing w:after="0" w:line="240" w:lineRule="auto"/>
        <w:jc w:val="center"/>
        <w:rPr>
          <w:rFonts w:ascii="Times New Roman" w:eastAsia="Calibri" w:hAnsi="Times New Roman" w:cs="Times New Roman"/>
          <w:sz w:val="12"/>
          <w:szCs w:val="12"/>
        </w:rPr>
      </w:pPr>
    </w:p>
    <w:p w:rsidR="005E3E95" w:rsidRPr="00830C97" w:rsidRDefault="005E3E95" w:rsidP="005E3E95">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5E3E95" w:rsidRDefault="005E3E95" w:rsidP="005E3E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5E3E95" w:rsidRDefault="005E3E95" w:rsidP="005E3E95">
      <w:pPr>
        <w:tabs>
          <w:tab w:val="left" w:pos="284"/>
        </w:tabs>
        <w:spacing w:after="0" w:line="240" w:lineRule="auto"/>
        <w:contextualSpacing/>
        <w:jc w:val="center"/>
        <w:rPr>
          <w:rFonts w:ascii="Times New Roman" w:eastAsia="Calibri" w:hAnsi="Times New Roman" w:cs="Times New Roman"/>
          <w:b/>
          <w:sz w:val="12"/>
          <w:szCs w:val="12"/>
        </w:rPr>
      </w:pPr>
      <w:r w:rsidRPr="005E3E9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w:t>
      </w:r>
    </w:p>
    <w:p w:rsidR="005E3E95" w:rsidRDefault="005E3E95" w:rsidP="005E3E95">
      <w:pPr>
        <w:tabs>
          <w:tab w:val="left" w:pos="284"/>
        </w:tabs>
        <w:spacing w:after="0" w:line="240" w:lineRule="auto"/>
        <w:contextualSpacing/>
        <w:jc w:val="center"/>
        <w:rPr>
          <w:rFonts w:ascii="Times New Roman" w:eastAsia="Calibri" w:hAnsi="Times New Roman" w:cs="Times New Roman"/>
          <w:b/>
          <w:sz w:val="12"/>
          <w:szCs w:val="12"/>
        </w:rPr>
      </w:pPr>
      <w:r w:rsidRPr="005E3E95">
        <w:rPr>
          <w:rFonts w:ascii="Times New Roman" w:eastAsia="Calibri" w:hAnsi="Times New Roman" w:cs="Times New Roman"/>
          <w:b/>
          <w:sz w:val="12"/>
          <w:szCs w:val="12"/>
        </w:rPr>
        <w:t xml:space="preserve">муниципального района Сергиевский № 46 от 31.12.2015г. «Об утверждении муниципальной программы «Благоустройство </w:t>
      </w:r>
    </w:p>
    <w:p w:rsidR="005E3E95" w:rsidRDefault="005E3E95" w:rsidP="005E3E95">
      <w:pPr>
        <w:tabs>
          <w:tab w:val="left" w:pos="284"/>
        </w:tabs>
        <w:spacing w:after="0" w:line="240" w:lineRule="auto"/>
        <w:contextualSpacing/>
        <w:jc w:val="center"/>
        <w:rPr>
          <w:rFonts w:ascii="Times New Roman" w:eastAsia="Calibri" w:hAnsi="Times New Roman" w:cs="Times New Roman"/>
          <w:b/>
          <w:sz w:val="12"/>
          <w:szCs w:val="12"/>
        </w:rPr>
      </w:pPr>
      <w:r w:rsidRPr="005E3E95">
        <w:rPr>
          <w:rFonts w:ascii="Times New Roman" w:eastAsia="Calibri" w:hAnsi="Times New Roman" w:cs="Times New Roman"/>
          <w:b/>
          <w:sz w:val="12"/>
          <w:szCs w:val="12"/>
        </w:rPr>
        <w:t>территории сельского поселения Сургут муниципального района Сергиевский» на 2016-2018гг.»</w:t>
      </w:r>
    </w:p>
    <w:p w:rsidR="005E3E95" w:rsidRPr="00830C97" w:rsidRDefault="005E3E95" w:rsidP="005E3E95">
      <w:pPr>
        <w:tabs>
          <w:tab w:val="left" w:pos="284"/>
        </w:tabs>
        <w:spacing w:after="0" w:line="240" w:lineRule="auto"/>
        <w:contextualSpacing/>
        <w:jc w:val="center"/>
        <w:rPr>
          <w:rFonts w:ascii="Times New Roman" w:eastAsia="Calibri" w:hAnsi="Times New Roman" w:cs="Times New Roman"/>
          <w:b/>
          <w:sz w:val="12"/>
          <w:szCs w:val="12"/>
        </w:rPr>
      </w:pP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b/>
          <w:sz w:val="12"/>
          <w:szCs w:val="12"/>
        </w:rPr>
      </w:pPr>
      <w:r w:rsidRPr="005E3E95">
        <w:rPr>
          <w:rFonts w:ascii="Times New Roman" w:eastAsia="Calibri" w:hAnsi="Times New Roman" w:cs="Times New Roman"/>
          <w:b/>
          <w:sz w:val="12"/>
          <w:szCs w:val="12"/>
        </w:rPr>
        <w:t>ПОСТАНОВЛЯЕТ:</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 (далее - Программа) следующего содержания:</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Планируемый общий объем финансирования Программы составит:  18100,27049 тыс. рублей (прогноз), в том числе:</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-средств местного бюджета – 15325,80431 тыс.</w:t>
      </w:r>
      <w:r>
        <w:rPr>
          <w:rFonts w:ascii="Times New Roman" w:eastAsia="Calibri" w:hAnsi="Times New Roman" w:cs="Times New Roman"/>
          <w:sz w:val="12"/>
          <w:szCs w:val="12"/>
        </w:rPr>
        <w:t xml:space="preserve"> </w:t>
      </w:r>
      <w:r w:rsidRPr="005E3E95">
        <w:rPr>
          <w:rFonts w:ascii="Times New Roman" w:eastAsia="Calibri" w:hAnsi="Times New Roman" w:cs="Times New Roman"/>
          <w:sz w:val="12"/>
          <w:szCs w:val="12"/>
        </w:rPr>
        <w:t>рублей (прогноз):</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2016 год 4222,24036 тыс. рублей;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2017 год 5110,99525 тыс. рублей;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2018 год 5992,56870 тыс. рублей.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 средств областного бюджета – 2628,18800 тыс.</w:t>
      </w:r>
      <w:r>
        <w:rPr>
          <w:rFonts w:ascii="Times New Roman" w:eastAsia="Calibri" w:hAnsi="Times New Roman" w:cs="Times New Roman"/>
          <w:sz w:val="12"/>
          <w:szCs w:val="12"/>
        </w:rPr>
        <w:t xml:space="preserve"> </w:t>
      </w:r>
      <w:r w:rsidRPr="005E3E95">
        <w:rPr>
          <w:rFonts w:ascii="Times New Roman" w:eastAsia="Calibri" w:hAnsi="Times New Roman" w:cs="Times New Roman"/>
          <w:sz w:val="12"/>
          <w:szCs w:val="12"/>
        </w:rPr>
        <w:t>рублей (прогноз):</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2016 год 648,00000 тыс.</w:t>
      </w:r>
      <w:r>
        <w:rPr>
          <w:rFonts w:ascii="Times New Roman" w:eastAsia="Calibri" w:hAnsi="Times New Roman" w:cs="Times New Roman"/>
          <w:sz w:val="12"/>
          <w:szCs w:val="12"/>
        </w:rPr>
        <w:t xml:space="preserve"> </w:t>
      </w:r>
      <w:r w:rsidRPr="005E3E95">
        <w:rPr>
          <w:rFonts w:ascii="Times New Roman" w:eastAsia="Calibri" w:hAnsi="Times New Roman" w:cs="Times New Roman"/>
          <w:sz w:val="12"/>
          <w:szCs w:val="12"/>
        </w:rPr>
        <w:t>рублей.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2017 год 1006,18800 тыс. рублей;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2018 год 974,00000 тыс. рублей.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 за счет внебюджетных средств – 146,27818 тыс.</w:t>
      </w:r>
      <w:r>
        <w:rPr>
          <w:rFonts w:ascii="Times New Roman" w:eastAsia="Calibri" w:hAnsi="Times New Roman" w:cs="Times New Roman"/>
          <w:sz w:val="12"/>
          <w:szCs w:val="12"/>
        </w:rPr>
        <w:t xml:space="preserve"> </w:t>
      </w:r>
      <w:r w:rsidRPr="005E3E95">
        <w:rPr>
          <w:rFonts w:ascii="Times New Roman" w:eastAsia="Calibri" w:hAnsi="Times New Roman" w:cs="Times New Roman"/>
          <w:sz w:val="12"/>
          <w:szCs w:val="12"/>
        </w:rPr>
        <w:t>рублей (прогноз):</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2016 год 0,00 тыс.</w:t>
      </w:r>
      <w:r>
        <w:rPr>
          <w:rFonts w:ascii="Times New Roman" w:eastAsia="Calibri" w:hAnsi="Times New Roman" w:cs="Times New Roman"/>
          <w:sz w:val="12"/>
          <w:szCs w:val="12"/>
        </w:rPr>
        <w:t xml:space="preserve"> </w:t>
      </w:r>
      <w:r w:rsidRPr="005E3E95">
        <w:rPr>
          <w:rFonts w:ascii="Times New Roman" w:eastAsia="Calibri" w:hAnsi="Times New Roman" w:cs="Times New Roman"/>
          <w:sz w:val="12"/>
          <w:szCs w:val="12"/>
        </w:rPr>
        <w:t>рублей;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2017 год 0,00 тыс.</w:t>
      </w:r>
      <w:r>
        <w:rPr>
          <w:rFonts w:ascii="Times New Roman" w:eastAsia="Calibri" w:hAnsi="Times New Roman" w:cs="Times New Roman"/>
          <w:sz w:val="12"/>
          <w:szCs w:val="12"/>
        </w:rPr>
        <w:t xml:space="preserve"> </w:t>
      </w:r>
      <w:r w:rsidRPr="005E3E95">
        <w:rPr>
          <w:rFonts w:ascii="Times New Roman" w:eastAsia="Calibri" w:hAnsi="Times New Roman" w:cs="Times New Roman"/>
          <w:sz w:val="12"/>
          <w:szCs w:val="12"/>
        </w:rPr>
        <w:t>рублей;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2018 год 146,27818 тыс.</w:t>
      </w:r>
      <w:r>
        <w:rPr>
          <w:rFonts w:ascii="Times New Roman" w:eastAsia="Calibri" w:hAnsi="Times New Roman" w:cs="Times New Roman"/>
          <w:sz w:val="12"/>
          <w:szCs w:val="12"/>
        </w:rPr>
        <w:t xml:space="preserve"> </w:t>
      </w:r>
      <w:r w:rsidRPr="005E3E95">
        <w:rPr>
          <w:rFonts w:ascii="Times New Roman" w:eastAsia="Calibri" w:hAnsi="Times New Roman" w:cs="Times New Roman"/>
          <w:sz w:val="12"/>
          <w:szCs w:val="12"/>
        </w:rPr>
        <w:t>рублей.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Общий объем финансирования на реализацию Программы составляет 18100,27049 тыс. рублей, в том числе по годам:</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2016 год – 4870,24036 тыс. рублей;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2017 год – 6117,18325 тыс. рублей;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2018 год – 7112,84688 тыс. рублей.</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993"/>
        <w:gridCol w:w="3685"/>
        <w:gridCol w:w="992"/>
        <w:gridCol w:w="993"/>
        <w:gridCol w:w="850"/>
      </w:tblGrid>
      <w:tr w:rsidR="005E3E95" w:rsidRPr="005E3E95" w:rsidTr="005E3E95">
        <w:trPr>
          <w:trHeight w:val="20"/>
        </w:trPr>
        <w:tc>
          <w:tcPr>
            <w:tcW w:w="993" w:type="dxa"/>
            <w:vMerge w:val="restart"/>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Наименование бюджета</w:t>
            </w:r>
          </w:p>
        </w:tc>
        <w:tc>
          <w:tcPr>
            <w:tcW w:w="3685" w:type="dxa"/>
            <w:vMerge w:val="restart"/>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Наименование мероприятий</w:t>
            </w:r>
          </w:p>
        </w:tc>
        <w:tc>
          <w:tcPr>
            <w:tcW w:w="2835" w:type="dxa"/>
            <w:gridSpan w:val="3"/>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Сельское поселение Сургут</w:t>
            </w:r>
          </w:p>
        </w:tc>
      </w:tr>
      <w:tr w:rsidR="005E3E95" w:rsidRPr="005E3E95" w:rsidTr="005E3E95">
        <w:trPr>
          <w:trHeight w:val="20"/>
        </w:trPr>
        <w:tc>
          <w:tcPr>
            <w:tcW w:w="993" w:type="dxa"/>
            <w:vMerge/>
          </w:tcPr>
          <w:p w:rsidR="005E3E95" w:rsidRPr="005E3E95" w:rsidRDefault="005E3E95" w:rsidP="005E3E95">
            <w:pPr>
              <w:tabs>
                <w:tab w:val="left" w:pos="284"/>
              </w:tabs>
              <w:rPr>
                <w:rFonts w:ascii="Times New Roman" w:eastAsia="Calibri" w:hAnsi="Times New Roman" w:cs="Times New Roman"/>
                <w:sz w:val="12"/>
                <w:szCs w:val="12"/>
              </w:rPr>
            </w:pPr>
          </w:p>
        </w:tc>
        <w:tc>
          <w:tcPr>
            <w:tcW w:w="3685" w:type="dxa"/>
            <w:vMerge/>
          </w:tcPr>
          <w:p w:rsidR="005E3E95" w:rsidRPr="005E3E95" w:rsidRDefault="005E3E95" w:rsidP="005E3E95">
            <w:pPr>
              <w:tabs>
                <w:tab w:val="left" w:pos="284"/>
              </w:tabs>
              <w:rPr>
                <w:rFonts w:ascii="Times New Roman" w:eastAsia="Calibri" w:hAnsi="Times New Roman" w:cs="Times New Roman"/>
                <w:sz w:val="12"/>
                <w:szCs w:val="12"/>
              </w:rPr>
            </w:pPr>
          </w:p>
        </w:tc>
        <w:tc>
          <w:tcPr>
            <w:tcW w:w="992"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5E3E95">
              <w:rPr>
                <w:rFonts w:ascii="Times New Roman" w:eastAsia="Calibri" w:hAnsi="Times New Roman" w:cs="Times New Roman"/>
                <w:sz w:val="12"/>
                <w:szCs w:val="12"/>
              </w:rPr>
              <w:t>рублей</w:t>
            </w:r>
          </w:p>
        </w:tc>
        <w:tc>
          <w:tcPr>
            <w:tcW w:w="993"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5E3E95">
              <w:rPr>
                <w:rFonts w:ascii="Times New Roman" w:eastAsia="Calibri" w:hAnsi="Times New Roman" w:cs="Times New Roman"/>
                <w:sz w:val="12"/>
                <w:szCs w:val="12"/>
              </w:rPr>
              <w:t>рублей</w:t>
            </w:r>
          </w:p>
        </w:tc>
        <w:tc>
          <w:tcPr>
            <w:tcW w:w="850"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5E3E95">
              <w:rPr>
                <w:rFonts w:ascii="Times New Roman" w:eastAsia="Calibri" w:hAnsi="Times New Roman" w:cs="Times New Roman"/>
                <w:sz w:val="12"/>
                <w:szCs w:val="12"/>
              </w:rPr>
              <w:t>рублей</w:t>
            </w:r>
          </w:p>
        </w:tc>
      </w:tr>
      <w:tr w:rsidR="005E3E95" w:rsidRPr="005E3E95" w:rsidTr="005E3E95">
        <w:trPr>
          <w:trHeight w:val="20"/>
        </w:trPr>
        <w:tc>
          <w:tcPr>
            <w:tcW w:w="993" w:type="dxa"/>
            <w:vMerge w:val="restart"/>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Местный бюджет</w:t>
            </w:r>
          </w:p>
        </w:tc>
        <w:tc>
          <w:tcPr>
            <w:tcW w:w="3685"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Уличное освещение</w:t>
            </w:r>
          </w:p>
        </w:tc>
        <w:tc>
          <w:tcPr>
            <w:tcW w:w="992"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1662,88100</w:t>
            </w:r>
          </w:p>
        </w:tc>
        <w:tc>
          <w:tcPr>
            <w:tcW w:w="993"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2963,16075</w:t>
            </w:r>
          </w:p>
        </w:tc>
        <w:tc>
          <w:tcPr>
            <w:tcW w:w="850"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3054,74900</w:t>
            </w:r>
          </w:p>
        </w:tc>
      </w:tr>
      <w:tr w:rsidR="005E3E95" w:rsidRPr="005E3E95" w:rsidTr="005E3E95">
        <w:trPr>
          <w:trHeight w:val="20"/>
        </w:trPr>
        <w:tc>
          <w:tcPr>
            <w:tcW w:w="993" w:type="dxa"/>
            <w:vMerge/>
          </w:tcPr>
          <w:p w:rsidR="005E3E95" w:rsidRPr="005E3E95" w:rsidRDefault="005E3E95" w:rsidP="005E3E95">
            <w:pPr>
              <w:tabs>
                <w:tab w:val="left" w:pos="284"/>
              </w:tabs>
              <w:rPr>
                <w:rFonts w:ascii="Times New Roman" w:eastAsia="Calibri" w:hAnsi="Times New Roman" w:cs="Times New Roman"/>
                <w:sz w:val="12"/>
                <w:szCs w:val="12"/>
              </w:rPr>
            </w:pPr>
          </w:p>
        </w:tc>
        <w:tc>
          <w:tcPr>
            <w:tcW w:w="3685"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Трудоустройство безработных, несовершеннолетних (сезонно)</w:t>
            </w:r>
          </w:p>
        </w:tc>
        <w:tc>
          <w:tcPr>
            <w:tcW w:w="992"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152,08988</w:t>
            </w:r>
          </w:p>
        </w:tc>
        <w:tc>
          <w:tcPr>
            <w:tcW w:w="993"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296,47225</w:t>
            </w:r>
          </w:p>
        </w:tc>
        <w:tc>
          <w:tcPr>
            <w:tcW w:w="850"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228,78995</w:t>
            </w:r>
          </w:p>
        </w:tc>
      </w:tr>
      <w:tr w:rsidR="005E3E95" w:rsidRPr="005E3E95" w:rsidTr="005E3E95">
        <w:trPr>
          <w:trHeight w:val="20"/>
        </w:trPr>
        <w:tc>
          <w:tcPr>
            <w:tcW w:w="993" w:type="dxa"/>
            <w:vMerge/>
          </w:tcPr>
          <w:p w:rsidR="005E3E95" w:rsidRPr="005E3E95" w:rsidRDefault="005E3E95" w:rsidP="005E3E95">
            <w:pPr>
              <w:tabs>
                <w:tab w:val="left" w:pos="284"/>
              </w:tabs>
              <w:rPr>
                <w:rFonts w:ascii="Times New Roman" w:eastAsia="Calibri" w:hAnsi="Times New Roman" w:cs="Times New Roman"/>
                <w:sz w:val="12"/>
                <w:szCs w:val="12"/>
              </w:rPr>
            </w:pPr>
          </w:p>
        </w:tc>
        <w:tc>
          <w:tcPr>
            <w:tcW w:w="3685"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Улучшение санитарно-эпидемиологического состояния территории</w:t>
            </w:r>
          </w:p>
        </w:tc>
        <w:tc>
          <w:tcPr>
            <w:tcW w:w="992"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94,72800</w:t>
            </w:r>
          </w:p>
        </w:tc>
        <w:tc>
          <w:tcPr>
            <w:tcW w:w="993"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48,39225</w:t>
            </w:r>
          </w:p>
        </w:tc>
        <w:tc>
          <w:tcPr>
            <w:tcW w:w="850"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111,72357</w:t>
            </w:r>
          </w:p>
        </w:tc>
      </w:tr>
      <w:tr w:rsidR="005E3E95" w:rsidRPr="005E3E95" w:rsidTr="005E3E95">
        <w:trPr>
          <w:trHeight w:val="20"/>
        </w:trPr>
        <w:tc>
          <w:tcPr>
            <w:tcW w:w="993" w:type="dxa"/>
            <w:vMerge/>
          </w:tcPr>
          <w:p w:rsidR="005E3E95" w:rsidRPr="005E3E95" w:rsidRDefault="005E3E95" w:rsidP="005E3E95">
            <w:pPr>
              <w:tabs>
                <w:tab w:val="left" w:pos="284"/>
              </w:tabs>
              <w:rPr>
                <w:rFonts w:ascii="Times New Roman" w:eastAsia="Calibri" w:hAnsi="Times New Roman" w:cs="Times New Roman"/>
                <w:sz w:val="12"/>
                <w:szCs w:val="12"/>
              </w:rPr>
            </w:pPr>
          </w:p>
        </w:tc>
        <w:tc>
          <w:tcPr>
            <w:tcW w:w="3685"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Бак. анализ воды</w:t>
            </w:r>
          </w:p>
        </w:tc>
        <w:tc>
          <w:tcPr>
            <w:tcW w:w="992"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w:t>
            </w:r>
          </w:p>
        </w:tc>
        <w:tc>
          <w:tcPr>
            <w:tcW w:w="993"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w:t>
            </w:r>
          </w:p>
        </w:tc>
        <w:tc>
          <w:tcPr>
            <w:tcW w:w="850"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33,00000</w:t>
            </w:r>
          </w:p>
        </w:tc>
      </w:tr>
      <w:tr w:rsidR="005E3E95" w:rsidRPr="005E3E95" w:rsidTr="005E3E95">
        <w:trPr>
          <w:trHeight w:val="20"/>
        </w:trPr>
        <w:tc>
          <w:tcPr>
            <w:tcW w:w="993" w:type="dxa"/>
            <w:vMerge/>
          </w:tcPr>
          <w:p w:rsidR="005E3E95" w:rsidRPr="005E3E95" w:rsidRDefault="005E3E95" w:rsidP="005E3E95">
            <w:pPr>
              <w:tabs>
                <w:tab w:val="left" w:pos="284"/>
              </w:tabs>
              <w:rPr>
                <w:rFonts w:ascii="Times New Roman" w:eastAsia="Calibri" w:hAnsi="Times New Roman" w:cs="Times New Roman"/>
                <w:sz w:val="12"/>
                <w:szCs w:val="12"/>
              </w:rPr>
            </w:pPr>
          </w:p>
        </w:tc>
        <w:tc>
          <w:tcPr>
            <w:tcW w:w="3685"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Прочие мероприятия</w:t>
            </w:r>
          </w:p>
        </w:tc>
        <w:tc>
          <w:tcPr>
            <w:tcW w:w="992"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1864,19329</w:t>
            </w:r>
          </w:p>
        </w:tc>
        <w:tc>
          <w:tcPr>
            <w:tcW w:w="993"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1802,97000</w:t>
            </w:r>
          </w:p>
        </w:tc>
        <w:tc>
          <w:tcPr>
            <w:tcW w:w="850"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2564,30618</w:t>
            </w:r>
          </w:p>
        </w:tc>
      </w:tr>
      <w:tr w:rsidR="005E3E95" w:rsidRPr="005E3E95" w:rsidTr="005E3E95">
        <w:trPr>
          <w:trHeight w:val="20"/>
        </w:trPr>
        <w:tc>
          <w:tcPr>
            <w:tcW w:w="993" w:type="dxa"/>
            <w:vMerge/>
          </w:tcPr>
          <w:p w:rsidR="005E3E95" w:rsidRPr="005E3E95" w:rsidRDefault="005E3E95" w:rsidP="005E3E95">
            <w:pPr>
              <w:tabs>
                <w:tab w:val="left" w:pos="284"/>
              </w:tabs>
              <w:rPr>
                <w:rFonts w:ascii="Times New Roman" w:eastAsia="Calibri" w:hAnsi="Times New Roman" w:cs="Times New Roman"/>
                <w:sz w:val="12"/>
                <w:szCs w:val="12"/>
              </w:rPr>
            </w:pPr>
          </w:p>
        </w:tc>
        <w:tc>
          <w:tcPr>
            <w:tcW w:w="3685"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ИТОГО</w:t>
            </w:r>
          </w:p>
        </w:tc>
        <w:tc>
          <w:tcPr>
            <w:tcW w:w="992"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4222,24036</w:t>
            </w:r>
          </w:p>
        </w:tc>
        <w:tc>
          <w:tcPr>
            <w:tcW w:w="993"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5110,99525</w:t>
            </w:r>
          </w:p>
        </w:tc>
        <w:tc>
          <w:tcPr>
            <w:tcW w:w="850"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5992,56870</w:t>
            </w:r>
          </w:p>
        </w:tc>
      </w:tr>
      <w:tr w:rsidR="005E3E95" w:rsidRPr="005E3E95" w:rsidTr="005E3E95">
        <w:trPr>
          <w:trHeight w:val="20"/>
        </w:trPr>
        <w:tc>
          <w:tcPr>
            <w:tcW w:w="993" w:type="dxa"/>
            <w:vMerge w:val="restart"/>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Областной бюджет</w:t>
            </w:r>
          </w:p>
        </w:tc>
        <w:tc>
          <w:tcPr>
            <w:tcW w:w="3685"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Субсидия на решение вопросов местного значения</w:t>
            </w:r>
          </w:p>
        </w:tc>
        <w:tc>
          <w:tcPr>
            <w:tcW w:w="992"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648,00000</w:t>
            </w:r>
          </w:p>
        </w:tc>
        <w:tc>
          <w:tcPr>
            <w:tcW w:w="993"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1006,18800</w:t>
            </w:r>
          </w:p>
        </w:tc>
        <w:tc>
          <w:tcPr>
            <w:tcW w:w="850"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974,00000</w:t>
            </w:r>
          </w:p>
        </w:tc>
      </w:tr>
      <w:tr w:rsidR="005E3E95" w:rsidRPr="005E3E95" w:rsidTr="005E3E95">
        <w:trPr>
          <w:trHeight w:val="20"/>
        </w:trPr>
        <w:tc>
          <w:tcPr>
            <w:tcW w:w="993" w:type="dxa"/>
            <w:vMerge/>
          </w:tcPr>
          <w:p w:rsidR="005E3E95" w:rsidRPr="005E3E95" w:rsidRDefault="005E3E95" w:rsidP="005E3E95">
            <w:pPr>
              <w:tabs>
                <w:tab w:val="left" w:pos="284"/>
              </w:tabs>
              <w:rPr>
                <w:rFonts w:ascii="Times New Roman" w:eastAsia="Calibri" w:hAnsi="Times New Roman" w:cs="Times New Roman"/>
                <w:sz w:val="12"/>
                <w:szCs w:val="12"/>
              </w:rPr>
            </w:pPr>
          </w:p>
        </w:tc>
        <w:tc>
          <w:tcPr>
            <w:tcW w:w="3685"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ИТОГО</w:t>
            </w:r>
          </w:p>
        </w:tc>
        <w:tc>
          <w:tcPr>
            <w:tcW w:w="992"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648,00000</w:t>
            </w:r>
          </w:p>
        </w:tc>
        <w:tc>
          <w:tcPr>
            <w:tcW w:w="993"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1006,18800</w:t>
            </w:r>
          </w:p>
        </w:tc>
        <w:tc>
          <w:tcPr>
            <w:tcW w:w="850"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974,00000</w:t>
            </w:r>
          </w:p>
        </w:tc>
      </w:tr>
      <w:tr w:rsidR="005E3E95" w:rsidRPr="005E3E95" w:rsidTr="005E3E95">
        <w:trPr>
          <w:trHeight w:val="20"/>
        </w:trPr>
        <w:tc>
          <w:tcPr>
            <w:tcW w:w="993" w:type="dxa"/>
            <w:vMerge w:val="restart"/>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Внебюджетные средства</w:t>
            </w:r>
          </w:p>
        </w:tc>
        <w:tc>
          <w:tcPr>
            <w:tcW w:w="3685"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Прочие мероприятия</w:t>
            </w:r>
          </w:p>
        </w:tc>
        <w:tc>
          <w:tcPr>
            <w:tcW w:w="992"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0,00000</w:t>
            </w:r>
          </w:p>
        </w:tc>
        <w:tc>
          <w:tcPr>
            <w:tcW w:w="993"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0,00000</w:t>
            </w:r>
          </w:p>
        </w:tc>
        <w:tc>
          <w:tcPr>
            <w:tcW w:w="850"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146,27818</w:t>
            </w:r>
          </w:p>
        </w:tc>
      </w:tr>
      <w:tr w:rsidR="005E3E95" w:rsidRPr="005E3E95" w:rsidTr="005E3E95">
        <w:trPr>
          <w:trHeight w:val="20"/>
        </w:trPr>
        <w:tc>
          <w:tcPr>
            <w:tcW w:w="993" w:type="dxa"/>
            <w:vMerge/>
          </w:tcPr>
          <w:p w:rsidR="005E3E95" w:rsidRPr="005E3E95" w:rsidRDefault="005E3E95" w:rsidP="005E3E95">
            <w:pPr>
              <w:tabs>
                <w:tab w:val="left" w:pos="284"/>
              </w:tabs>
              <w:rPr>
                <w:rFonts w:ascii="Times New Roman" w:eastAsia="Calibri" w:hAnsi="Times New Roman" w:cs="Times New Roman"/>
                <w:sz w:val="12"/>
                <w:szCs w:val="12"/>
              </w:rPr>
            </w:pPr>
          </w:p>
        </w:tc>
        <w:tc>
          <w:tcPr>
            <w:tcW w:w="3685"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ИТОГО</w:t>
            </w:r>
          </w:p>
        </w:tc>
        <w:tc>
          <w:tcPr>
            <w:tcW w:w="992"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0,00000</w:t>
            </w:r>
          </w:p>
        </w:tc>
        <w:tc>
          <w:tcPr>
            <w:tcW w:w="993"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0,00000</w:t>
            </w:r>
          </w:p>
        </w:tc>
        <w:tc>
          <w:tcPr>
            <w:tcW w:w="850"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146,27818</w:t>
            </w:r>
          </w:p>
        </w:tc>
      </w:tr>
      <w:tr w:rsidR="005E3E95" w:rsidRPr="005E3E95" w:rsidTr="005E3E95">
        <w:trPr>
          <w:trHeight w:val="20"/>
        </w:trPr>
        <w:tc>
          <w:tcPr>
            <w:tcW w:w="4678" w:type="dxa"/>
            <w:gridSpan w:val="2"/>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 xml:space="preserve">            ВСЕГО</w:t>
            </w:r>
          </w:p>
        </w:tc>
        <w:tc>
          <w:tcPr>
            <w:tcW w:w="992"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48700,24036</w:t>
            </w:r>
          </w:p>
        </w:tc>
        <w:tc>
          <w:tcPr>
            <w:tcW w:w="993"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6117,18325</w:t>
            </w:r>
          </w:p>
        </w:tc>
        <w:tc>
          <w:tcPr>
            <w:tcW w:w="850" w:type="dxa"/>
          </w:tcPr>
          <w:p w:rsidR="005E3E95" w:rsidRPr="005E3E95" w:rsidRDefault="005E3E95" w:rsidP="005E3E95">
            <w:pPr>
              <w:tabs>
                <w:tab w:val="left" w:pos="284"/>
              </w:tabs>
              <w:rPr>
                <w:rFonts w:ascii="Times New Roman" w:eastAsia="Calibri" w:hAnsi="Times New Roman" w:cs="Times New Roman"/>
                <w:sz w:val="12"/>
                <w:szCs w:val="12"/>
              </w:rPr>
            </w:pPr>
            <w:r w:rsidRPr="005E3E95">
              <w:rPr>
                <w:rFonts w:ascii="Times New Roman" w:eastAsia="Calibri" w:hAnsi="Times New Roman" w:cs="Times New Roman"/>
                <w:sz w:val="12"/>
                <w:szCs w:val="12"/>
              </w:rPr>
              <w:t>7112,84688</w:t>
            </w:r>
          </w:p>
        </w:tc>
      </w:tr>
    </w:tbl>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2.Опубликовать настоящее Постановление в газете «Сергиевский вестник».</w:t>
      </w:r>
    </w:p>
    <w:p w:rsidR="005E3E95" w:rsidRPr="005E3E95" w:rsidRDefault="005E3E95" w:rsidP="005E3E95">
      <w:pPr>
        <w:tabs>
          <w:tab w:val="left" w:pos="284"/>
        </w:tabs>
        <w:spacing w:after="0" w:line="240" w:lineRule="auto"/>
        <w:ind w:firstLine="284"/>
        <w:jc w:val="both"/>
        <w:rPr>
          <w:rFonts w:ascii="Times New Roman" w:eastAsia="Calibri" w:hAnsi="Times New Roman" w:cs="Times New Roman"/>
          <w:sz w:val="12"/>
          <w:szCs w:val="12"/>
        </w:rPr>
      </w:pPr>
      <w:r w:rsidRPr="005E3E9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E3E95" w:rsidRPr="005E3E95" w:rsidRDefault="005E3E95" w:rsidP="005E3E95">
      <w:pPr>
        <w:tabs>
          <w:tab w:val="left" w:pos="284"/>
        </w:tabs>
        <w:spacing w:after="0" w:line="240" w:lineRule="auto"/>
        <w:jc w:val="right"/>
        <w:rPr>
          <w:rFonts w:ascii="Times New Roman" w:eastAsia="Calibri" w:hAnsi="Times New Roman" w:cs="Times New Roman"/>
          <w:bCs/>
          <w:sz w:val="12"/>
          <w:szCs w:val="12"/>
        </w:rPr>
      </w:pPr>
      <w:r w:rsidRPr="005E3E95">
        <w:rPr>
          <w:rFonts w:ascii="Times New Roman" w:eastAsia="Calibri" w:hAnsi="Times New Roman" w:cs="Times New Roman"/>
          <w:bCs/>
          <w:sz w:val="12"/>
          <w:szCs w:val="12"/>
        </w:rPr>
        <w:t>Глава сельского поселения Сургут</w:t>
      </w:r>
    </w:p>
    <w:p w:rsidR="005E3E95" w:rsidRDefault="005E3E95" w:rsidP="005E3E95">
      <w:pPr>
        <w:tabs>
          <w:tab w:val="left" w:pos="284"/>
        </w:tabs>
        <w:spacing w:after="0" w:line="240" w:lineRule="auto"/>
        <w:jc w:val="right"/>
        <w:rPr>
          <w:rFonts w:ascii="Times New Roman" w:eastAsia="Calibri" w:hAnsi="Times New Roman" w:cs="Times New Roman"/>
          <w:bCs/>
          <w:sz w:val="12"/>
          <w:szCs w:val="12"/>
        </w:rPr>
      </w:pPr>
      <w:r w:rsidRPr="005E3E95">
        <w:rPr>
          <w:rFonts w:ascii="Times New Roman" w:eastAsia="Calibri" w:hAnsi="Times New Roman" w:cs="Times New Roman"/>
          <w:bCs/>
          <w:sz w:val="12"/>
          <w:szCs w:val="12"/>
        </w:rPr>
        <w:t>муниципального района Сергиевский</w:t>
      </w:r>
    </w:p>
    <w:p w:rsidR="005E3E95" w:rsidRPr="005E3E95" w:rsidRDefault="005E3E95" w:rsidP="005E3E95">
      <w:pPr>
        <w:tabs>
          <w:tab w:val="left" w:pos="284"/>
        </w:tabs>
        <w:spacing w:after="0" w:line="240" w:lineRule="auto"/>
        <w:jc w:val="right"/>
        <w:rPr>
          <w:rFonts w:ascii="Times New Roman" w:eastAsia="Calibri" w:hAnsi="Times New Roman" w:cs="Times New Roman"/>
          <w:sz w:val="12"/>
          <w:szCs w:val="12"/>
        </w:rPr>
      </w:pPr>
      <w:r w:rsidRPr="005E3E95">
        <w:rPr>
          <w:rFonts w:ascii="Times New Roman" w:eastAsia="Calibri" w:hAnsi="Times New Roman" w:cs="Times New Roman"/>
          <w:sz w:val="12"/>
          <w:szCs w:val="12"/>
        </w:rPr>
        <w:t>Содомов С.А.</w:t>
      </w:r>
    </w:p>
    <w:p w:rsidR="005E3E95" w:rsidRPr="00830C97" w:rsidRDefault="005E3E95" w:rsidP="005E3E9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5E3E95" w:rsidRPr="00830C97" w:rsidRDefault="005E3E95" w:rsidP="005E3E9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5E3E95">
        <w:rPr>
          <w:rFonts w:ascii="Times New Roman" w:eastAsia="Calibri" w:hAnsi="Times New Roman" w:cs="Times New Roman"/>
          <w:b/>
          <w:sz w:val="12"/>
          <w:szCs w:val="12"/>
        </w:rPr>
        <w:t>СУРГУТ</w:t>
      </w:r>
    </w:p>
    <w:p w:rsidR="005E3E95" w:rsidRPr="00830C97" w:rsidRDefault="005E3E95" w:rsidP="005E3E9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5E3E95" w:rsidRPr="00830C97" w:rsidRDefault="005E3E95" w:rsidP="005E3E9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5E3E95" w:rsidRPr="00830C97" w:rsidRDefault="005E3E95" w:rsidP="005E3E95">
      <w:pPr>
        <w:tabs>
          <w:tab w:val="left" w:pos="284"/>
        </w:tabs>
        <w:spacing w:after="0" w:line="240" w:lineRule="auto"/>
        <w:jc w:val="center"/>
        <w:rPr>
          <w:rFonts w:ascii="Times New Roman" w:eastAsia="Calibri" w:hAnsi="Times New Roman" w:cs="Times New Roman"/>
          <w:sz w:val="12"/>
          <w:szCs w:val="12"/>
        </w:rPr>
      </w:pPr>
    </w:p>
    <w:p w:rsidR="005E3E95" w:rsidRPr="00830C97" w:rsidRDefault="005E3E95" w:rsidP="005E3E95">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5E3E95" w:rsidRDefault="005E3E95" w:rsidP="005E3E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5E3E95" w:rsidRDefault="005E3E95" w:rsidP="005E3E95">
      <w:pPr>
        <w:tabs>
          <w:tab w:val="left" w:pos="284"/>
        </w:tabs>
        <w:spacing w:after="0" w:line="240" w:lineRule="auto"/>
        <w:contextualSpacing/>
        <w:jc w:val="center"/>
        <w:rPr>
          <w:rFonts w:ascii="Times New Roman" w:eastAsia="Calibri" w:hAnsi="Times New Roman" w:cs="Times New Roman"/>
          <w:b/>
          <w:sz w:val="12"/>
          <w:szCs w:val="12"/>
        </w:rPr>
      </w:pPr>
      <w:r w:rsidRPr="005E3E9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w:t>
      </w:r>
    </w:p>
    <w:p w:rsidR="005E3E95" w:rsidRDefault="005E3E95" w:rsidP="005E3E95">
      <w:pPr>
        <w:tabs>
          <w:tab w:val="left" w:pos="284"/>
        </w:tabs>
        <w:spacing w:after="0" w:line="240" w:lineRule="auto"/>
        <w:contextualSpacing/>
        <w:jc w:val="center"/>
        <w:rPr>
          <w:rFonts w:ascii="Times New Roman" w:eastAsia="Calibri" w:hAnsi="Times New Roman" w:cs="Times New Roman"/>
          <w:b/>
          <w:sz w:val="12"/>
          <w:szCs w:val="12"/>
        </w:rPr>
      </w:pPr>
      <w:r w:rsidRPr="005E3E95">
        <w:rPr>
          <w:rFonts w:ascii="Times New Roman" w:eastAsia="Calibri" w:hAnsi="Times New Roman" w:cs="Times New Roman"/>
          <w:b/>
          <w:sz w:val="12"/>
          <w:szCs w:val="12"/>
        </w:rPr>
        <w:t>муниципального района Сергиевский № 49 от 31.12.2015г.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2016-2018гг.»</w:t>
      </w:r>
    </w:p>
    <w:p w:rsidR="005E3E95" w:rsidRPr="00830C97" w:rsidRDefault="005E3E95" w:rsidP="005E3E95">
      <w:pPr>
        <w:tabs>
          <w:tab w:val="left" w:pos="284"/>
        </w:tabs>
        <w:spacing w:after="0" w:line="240" w:lineRule="auto"/>
        <w:contextualSpacing/>
        <w:jc w:val="center"/>
        <w:rPr>
          <w:rFonts w:ascii="Times New Roman" w:eastAsia="Calibri" w:hAnsi="Times New Roman" w:cs="Times New Roman"/>
          <w:b/>
          <w:sz w:val="12"/>
          <w:szCs w:val="12"/>
        </w:rPr>
      </w:pP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b/>
          <w:sz w:val="12"/>
          <w:szCs w:val="12"/>
        </w:rPr>
      </w:pPr>
      <w:r w:rsidRPr="00557A05">
        <w:rPr>
          <w:rFonts w:ascii="Times New Roman" w:eastAsia="Calibri" w:hAnsi="Times New Roman" w:cs="Times New Roman"/>
          <w:b/>
          <w:sz w:val="12"/>
          <w:szCs w:val="12"/>
        </w:rPr>
        <w:t>ПОСТАНОВЛЯЕТ:</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49 от  31.12.2015г.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2016-2018гг.» (далее - Программа) следующего содержания:</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Общий объем финансирования Программы составляет 1640,88287 тыс. рублей, в том числе из местного бюджета –  1640,88287 тыс. рублей.</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2016г.- 688,50478  тыс. руб.</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2017г.- 356,43471 тыс. руб.</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2018г.- 595,94338 тыс. руб.</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Общий объем финансирования Программы составляет 1640,88287 тыс. рублей.</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26"/>
        <w:gridCol w:w="4110"/>
        <w:gridCol w:w="709"/>
        <w:gridCol w:w="709"/>
        <w:gridCol w:w="709"/>
        <w:gridCol w:w="850"/>
      </w:tblGrid>
      <w:tr w:rsidR="00557A05" w:rsidRPr="00557A05" w:rsidTr="00557A05">
        <w:trPr>
          <w:trHeight w:val="20"/>
        </w:trPr>
        <w:tc>
          <w:tcPr>
            <w:tcW w:w="426"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 п/п</w:t>
            </w:r>
          </w:p>
        </w:tc>
        <w:tc>
          <w:tcPr>
            <w:tcW w:w="411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Наименование мероприятия</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2016 год, тыс. рублей</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2017 год, тыс. рублей</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2018 год, тыс. рублей</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Источник финансирования</w:t>
            </w:r>
          </w:p>
        </w:tc>
      </w:tr>
      <w:tr w:rsidR="00557A05" w:rsidRPr="00557A05" w:rsidTr="00557A05">
        <w:trPr>
          <w:trHeight w:val="20"/>
        </w:trPr>
        <w:tc>
          <w:tcPr>
            <w:tcW w:w="426"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w:t>
            </w:r>
          </w:p>
        </w:tc>
        <w:tc>
          <w:tcPr>
            <w:tcW w:w="411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77,59548</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84,65698</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124,73991</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Бюджет поселения</w:t>
            </w:r>
          </w:p>
        </w:tc>
      </w:tr>
      <w:tr w:rsidR="00557A05" w:rsidRPr="00557A05" w:rsidTr="00557A05">
        <w:trPr>
          <w:trHeight w:val="20"/>
        </w:trPr>
        <w:tc>
          <w:tcPr>
            <w:tcW w:w="426"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w:t>
            </w:r>
          </w:p>
        </w:tc>
        <w:tc>
          <w:tcPr>
            <w:tcW w:w="411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162,58130</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177,37654</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261,35953</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Бюджет поселения</w:t>
            </w:r>
          </w:p>
        </w:tc>
      </w:tr>
      <w:tr w:rsidR="00557A05" w:rsidRPr="00557A05" w:rsidTr="00557A05">
        <w:trPr>
          <w:trHeight w:val="20"/>
        </w:trPr>
        <w:tc>
          <w:tcPr>
            <w:tcW w:w="426"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3.</w:t>
            </w:r>
          </w:p>
        </w:tc>
        <w:tc>
          <w:tcPr>
            <w:tcW w:w="411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448,32800</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43,60700</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135,00000</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Бюджет поселения</w:t>
            </w:r>
          </w:p>
        </w:tc>
      </w:tr>
      <w:tr w:rsidR="00557A05" w:rsidRPr="00557A05" w:rsidTr="00557A05">
        <w:trPr>
          <w:trHeight w:val="20"/>
        </w:trPr>
        <w:tc>
          <w:tcPr>
            <w:tcW w:w="426"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4.</w:t>
            </w:r>
          </w:p>
        </w:tc>
        <w:tc>
          <w:tcPr>
            <w:tcW w:w="411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0,00</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50,79419</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74,84394</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Бюджет поселения</w:t>
            </w:r>
          </w:p>
        </w:tc>
      </w:tr>
      <w:tr w:rsidR="00557A05" w:rsidRPr="00557A05" w:rsidTr="00557A05">
        <w:trPr>
          <w:trHeight w:val="20"/>
        </w:trPr>
        <w:tc>
          <w:tcPr>
            <w:tcW w:w="426" w:type="dxa"/>
            <w:hideMark/>
          </w:tcPr>
          <w:p w:rsidR="00557A05" w:rsidRPr="00557A05" w:rsidRDefault="00557A05" w:rsidP="00557A05">
            <w:pPr>
              <w:tabs>
                <w:tab w:val="left" w:pos="284"/>
              </w:tabs>
              <w:rPr>
                <w:rFonts w:ascii="Times New Roman" w:eastAsia="Calibri" w:hAnsi="Times New Roman" w:cs="Times New Roman"/>
                <w:sz w:val="12"/>
                <w:szCs w:val="12"/>
              </w:rPr>
            </w:pPr>
          </w:p>
        </w:tc>
        <w:tc>
          <w:tcPr>
            <w:tcW w:w="411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Итого по программе:</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688,50478</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356,43471</w:t>
            </w:r>
          </w:p>
        </w:tc>
        <w:tc>
          <w:tcPr>
            <w:tcW w:w="709"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595,94338</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p>
        </w:tc>
      </w:tr>
    </w:tbl>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2.Опубликовать настоящее Постановление в газете «Сергиевский вестник».</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57A05" w:rsidRPr="00557A05" w:rsidRDefault="00557A05" w:rsidP="00557A05">
      <w:pPr>
        <w:tabs>
          <w:tab w:val="left" w:pos="284"/>
        </w:tabs>
        <w:spacing w:after="0" w:line="240" w:lineRule="auto"/>
        <w:jc w:val="right"/>
        <w:rPr>
          <w:rFonts w:ascii="Times New Roman" w:eastAsia="Calibri" w:hAnsi="Times New Roman" w:cs="Times New Roman"/>
          <w:bCs/>
          <w:sz w:val="12"/>
          <w:szCs w:val="12"/>
        </w:rPr>
      </w:pPr>
      <w:r w:rsidRPr="00557A05">
        <w:rPr>
          <w:rFonts w:ascii="Times New Roman" w:eastAsia="Calibri" w:hAnsi="Times New Roman" w:cs="Times New Roman"/>
          <w:bCs/>
          <w:sz w:val="12"/>
          <w:szCs w:val="12"/>
        </w:rPr>
        <w:t>Глава сельского поселения Сургут</w:t>
      </w:r>
    </w:p>
    <w:p w:rsidR="00557A05" w:rsidRDefault="00557A05" w:rsidP="00557A05">
      <w:pPr>
        <w:tabs>
          <w:tab w:val="left" w:pos="284"/>
        </w:tabs>
        <w:spacing w:after="0" w:line="240" w:lineRule="auto"/>
        <w:jc w:val="right"/>
        <w:rPr>
          <w:rFonts w:ascii="Times New Roman" w:eastAsia="Calibri" w:hAnsi="Times New Roman" w:cs="Times New Roman"/>
          <w:bCs/>
          <w:sz w:val="12"/>
          <w:szCs w:val="12"/>
        </w:rPr>
      </w:pPr>
      <w:r w:rsidRPr="00557A05">
        <w:rPr>
          <w:rFonts w:ascii="Times New Roman" w:eastAsia="Calibri" w:hAnsi="Times New Roman" w:cs="Times New Roman"/>
          <w:bCs/>
          <w:sz w:val="12"/>
          <w:szCs w:val="12"/>
        </w:rPr>
        <w:t>муниципального района Сергиевский</w:t>
      </w:r>
    </w:p>
    <w:p w:rsidR="00557A05" w:rsidRPr="00557A05" w:rsidRDefault="00557A05" w:rsidP="00557A05">
      <w:pPr>
        <w:tabs>
          <w:tab w:val="left" w:pos="284"/>
        </w:tabs>
        <w:spacing w:after="0" w:line="240" w:lineRule="auto"/>
        <w:jc w:val="right"/>
        <w:rPr>
          <w:rFonts w:ascii="Times New Roman" w:eastAsia="Calibri" w:hAnsi="Times New Roman" w:cs="Times New Roman"/>
          <w:sz w:val="12"/>
          <w:szCs w:val="12"/>
        </w:rPr>
      </w:pPr>
      <w:r w:rsidRPr="00557A05">
        <w:rPr>
          <w:rFonts w:ascii="Times New Roman" w:eastAsia="Calibri" w:hAnsi="Times New Roman" w:cs="Times New Roman"/>
          <w:sz w:val="12"/>
          <w:szCs w:val="12"/>
        </w:rPr>
        <w:t>Содомов С.А.</w:t>
      </w:r>
    </w:p>
    <w:p w:rsidR="00557A05" w:rsidRDefault="00557A05" w:rsidP="00557A05">
      <w:pPr>
        <w:tabs>
          <w:tab w:val="left" w:pos="284"/>
        </w:tabs>
        <w:spacing w:after="0" w:line="240" w:lineRule="auto"/>
        <w:jc w:val="right"/>
        <w:rPr>
          <w:rFonts w:ascii="Times New Roman" w:eastAsia="Calibri" w:hAnsi="Times New Roman" w:cs="Times New Roman"/>
          <w:sz w:val="12"/>
          <w:szCs w:val="12"/>
        </w:rPr>
      </w:pPr>
      <w:r w:rsidRPr="005E3E95">
        <w:rPr>
          <w:rFonts w:ascii="Times New Roman" w:eastAsia="Calibri" w:hAnsi="Times New Roman" w:cs="Times New Roman"/>
          <w:sz w:val="12"/>
          <w:szCs w:val="12"/>
        </w:rPr>
        <w:t>Содомов С.А.</w:t>
      </w:r>
    </w:p>
    <w:p w:rsidR="001D1791" w:rsidRPr="005E3E95" w:rsidRDefault="001D1791" w:rsidP="00557A05">
      <w:pPr>
        <w:tabs>
          <w:tab w:val="left" w:pos="284"/>
        </w:tabs>
        <w:spacing w:after="0" w:line="240" w:lineRule="auto"/>
        <w:jc w:val="right"/>
        <w:rPr>
          <w:rFonts w:ascii="Times New Roman" w:eastAsia="Calibri" w:hAnsi="Times New Roman" w:cs="Times New Roman"/>
          <w:sz w:val="12"/>
          <w:szCs w:val="12"/>
        </w:rPr>
      </w:pPr>
    </w:p>
    <w:p w:rsidR="00001CE7" w:rsidRDefault="00001CE7" w:rsidP="00557A05">
      <w:pPr>
        <w:tabs>
          <w:tab w:val="left" w:pos="284"/>
          <w:tab w:val="left" w:pos="3828"/>
        </w:tabs>
        <w:spacing w:after="0" w:line="240" w:lineRule="auto"/>
        <w:jc w:val="center"/>
        <w:rPr>
          <w:rFonts w:ascii="Times New Roman" w:eastAsia="Calibri" w:hAnsi="Times New Roman" w:cs="Times New Roman"/>
          <w:b/>
          <w:sz w:val="12"/>
          <w:szCs w:val="12"/>
        </w:rPr>
      </w:pPr>
    </w:p>
    <w:p w:rsidR="00001CE7" w:rsidRDefault="00001CE7" w:rsidP="00557A05">
      <w:pPr>
        <w:tabs>
          <w:tab w:val="left" w:pos="284"/>
          <w:tab w:val="left" w:pos="3828"/>
        </w:tabs>
        <w:spacing w:after="0" w:line="240" w:lineRule="auto"/>
        <w:jc w:val="center"/>
        <w:rPr>
          <w:rFonts w:ascii="Times New Roman" w:eastAsia="Calibri" w:hAnsi="Times New Roman" w:cs="Times New Roman"/>
          <w:b/>
          <w:sz w:val="12"/>
          <w:szCs w:val="12"/>
        </w:rPr>
      </w:pPr>
    </w:p>
    <w:p w:rsidR="00001CE7" w:rsidRDefault="00001CE7" w:rsidP="00557A05">
      <w:pPr>
        <w:tabs>
          <w:tab w:val="left" w:pos="284"/>
          <w:tab w:val="left" w:pos="3828"/>
        </w:tabs>
        <w:spacing w:after="0" w:line="240" w:lineRule="auto"/>
        <w:jc w:val="center"/>
        <w:rPr>
          <w:rFonts w:ascii="Times New Roman" w:eastAsia="Calibri" w:hAnsi="Times New Roman" w:cs="Times New Roman"/>
          <w:b/>
          <w:sz w:val="12"/>
          <w:szCs w:val="12"/>
        </w:rPr>
      </w:pPr>
    </w:p>
    <w:p w:rsidR="00001CE7" w:rsidRDefault="00001CE7" w:rsidP="00557A05">
      <w:pPr>
        <w:tabs>
          <w:tab w:val="left" w:pos="284"/>
          <w:tab w:val="left" w:pos="3828"/>
        </w:tabs>
        <w:spacing w:after="0" w:line="240" w:lineRule="auto"/>
        <w:jc w:val="center"/>
        <w:rPr>
          <w:rFonts w:ascii="Times New Roman" w:eastAsia="Calibri" w:hAnsi="Times New Roman" w:cs="Times New Roman"/>
          <w:b/>
          <w:sz w:val="12"/>
          <w:szCs w:val="12"/>
        </w:rPr>
      </w:pPr>
    </w:p>
    <w:p w:rsidR="00001CE7" w:rsidRDefault="00001CE7" w:rsidP="00557A05">
      <w:pPr>
        <w:tabs>
          <w:tab w:val="left" w:pos="284"/>
          <w:tab w:val="left" w:pos="3828"/>
        </w:tabs>
        <w:spacing w:after="0" w:line="240" w:lineRule="auto"/>
        <w:jc w:val="center"/>
        <w:rPr>
          <w:rFonts w:ascii="Times New Roman" w:eastAsia="Calibri" w:hAnsi="Times New Roman" w:cs="Times New Roman"/>
          <w:b/>
          <w:sz w:val="12"/>
          <w:szCs w:val="12"/>
        </w:rPr>
      </w:pPr>
    </w:p>
    <w:p w:rsidR="00557A05" w:rsidRPr="00830C97" w:rsidRDefault="00557A05" w:rsidP="00557A0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lastRenderedPageBreak/>
        <w:t>АДМИНИСТРАЦИЯ</w:t>
      </w:r>
    </w:p>
    <w:p w:rsidR="00557A05" w:rsidRPr="00830C97" w:rsidRDefault="00557A05" w:rsidP="00557A0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5E3E95">
        <w:rPr>
          <w:rFonts w:ascii="Times New Roman" w:eastAsia="Calibri" w:hAnsi="Times New Roman" w:cs="Times New Roman"/>
          <w:b/>
          <w:sz w:val="12"/>
          <w:szCs w:val="12"/>
        </w:rPr>
        <w:t>СУРГУТ</w:t>
      </w:r>
    </w:p>
    <w:p w:rsidR="00557A05" w:rsidRPr="00830C97" w:rsidRDefault="00557A05" w:rsidP="00557A0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557A05" w:rsidRPr="00001CE7" w:rsidRDefault="00557A05" w:rsidP="00001CE7">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w:t>
      </w:r>
      <w:r w:rsidR="00001CE7">
        <w:rPr>
          <w:rFonts w:ascii="Times New Roman" w:eastAsia="Calibri" w:hAnsi="Times New Roman" w:cs="Times New Roman"/>
          <w:b/>
          <w:sz w:val="12"/>
          <w:szCs w:val="12"/>
        </w:rPr>
        <w:t>СТИ</w:t>
      </w:r>
    </w:p>
    <w:p w:rsidR="00557A05" w:rsidRPr="00830C97" w:rsidRDefault="00557A05" w:rsidP="00557A05">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557A05" w:rsidRDefault="00557A05" w:rsidP="00557A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557A05" w:rsidRDefault="00557A05" w:rsidP="00557A05">
      <w:pPr>
        <w:tabs>
          <w:tab w:val="left" w:pos="284"/>
        </w:tabs>
        <w:spacing w:after="0" w:line="240" w:lineRule="auto"/>
        <w:contextualSpacing/>
        <w:jc w:val="center"/>
        <w:rPr>
          <w:rFonts w:ascii="Times New Roman" w:eastAsia="Calibri" w:hAnsi="Times New Roman" w:cs="Times New Roman"/>
          <w:b/>
          <w:sz w:val="12"/>
          <w:szCs w:val="12"/>
        </w:rPr>
      </w:pPr>
      <w:r w:rsidRPr="00557A0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w:t>
      </w:r>
    </w:p>
    <w:p w:rsidR="00557A05" w:rsidRDefault="00557A05" w:rsidP="00557A05">
      <w:pPr>
        <w:tabs>
          <w:tab w:val="left" w:pos="284"/>
        </w:tabs>
        <w:spacing w:after="0" w:line="240" w:lineRule="auto"/>
        <w:contextualSpacing/>
        <w:jc w:val="center"/>
        <w:rPr>
          <w:rFonts w:ascii="Times New Roman" w:eastAsia="Calibri" w:hAnsi="Times New Roman" w:cs="Times New Roman"/>
          <w:b/>
          <w:sz w:val="12"/>
          <w:szCs w:val="12"/>
        </w:rPr>
      </w:pPr>
      <w:r w:rsidRPr="00557A05">
        <w:rPr>
          <w:rFonts w:ascii="Times New Roman" w:eastAsia="Calibri" w:hAnsi="Times New Roman" w:cs="Times New Roman"/>
          <w:b/>
          <w:sz w:val="12"/>
          <w:szCs w:val="12"/>
        </w:rPr>
        <w:t>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p>
    <w:p w:rsidR="00557A05" w:rsidRPr="00830C97" w:rsidRDefault="00557A05" w:rsidP="00557A05">
      <w:pPr>
        <w:tabs>
          <w:tab w:val="left" w:pos="284"/>
        </w:tabs>
        <w:spacing w:after="0" w:line="240" w:lineRule="auto"/>
        <w:contextualSpacing/>
        <w:jc w:val="center"/>
        <w:rPr>
          <w:rFonts w:ascii="Times New Roman" w:eastAsia="Calibri" w:hAnsi="Times New Roman" w:cs="Times New Roman"/>
          <w:b/>
          <w:sz w:val="12"/>
          <w:szCs w:val="12"/>
        </w:rPr>
      </w:pP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b/>
          <w:sz w:val="12"/>
          <w:szCs w:val="12"/>
        </w:rPr>
      </w:pPr>
      <w:r w:rsidRPr="00557A05">
        <w:rPr>
          <w:rFonts w:ascii="Times New Roman" w:eastAsia="Calibri" w:hAnsi="Times New Roman" w:cs="Times New Roman"/>
          <w:b/>
          <w:sz w:val="12"/>
          <w:szCs w:val="12"/>
        </w:rPr>
        <w:t>ПОСТАНОВЛЯЕТ:</w:t>
      </w:r>
    </w:p>
    <w:p w:rsidR="001D1791"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w:t>
      </w:r>
    </w:p>
    <w:p w:rsidR="00557A05" w:rsidRPr="00557A05" w:rsidRDefault="00557A05" w:rsidP="001D1791">
      <w:pPr>
        <w:tabs>
          <w:tab w:val="left" w:pos="284"/>
        </w:tabs>
        <w:spacing w:after="0" w:line="240" w:lineRule="auto"/>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муниципального района Сергиевский» на 2016-2018гг. (далее - Программа) следующего содержания:</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Общий объем финансирования Программы составляет 11044,90078 тыс. руб., в том числе:</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-средств местного бюджета – 10291,68025 тыс.</w:t>
      </w:r>
      <w:r>
        <w:rPr>
          <w:rFonts w:ascii="Times New Roman" w:eastAsia="Calibri" w:hAnsi="Times New Roman" w:cs="Times New Roman"/>
          <w:sz w:val="12"/>
          <w:szCs w:val="12"/>
        </w:rPr>
        <w:t xml:space="preserve"> </w:t>
      </w:r>
      <w:r w:rsidRPr="00557A05">
        <w:rPr>
          <w:rFonts w:ascii="Times New Roman" w:eastAsia="Calibri" w:hAnsi="Times New Roman" w:cs="Times New Roman"/>
          <w:sz w:val="12"/>
          <w:szCs w:val="12"/>
        </w:rPr>
        <w:t>рублей:</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2016 год – 3466,51418 тыс. руб.;</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2017 год –3158,13457 тыс. руб.;</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2018 год – 3667,03150 тыс. руб.</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 за счет внебюджетных средств- 172,62053 тыс.</w:t>
      </w:r>
      <w:r>
        <w:rPr>
          <w:rFonts w:ascii="Times New Roman" w:eastAsia="Calibri" w:hAnsi="Times New Roman" w:cs="Times New Roman"/>
          <w:sz w:val="12"/>
          <w:szCs w:val="12"/>
        </w:rPr>
        <w:t xml:space="preserve"> </w:t>
      </w:r>
      <w:r w:rsidRPr="00557A05">
        <w:rPr>
          <w:rFonts w:ascii="Times New Roman" w:eastAsia="Calibri" w:hAnsi="Times New Roman" w:cs="Times New Roman"/>
          <w:sz w:val="12"/>
          <w:szCs w:val="12"/>
        </w:rPr>
        <w:t>рублей:</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2016год – 74,29168 тыс. руб.;</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2017 год – 46,68760 тыс. руб.;</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2018 год – 51,64125 тыс. руб.</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 средства федерального бюджета- 580,60000 тыс. рублей:</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2016год – 189,10000 тыс. руб.;</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2017 год – 186,20000 тыс. руб.;</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2018 год – 201,90000 тыс. руб.</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2.Опубликовать настоящее Постановление в газете «Сергиевский вестник».</w:t>
      </w:r>
    </w:p>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57A05" w:rsidRPr="00557A05" w:rsidRDefault="00557A05" w:rsidP="00557A05">
      <w:pPr>
        <w:tabs>
          <w:tab w:val="left" w:pos="284"/>
        </w:tabs>
        <w:spacing w:after="0" w:line="240" w:lineRule="auto"/>
        <w:jc w:val="right"/>
        <w:rPr>
          <w:rFonts w:ascii="Times New Roman" w:eastAsia="Calibri" w:hAnsi="Times New Roman" w:cs="Times New Roman"/>
          <w:sz w:val="12"/>
          <w:szCs w:val="12"/>
        </w:rPr>
      </w:pPr>
      <w:r w:rsidRPr="00557A05">
        <w:rPr>
          <w:rFonts w:ascii="Times New Roman" w:eastAsia="Calibri" w:hAnsi="Times New Roman" w:cs="Times New Roman"/>
          <w:sz w:val="12"/>
          <w:szCs w:val="12"/>
        </w:rPr>
        <w:t>Глава сельского поселения Сургут</w:t>
      </w:r>
    </w:p>
    <w:p w:rsidR="00557A05" w:rsidRDefault="00557A05" w:rsidP="00557A05">
      <w:pPr>
        <w:tabs>
          <w:tab w:val="left" w:pos="284"/>
        </w:tabs>
        <w:spacing w:after="0" w:line="240" w:lineRule="auto"/>
        <w:jc w:val="right"/>
        <w:rPr>
          <w:rFonts w:ascii="Times New Roman" w:eastAsia="Calibri" w:hAnsi="Times New Roman" w:cs="Times New Roman"/>
          <w:sz w:val="12"/>
          <w:szCs w:val="12"/>
        </w:rPr>
      </w:pPr>
      <w:r w:rsidRPr="00557A05">
        <w:rPr>
          <w:rFonts w:ascii="Times New Roman" w:eastAsia="Calibri" w:hAnsi="Times New Roman" w:cs="Times New Roman"/>
          <w:sz w:val="12"/>
          <w:szCs w:val="12"/>
        </w:rPr>
        <w:t>муниципального района Сергиевский</w:t>
      </w:r>
    </w:p>
    <w:p w:rsidR="005E3E95" w:rsidRDefault="00557A05" w:rsidP="00557A05">
      <w:pPr>
        <w:tabs>
          <w:tab w:val="left" w:pos="284"/>
        </w:tabs>
        <w:spacing w:after="0" w:line="240" w:lineRule="auto"/>
        <w:jc w:val="right"/>
        <w:rPr>
          <w:rFonts w:ascii="Times New Roman" w:eastAsia="Calibri" w:hAnsi="Times New Roman" w:cs="Times New Roman"/>
          <w:sz w:val="12"/>
          <w:szCs w:val="12"/>
        </w:rPr>
      </w:pPr>
      <w:r w:rsidRPr="00557A05">
        <w:rPr>
          <w:rFonts w:ascii="Times New Roman" w:eastAsia="Calibri" w:hAnsi="Times New Roman" w:cs="Times New Roman"/>
          <w:sz w:val="12"/>
          <w:szCs w:val="12"/>
        </w:rPr>
        <w:t>Содомов С.А</w:t>
      </w:r>
    </w:p>
    <w:p w:rsidR="00557A05" w:rsidRDefault="00557A05" w:rsidP="00557A05">
      <w:pPr>
        <w:tabs>
          <w:tab w:val="left" w:pos="284"/>
        </w:tabs>
        <w:spacing w:after="0" w:line="240" w:lineRule="auto"/>
        <w:jc w:val="right"/>
        <w:rPr>
          <w:rFonts w:ascii="Times New Roman" w:eastAsia="Calibri" w:hAnsi="Times New Roman" w:cs="Times New Roman"/>
          <w:sz w:val="12"/>
          <w:szCs w:val="12"/>
        </w:rPr>
      </w:pPr>
    </w:p>
    <w:p w:rsidR="00557A05" w:rsidRPr="001E0E77" w:rsidRDefault="00557A05" w:rsidP="00557A0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557A05" w:rsidRPr="001E0E77" w:rsidRDefault="00557A05" w:rsidP="00557A0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557A05" w:rsidRPr="001E0E77" w:rsidRDefault="00557A05" w:rsidP="00557A0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557A05">
        <w:rPr>
          <w:rFonts w:ascii="Times New Roman" w:eastAsia="Calibri" w:hAnsi="Times New Roman" w:cs="Times New Roman"/>
          <w:i/>
          <w:sz w:val="12"/>
          <w:szCs w:val="12"/>
        </w:rPr>
        <w:t>Сургут</w:t>
      </w:r>
    </w:p>
    <w:p w:rsidR="00557A05" w:rsidRPr="001E0E77" w:rsidRDefault="00557A05" w:rsidP="00557A0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557A05" w:rsidRPr="001429A5" w:rsidRDefault="00557A05" w:rsidP="001429A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№28 </w:t>
      </w:r>
      <w:r w:rsidRPr="001E0E77">
        <w:rPr>
          <w:rFonts w:ascii="Times New Roman" w:eastAsia="Calibri" w:hAnsi="Times New Roman" w:cs="Times New Roman"/>
          <w:i/>
          <w:sz w:val="12"/>
          <w:szCs w:val="12"/>
        </w:rPr>
        <w:t>от «13» июня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557A05" w:rsidRPr="00557A05" w:rsidTr="00557A05">
        <w:trPr>
          <w:trHeight w:val="20"/>
        </w:trPr>
        <w:tc>
          <w:tcPr>
            <w:tcW w:w="378" w:type="dxa"/>
            <w:vMerge w:val="restart"/>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 п/п</w:t>
            </w:r>
          </w:p>
        </w:tc>
        <w:tc>
          <w:tcPr>
            <w:tcW w:w="4584" w:type="dxa"/>
            <w:vMerge w:val="restart"/>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Наименование мероприятия</w:t>
            </w:r>
          </w:p>
          <w:p w:rsidR="00557A05" w:rsidRPr="00557A05" w:rsidRDefault="00557A05" w:rsidP="00557A05">
            <w:pPr>
              <w:tabs>
                <w:tab w:val="left" w:pos="284"/>
              </w:tabs>
              <w:rPr>
                <w:rFonts w:ascii="Times New Roman" w:eastAsia="Calibri" w:hAnsi="Times New Roman" w:cs="Times New Roman"/>
                <w:sz w:val="12"/>
                <w:szCs w:val="12"/>
              </w:rPr>
            </w:pPr>
          </w:p>
        </w:tc>
        <w:tc>
          <w:tcPr>
            <w:tcW w:w="2551" w:type="dxa"/>
            <w:gridSpan w:val="3"/>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Годы реализации</w:t>
            </w:r>
          </w:p>
        </w:tc>
      </w:tr>
      <w:tr w:rsidR="00557A05" w:rsidRPr="00557A05" w:rsidTr="00557A05">
        <w:trPr>
          <w:trHeight w:val="20"/>
        </w:trPr>
        <w:tc>
          <w:tcPr>
            <w:tcW w:w="378" w:type="dxa"/>
            <w:vMerge/>
            <w:hideMark/>
          </w:tcPr>
          <w:p w:rsidR="00557A05" w:rsidRPr="00557A05" w:rsidRDefault="00557A05" w:rsidP="00557A05">
            <w:pPr>
              <w:tabs>
                <w:tab w:val="left" w:pos="284"/>
              </w:tabs>
              <w:rPr>
                <w:rFonts w:ascii="Times New Roman" w:eastAsia="Calibri" w:hAnsi="Times New Roman" w:cs="Times New Roman"/>
                <w:sz w:val="12"/>
                <w:szCs w:val="12"/>
              </w:rPr>
            </w:pPr>
          </w:p>
        </w:tc>
        <w:tc>
          <w:tcPr>
            <w:tcW w:w="4584" w:type="dxa"/>
            <w:vMerge/>
            <w:hideMark/>
          </w:tcPr>
          <w:p w:rsidR="00557A05" w:rsidRPr="00557A05" w:rsidRDefault="00557A05" w:rsidP="00557A05">
            <w:pPr>
              <w:tabs>
                <w:tab w:val="left" w:pos="284"/>
              </w:tabs>
              <w:rPr>
                <w:rFonts w:ascii="Times New Roman" w:eastAsia="Calibri" w:hAnsi="Times New Roman" w:cs="Times New Roman"/>
                <w:sz w:val="12"/>
                <w:szCs w:val="12"/>
              </w:rPr>
            </w:pP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557A05">
              <w:rPr>
                <w:rFonts w:ascii="Times New Roman" w:eastAsia="Calibri" w:hAnsi="Times New Roman" w:cs="Times New Roman"/>
                <w:sz w:val="12"/>
                <w:szCs w:val="12"/>
              </w:rPr>
              <w:t>руб.</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557A05">
              <w:rPr>
                <w:rFonts w:ascii="Times New Roman" w:eastAsia="Calibri" w:hAnsi="Times New Roman" w:cs="Times New Roman"/>
                <w:sz w:val="12"/>
                <w:szCs w:val="12"/>
              </w:rPr>
              <w:t>руб.</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557A05">
              <w:rPr>
                <w:rFonts w:ascii="Times New Roman" w:eastAsia="Calibri" w:hAnsi="Times New Roman" w:cs="Times New Roman"/>
                <w:sz w:val="12"/>
                <w:szCs w:val="12"/>
              </w:rPr>
              <w:t>руб.</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735,62876</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783,69984</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783,69984</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Функционирование местных администраций</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1609,59798</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1187,93752</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1578,01793</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3</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70,36900</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0,00000</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0,00000</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4</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52,17223</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61,20466</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85,37505</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5</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12,44307</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13,94939</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20,76112</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6</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46,55728</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50,79419</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74,84394</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243,87195</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266,06481</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392,03929</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8</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10,41735</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10,66942</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16,71788</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9</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528,00000</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528,00000</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301,30000</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10</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46,55728</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50,79419</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74,84394</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11</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77,59548</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89,50698</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124,73991</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lastRenderedPageBreak/>
              <w:t>12</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77,59548</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84,65698</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124,73991</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13</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Первичный воинский учет</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192,50000</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186,20000</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201,90000</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14</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Госпошлина</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0,00</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0,00</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0,00</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15</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Обслуживание муниципального долга</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30,00000</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0,00000</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40,00000</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16</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0,00</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50,79419</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74,84394</w:t>
            </w:r>
          </w:p>
        </w:tc>
      </w:tr>
      <w:tr w:rsidR="00557A05" w:rsidRPr="00557A05" w:rsidTr="00557A05">
        <w:trPr>
          <w:trHeight w:val="20"/>
        </w:trPr>
        <w:tc>
          <w:tcPr>
            <w:tcW w:w="378"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17</w:t>
            </w:r>
          </w:p>
        </w:tc>
        <w:tc>
          <w:tcPr>
            <w:tcW w:w="4584"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Прочие мероприятия</w:t>
            </w:r>
          </w:p>
        </w:tc>
        <w:tc>
          <w:tcPr>
            <w:tcW w:w="850" w:type="dxa"/>
            <w:hideMark/>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0,00</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26,75000</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26,75000</w:t>
            </w:r>
          </w:p>
        </w:tc>
      </w:tr>
      <w:tr w:rsidR="00557A05" w:rsidRPr="00557A05" w:rsidTr="00557A05">
        <w:trPr>
          <w:trHeight w:val="20"/>
        </w:trPr>
        <w:tc>
          <w:tcPr>
            <w:tcW w:w="378" w:type="dxa"/>
          </w:tcPr>
          <w:p w:rsidR="00557A05" w:rsidRPr="00557A05" w:rsidRDefault="00557A05" w:rsidP="00557A05">
            <w:pPr>
              <w:tabs>
                <w:tab w:val="left" w:pos="284"/>
              </w:tabs>
              <w:rPr>
                <w:rFonts w:ascii="Times New Roman" w:eastAsia="Calibri" w:hAnsi="Times New Roman" w:cs="Times New Roman"/>
                <w:sz w:val="12"/>
                <w:szCs w:val="12"/>
              </w:rPr>
            </w:pPr>
          </w:p>
        </w:tc>
        <w:tc>
          <w:tcPr>
            <w:tcW w:w="4584"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За счет средств местного бюджета:</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3466,51418</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3158,13457</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3667,03150</w:t>
            </w:r>
          </w:p>
        </w:tc>
      </w:tr>
      <w:tr w:rsidR="00557A05" w:rsidRPr="00557A05" w:rsidTr="00557A05">
        <w:trPr>
          <w:trHeight w:val="20"/>
        </w:trPr>
        <w:tc>
          <w:tcPr>
            <w:tcW w:w="378" w:type="dxa"/>
          </w:tcPr>
          <w:p w:rsidR="00557A05" w:rsidRPr="00557A05" w:rsidRDefault="00557A05" w:rsidP="00557A05">
            <w:pPr>
              <w:tabs>
                <w:tab w:val="left" w:pos="284"/>
              </w:tabs>
              <w:rPr>
                <w:rFonts w:ascii="Times New Roman" w:eastAsia="Calibri" w:hAnsi="Times New Roman" w:cs="Times New Roman"/>
                <w:sz w:val="12"/>
                <w:szCs w:val="12"/>
              </w:rPr>
            </w:pPr>
          </w:p>
        </w:tc>
        <w:tc>
          <w:tcPr>
            <w:tcW w:w="4584"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За счет внебюджетных средств:</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74,29168</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46,68760</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51,64125</w:t>
            </w:r>
          </w:p>
        </w:tc>
      </w:tr>
      <w:tr w:rsidR="00557A05" w:rsidRPr="00557A05" w:rsidTr="00557A05">
        <w:trPr>
          <w:trHeight w:val="20"/>
        </w:trPr>
        <w:tc>
          <w:tcPr>
            <w:tcW w:w="378" w:type="dxa"/>
          </w:tcPr>
          <w:p w:rsidR="00557A05" w:rsidRPr="00557A05" w:rsidRDefault="00557A05" w:rsidP="00557A05">
            <w:pPr>
              <w:tabs>
                <w:tab w:val="left" w:pos="284"/>
              </w:tabs>
              <w:rPr>
                <w:rFonts w:ascii="Times New Roman" w:eastAsia="Calibri" w:hAnsi="Times New Roman" w:cs="Times New Roman"/>
                <w:sz w:val="12"/>
                <w:szCs w:val="12"/>
              </w:rPr>
            </w:pPr>
          </w:p>
        </w:tc>
        <w:tc>
          <w:tcPr>
            <w:tcW w:w="4584"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За счет средств федерального бюджета:</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192,50000</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186,20000</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201,90000</w:t>
            </w:r>
          </w:p>
        </w:tc>
      </w:tr>
      <w:tr w:rsidR="00557A05" w:rsidRPr="00557A05" w:rsidTr="00557A05">
        <w:trPr>
          <w:trHeight w:val="20"/>
        </w:trPr>
        <w:tc>
          <w:tcPr>
            <w:tcW w:w="378" w:type="dxa"/>
          </w:tcPr>
          <w:p w:rsidR="00557A05" w:rsidRPr="00557A05" w:rsidRDefault="00557A05" w:rsidP="00557A05">
            <w:pPr>
              <w:tabs>
                <w:tab w:val="left" w:pos="284"/>
              </w:tabs>
              <w:rPr>
                <w:rFonts w:ascii="Times New Roman" w:eastAsia="Calibri" w:hAnsi="Times New Roman" w:cs="Times New Roman"/>
                <w:sz w:val="12"/>
                <w:szCs w:val="12"/>
              </w:rPr>
            </w:pPr>
          </w:p>
        </w:tc>
        <w:tc>
          <w:tcPr>
            <w:tcW w:w="4584"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ВСЕГО:</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3733,30586</w:t>
            </w:r>
          </w:p>
        </w:tc>
        <w:tc>
          <w:tcPr>
            <w:tcW w:w="851"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3391,02217</w:t>
            </w:r>
          </w:p>
        </w:tc>
        <w:tc>
          <w:tcPr>
            <w:tcW w:w="850" w:type="dxa"/>
          </w:tcPr>
          <w:p w:rsidR="00557A05" w:rsidRPr="00557A05" w:rsidRDefault="00557A05" w:rsidP="00557A05">
            <w:pPr>
              <w:tabs>
                <w:tab w:val="left" w:pos="284"/>
              </w:tabs>
              <w:rPr>
                <w:rFonts w:ascii="Times New Roman" w:eastAsia="Calibri" w:hAnsi="Times New Roman" w:cs="Times New Roman"/>
                <w:sz w:val="12"/>
                <w:szCs w:val="12"/>
              </w:rPr>
            </w:pPr>
            <w:r w:rsidRPr="00557A05">
              <w:rPr>
                <w:rFonts w:ascii="Times New Roman" w:eastAsia="Calibri" w:hAnsi="Times New Roman" w:cs="Times New Roman"/>
                <w:sz w:val="12"/>
                <w:szCs w:val="12"/>
              </w:rPr>
              <w:t>3920,57275</w:t>
            </w:r>
          </w:p>
        </w:tc>
      </w:tr>
    </w:tbl>
    <w:p w:rsidR="00557A05" w:rsidRPr="00557A05" w:rsidRDefault="00557A05" w:rsidP="00557A05">
      <w:pPr>
        <w:tabs>
          <w:tab w:val="left" w:pos="284"/>
        </w:tabs>
        <w:spacing w:after="0" w:line="240" w:lineRule="auto"/>
        <w:ind w:firstLine="284"/>
        <w:jc w:val="both"/>
        <w:rPr>
          <w:rFonts w:ascii="Times New Roman" w:eastAsia="Calibri" w:hAnsi="Times New Roman" w:cs="Times New Roman"/>
          <w:sz w:val="12"/>
          <w:szCs w:val="12"/>
        </w:rPr>
      </w:pPr>
      <w:r w:rsidRPr="00557A05">
        <w:rPr>
          <w:rFonts w:ascii="Times New Roman" w:eastAsia="Calibri" w:hAnsi="Times New Roman" w:cs="Times New Roman"/>
          <w:b/>
          <w:sz w:val="12"/>
          <w:szCs w:val="12"/>
        </w:rPr>
        <w:t xml:space="preserve">* </w:t>
      </w:r>
      <w:r w:rsidRPr="00557A05">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5E3E95" w:rsidRDefault="005E3E95" w:rsidP="00557A05">
      <w:pPr>
        <w:tabs>
          <w:tab w:val="left" w:pos="284"/>
        </w:tabs>
        <w:spacing w:after="0" w:line="240" w:lineRule="auto"/>
        <w:jc w:val="both"/>
        <w:rPr>
          <w:rFonts w:ascii="Times New Roman" w:eastAsia="Calibri" w:hAnsi="Times New Roman" w:cs="Times New Roman"/>
          <w:sz w:val="12"/>
          <w:szCs w:val="12"/>
        </w:rPr>
      </w:pPr>
    </w:p>
    <w:p w:rsidR="00557A05" w:rsidRPr="00830C97" w:rsidRDefault="00557A05" w:rsidP="00557A0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557A05" w:rsidRPr="00830C97" w:rsidRDefault="00557A05" w:rsidP="00557A0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557A05">
        <w:rPr>
          <w:rFonts w:ascii="Times New Roman" w:eastAsia="Calibri" w:hAnsi="Times New Roman" w:cs="Times New Roman"/>
          <w:b/>
          <w:sz w:val="12"/>
          <w:szCs w:val="12"/>
        </w:rPr>
        <w:t>ЧЕРНОВКА</w:t>
      </w:r>
    </w:p>
    <w:p w:rsidR="00557A05" w:rsidRPr="00830C97" w:rsidRDefault="00557A05" w:rsidP="00557A0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557A05" w:rsidRPr="00001CE7" w:rsidRDefault="00001CE7" w:rsidP="00001CE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557A05" w:rsidRPr="00830C97" w:rsidRDefault="00557A05" w:rsidP="00557A05">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557A05" w:rsidRDefault="00557A05" w:rsidP="00557A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1429A5" w:rsidRDefault="001429A5" w:rsidP="00557A05">
      <w:pPr>
        <w:tabs>
          <w:tab w:val="left" w:pos="284"/>
        </w:tabs>
        <w:spacing w:after="0" w:line="240" w:lineRule="auto"/>
        <w:contextualSpacing/>
        <w:jc w:val="center"/>
        <w:rPr>
          <w:rFonts w:ascii="Times New Roman" w:eastAsia="Calibri" w:hAnsi="Times New Roman" w:cs="Times New Roman"/>
          <w:b/>
          <w:sz w:val="12"/>
          <w:szCs w:val="12"/>
        </w:rPr>
      </w:pPr>
      <w:r w:rsidRPr="001429A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w:t>
      </w:r>
    </w:p>
    <w:p w:rsidR="001429A5" w:rsidRDefault="001429A5" w:rsidP="00557A05">
      <w:pPr>
        <w:tabs>
          <w:tab w:val="left" w:pos="284"/>
        </w:tabs>
        <w:spacing w:after="0" w:line="240" w:lineRule="auto"/>
        <w:contextualSpacing/>
        <w:jc w:val="center"/>
        <w:rPr>
          <w:rFonts w:ascii="Times New Roman" w:eastAsia="Calibri" w:hAnsi="Times New Roman" w:cs="Times New Roman"/>
          <w:b/>
          <w:sz w:val="12"/>
          <w:szCs w:val="12"/>
        </w:rPr>
      </w:pPr>
      <w:r w:rsidRPr="001429A5">
        <w:rPr>
          <w:rFonts w:ascii="Times New Roman" w:eastAsia="Calibri" w:hAnsi="Times New Roman" w:cs="Times New Roman"/>
          <w:b/>
          <w:sz w:val="12"/>
          <w:szCs w:val="12"/>
        </w:rPr>
        <w:t xml:space="preserve">муниципального района Сергиевский № 48 от 30.12.2015г. «Об утверждении муниципальной программы «Благоустройство </w:t>
      </w:r>
    </w:p>
    <w:p w:rsidR="00557A05" w:rsidRDefault="001429A5" w:rsidP="00557A05">
      <w:pPr>
        <w:tabs>
          <w:tab w:val="left" w:pos="284"/>
        </w:tabs>
        <w:spacing w:after="0" w:line="240" w:lineRule="auto"/>
        <w:contextualSpacing/>
        <w:jc w:val="center"/>
        <w:rPr>
          <w:rFonts w:ascii="Times New Roman" w:eastAsia="Calibri" w:hAnsi="Times New Roman" w:cs="Times New Roman"/>
          <w:b/>
          <w:sz w:val="12"/>
          <w:szCs w:val="12"/>
        </w:rPr>
      </w:pPr>
      <w:r w:rsidRPr="001429A5">
        <w:rPr>
          <w:rFonts w:ascii="Times New Roman" w:eastAsia="Calibri" w:hAnsi="Times New Roman" w:cs="Times New Roman"/>
          <w:b/>
          <w:sz w:val="12"/>
          <w:szCs w:val="12"/>
        </w:rPr>
        <w:t>территории сельского поселения Черновка муниципального района Сергиевский» на 2016-2018гг.»</w:t>
      </w:r>
    </w:p>
    <w:p w:rsidR="001429A5" w:rsidRPr="00830C97" w:rsidRDefault="001429A5" w:rsidP="00557A05">
      <w:pPr>
        <w:tabs>
          <w:tab w:val="left" w:pos="284"/>
        </w:tabs>
        <w:spacing w:after="0" w:line="240" w:lineRule="auto"/>
        <w:contextualSpacing/>
        <w:jc w:val="center"/>
        <w:rPr>
          <w:rFonts w:ascii="Times New Roman" w:eastAsia="Calibri" w:hAnsi="Times New Roman" w:cs="Times New Roman"/>
          <w:b/>
          <w:sz w:val="12"/>
          <w:szCs w:val="12"/>
        </w:rPr>
      </w:pP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b/>
          <w:sz w:val="12"/>
          <w:szCs w:val="12"/>
        </w:rPr>
      </w:pPr>
      <w:r w:rsidRPr="001429A5">
        <w:rPr>
          <w:rFonts w:ascii="Times New Roman" w:eastAsia="Calibri" w:hAnsi="Times New Roman" w:cs="Times New Roman"/>
          <w:b/>
          <w:sz w:val="12"/>
          <w:szCs w:val="12"/>
        </w:rPr>
        <w:t>ПОСТАНОВЛЯЕТ:</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48 от 30.12.2015г.  «Об утверждении муниципальной программы «Благоустройство территории сельского поселения Черновка муниципального района Сергиевский» на 2016-2018гг.» (далее - Программа) следующего содержания:</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Планируемый общий объем финансирования Программы составит:  3570,76600 тыс. рублей (прогноз), в том числе:</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-средств местного бюджета – 2160,44600 тыс.</w:t>
      </w:r>
      <w:r>
        <w:rPr>
          <w:rFonts w:ascii="Times New Roman" w:eastAsia="Calibri" w:hAnsi="Times New Roman" w:cs="Times New Roman"/>
          <w:sz w:val="12"/>
          <w:szCs w:val="12"/>
        </w:rPr>
        <w:t xml:space="preserve"> </w:t>
      </w:r>
      <w:r w:rsidRPr="001429A5">
        <w:rPr>
          <w:rFonts w:ascii="Times New Roman" w:eastAsia="Calibri" w:hAnsi="Times New Roman" w:cs="Times New Roman"/>
          <w:sz w:val="12"/>
          <w:szCs w:val="12"/>
        </w:rPr>
        <w:t>рублей (прогноз):</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2016 год 577,05525 тыс. 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2017 год 634,12718 тыс. 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2018 год 949,26357 тыс. 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 средств областного бюджета – 1410,32000 тыс.</w:t>
      </w:r>
      <w:r>
        <w:rPr>
          <w:rFonts w:ascii="Times New Roman" w:eastAsia="Calibri" w:hAnsi="Times New Roman" w:cs="Times New Roman"/>
          <w:sz w:val="12"/>
          <w:szCs w:val="12"/>
        </w:rPr>
        <w:t xml:space="preserve"> </w:t>
      </w:r>
      <w:r w:rsidRPr="001429A5">
        <w:rPr>
          <w:rFonts w:ascii="Times New Roman" w:eastAsia="Calibri" w:hAnsi="Times New Roman" w:cs="Times New Roman"/>
          <w:sz w:val="12"/>
          <w:szCs w:val="12"/>
        </w:rPr>
        <w:t>рублей (прогноз):</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2016 год 336,42000 тыс.</w:t>
      </w:r>
      <w:r>
        <w:rPr>
          <w:rFonts w:ascii="Times New Roman" w:eastAsia="Calibri" w:hAnsi="Times New Roman" w:cs="Times New Roman"/>
          <w:sz w:val="12"/>
          <w:szCs w:val="12"/>
        </w:rPr>
        <w:t xml:space="preserve"> </w:t>
      </w:r>
      <w:r w:rsidRPr="001429A5">
        <w:rPr>
          <w:rFonts w:ascii="Times New Roman" w:eastAsia="Calibri" w:hAnsi="Times New Roman" w:cs="Times New Roman"/>
          <w:sz w:val="12"/>
          <w:szCs w:val="12"/>
        </w:rPr>
        <w:t>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2017 год 435,90000 тыс. 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2018 год 638,00000 тыс. 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1.2. В разделе Программы «Срок реализации Программы и источники финансирования» абзац 3 изложить в следующей редакции:</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Общий объем финансирования на реализацию Программы составляет 3570,76600 тыс. рублей, в том числе по годам:</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2016 год – 913,47525 тыс. 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2017 год – 1070,02718 тыс. 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2018 год – 1587,26357 тыс. 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1134"/>
        <w:gridCol w:w="2977"/>
        <w:gridCol w:w="1134"/>
        <w:gridCol w:w="1134"/>
        <w:gridCol w:w="1134"/>
      </w:tblGrid>
      <w:tr w:rsidR="001429A5" w:rsidRPr="001429A5" w:rsidTr="001429A5">
        <w:trPr>
          <w:trHeight w:val="20"/>
        </w:trPr>
        <w:tc>
          <w:tcPr>
            <w:tcW w:w="1134" w:type="dxa"/>
            <w:vMerge w:val="restart"/>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Наименование бюджета</w:t>
            </w:r>
          </w:p>
        </w:tc>
        <w:tc>
          <w:tcPr>
            <w:tcW w:w="2977" w:type="dxa"/>
            <w:vMerge w:val="restart"/>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Наименование мероприятий</w:t>
            </w:r>
          </w:p>
        </w:tc>
        <w:tc>
          <w:tcPr>
            <w:tcW w:w="3402" w:type="dxa"/>
            <w:gridSpan w:val="3"/>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Сельское поселение Черновка</w:t>
            </w:r>
          </w:p>
        </w:tc>
      </w:tr>
      <w:tr w:rsidR="001429A5" w:rsidRPr="001429A5" w:rsidTr="001429A5">
        <w:trPr>
          <w:trHeight w:val="20"/>
        </w:trPr>
        <w:tc>
          <w:tcPr>
            <w:tcW w:w="1134" w:type="dxa"/>
            <w:vMerge/>
          </w:tcPr>
          <w:p w:rsidR="001429A5" w:rsidRPr="001429A5" w:rsidRDefault="001429A5" w:rsidP="001429A5">
            <w:pPr>
              <w:tabs>
                <w:tab w:val="left" w:pos="284"/>
              </w:tabs>
              <w:rPr>
                <w:rFonts w:ascii="Times New Roman" w:eastAsia="Calibri" w:hAnsi="Times New Roman" w:cs="Times New Roman"/>
                <w:sz w:val="12"/>
                <w:szCs w:val="12"/>
              </w:rPr>
            </w:pPr>
          </w:p>
        </w:tc>
        <w:tc>
          <w:tcPr>
            <w:tcW w:w="2977" w:type="dxa"/>
            <w:vMerge/>
          </w:tcPr>
          <w:p w:rsidR="001429A5" w:rsidRPr="001429A5" w:rsidRDefault="001429A5" w:rsidP="001429A5">
            <w:pPr>
              <w:tabs>
                <w:tab w:val="left" w:pos="284"/>
              </w:tabs>
              <w:rPr>
                <w:rFonts w:ascii="Times New Roman" w:eastAsia="Calibri" w:hAnsi="Times New Roman" w:cs="Times New Roman"/>
                <w:sz w:val="12"/>
                <w:szCs w:val="12"/>
              </w:rPr>
            </w:pP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1429A5">
              <w:rPr>
                <w:rFonts w:ascii="Times New Roman" w:eastAsia="Calibri" w:hAnsi="Times New Roman" w:cs="Times New Roman"/>
                <w:sz w:val="12"/>
                <w:szCs w:val="12"/>
              </w:rPr>
              <w:t>рублей</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1429A5">
              <w:rPr>
                <w:rFonts w:ascii="Times New Roman" w:eastAsia="Calibri" w:hAnsi="Times New Roman" w:cs="Times New Roman"/>
                <w:sz w:val="12"/>
                <w:szCs w:val="12"/>
              </w:rPr>
              <w:t>рублей</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1429A5">
              <w:rPr>
                <w:rFonts w:ascii="Times New Roman" w:eastAsia="Calibri" w:hAnsi="Times New Roman" w:cs="Times New Roman"/>
                <w:sz w:val="12"/>
                <w:szCs w:val="12"/>
              </w:rPr>
              <w:t>рублей</w:t>
            </w:r>
          </w:p>
        </w:tc>
      </w:tr>
      <w:tr w:rsidR="001429A5" w:rsidRPr="001429A5" w:rsidTr="001429A5">
        <w:trPr>
          <w:trHeight w:val="20"/>
        </w:trPr>
        <w:tc>
          <w:tcPr>
            <w:tcW w:w="1134" w:type="dxa"/>
            <w:vMerge w:val="restart"/>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Местный бюджет</w:t>
            </w:r>
          </w:p>
        </w:tc>
        <w:tc>
          <w:tcPr>
            <w:tcW w:w="2977"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Уличное освещение</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212,18500</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293,71750</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371,45600</w:t>
            </w:r>
          </w:p>
        </w:tc>
      </w:tr>
      <w:tr w:rsidR="001429A5" w:rsidRPr="001429A5" w:rsidTr="001429A5">
        <w:trPr>
          <w:trHeight w:val="20"/>
        </w:trPr>
        <w:tc>
          <w:tcPr>
            <w:tcW w:w="1134" w:type="dxa"/>
            <w:vMerge/>
          </w:tcPr>
          <w:p w:rsidR="001429A5" w:rsidRPr="001429A5" w:rsidRDefault="001429A5" w:rsidP="001429A5">
            <w:pPr>
              <w:tabs>
                <w:tab w:val="left" w:pos="284"/>
              </w:tabs>
              <w:rPr>
                <w:rFonts w:ascii="Times New Roman" w:eastAsia="Calibri" w:hAnsi="Times New Roman" w:cs="Times New Roman"/>
                <w:sz w:val="12"/>
                <w:szCs w:val="12"/>
              </w:rPr>
            </w:pPr>
          </w:p>
        </w:tc>
        <w:tc>
          <w:tcPr>
            <w:tcW w:w="2977"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199,27125</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183,39790</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164,35737</w:t>
            </w:r>
          </w:p>
        </w:tc>
      </w:tr>
      <w:tr w:rsidR="001429A5" w:rsidRPr="001429A5" w:rsidTr="001429A5">
        <w:trPr>
          <w:trHeight w:val="20"/>
        </w:trPr>
        <w:tc>
          <w:tcPr>
            <w:tcW w:w="1134" w:type="dxa"/>
            <w:vMerge/>
          </w:tcPr>
          <w:p w:rsidR="001429A5" w:rsidRPr="001429A5" w:rsidRDefault="001429A5" w:rsidP="001429A5">
            <w:pPr>
              <w:tabs>
                <w:tab w:val="left" w:pos="284"/>
              </w:tabs>
              <w:rPr>
                <w:rFonts w:ascii="Times New Roman" w:eastAsia="Calibri" w:hAnsi="Times New Roman" w:cs="Times New Roman"/>
                <w:sz w:val="12"/>
                <w:szCs w:val="12"/>
              </w:rPr>
            </w:pPr>
          </w:p>
        </w:tc>
        <w:tc>
          <w:tcPr>
            <w:tcW w:w="2977"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10,59900</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3,00000</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13,99976</w:t>
            </w:r>
          </w:p>
        </w:tc>
      </w:tr>
      <w:tr w:rsidR="001429A5" w:rsidRPr="001429A5" w:rsidTr="001429A5">
        <w:trPr>
          <w:trHeight w:val="20"/>
        </w:trPr>
        <w:tc>
          <w:tcPr>
            <w:tcW w:w="1134" w:type="dxa"/>
            <w:vMerge/>
          </w:tcPr>
          <w:p w:rsidR="001429A5" w:rsidRPr="001429A5" w:rsidRDefault="001429A5" w:rsidP="001429A5">
            <w:pPr>
              <w:tabs>
                <w:tab w:val="left" w:pos="284"/>
              </w:tabs>
              <w:rPr>
                <w:rFonts w:ascii="Times New Roman" w:eastAsia="Calibri" w:hAnsi="Times New Roman" w:cs="Times New Roman"/>
                <w:sz w:val="12"/>
                <w:szCs w:val="12"/>
              </w:rPr>
            </w:pPr>
          </w:p>
        </w:tc>
        <w:tc>
          <w:tcPr>
            <w:tcW w:w="2977"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Бак. анализ воды</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10,00000</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12,00000</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12,00000</w:t>
            </w:r>
          </w:p>
        </w:tc>
      </w:tr>
      <w:tr w:rsidR="001429A5" w:rsidRPr="001429A5" w:rsidTr="001429A5">
        <w:trPr>
          <w:trHeight w:val="20"/>
        </w:trPr>
        <w:tc>
          <w:tcPr>
            <w:tcW w:w="1134" w:type="dxa"/>
            <w:vMerge/>
          </w:tcPr>
          <w:p w:rsidR="001429A5" w:rsidRPr="001429A5" w:rsidRDefault="001429A5" w:rsidP="001429A5">
            <w:pPr>
              <w:tabs>
                <w:tab w:val="left" w:pos="284"/>
              </w:tabs>
              <w:rPr>
                <w:rFonts w:ascii="Times New Roman" w:eastAsia="Calibri" w:hAnsi="Times New Roman" w:cs="Times New Roman"/>
                <w:sz w:val="12"/>
                <w:szCs w:val="12"/>
              </w:rPr>
            </w:pPr>
          </w:p>
        </w:tc>
        <w:tc>
          <w:tcPr>
            <w:tcW w:w="2977"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Прочие мероприятия</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145,00000</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142,01178</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387,45044</w:t>
            </w:r>
          </w:p>
        </w:tc>
      </w:tr>
      <w:tr w:rsidR="001429A5" w:rsidRPr="001429A5" w:rsidTr="001429A5">
        <w:trPr>
          <w:trHeight w:val="20"/>
        </w:trPr>
        <w:tc>
          <w:tcPr>
            <w:tcW w:w="1134" w:type="dxa"/>
            <w:vMerge/>
          </w:tcPr>
          <w:p w:rsidR="001429A5" w:rsidRPr="001429A5" w:rsidRDefault="001429A5" w:rsidP="001429A5">
            <w:pPr>
              <w:tabs>
                <w:tab w:val="left" w:pos="284"/>
              </w:tabs>
              <w:rPr>
                <w:rFonts w:ascii="Times New Roman" w:eastAsia="Calibri" w:hAnsi="Times New Roman" w:cs="Times New Roman"/>
                <w:sz w:val="12"/>
                <w:szCs w:val="12"/>
              </w:rPr>
            </w:pPr>
          </w:p>
        </w:tc>
        <w:tc>
          <w:tcPr>
            <w:tcW w:w="2977"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ИТОГО</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577,05525</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634,12718</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949,26357</w:t>
            </w:r>
          </w:p>
        </w:tc>
      </w:tr>
      <w:tr w:rsidR="001429A5" w:rsidRPr="001429A5" w:rsidTr="001429A5">
        <w:trPr>
          <w:trHeight w:val="20"/>
        </w:trPr>
        <w:tc>
          <w:tcPr>
            <w:tcW w:w="1134" w:type="dxa"/>
            <w:vMerge w:val="restart"/>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Областной бюджет</w:t>
            </w:r>
          </w:p>
        </w:tc>
        <w:tc>
          <w:tcPr>
            <w:tcW w:w="2977"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Субсидия на решение вопросов местного значения</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336,42000</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435,90000</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638,00000</w:t>
            </w:r>
          </w:p>
        </w:tc>
      </w:tr>
      <w:tr w:rsidR="001429A5" w:rsidRPr="001429A5" w:rsidTr="001429A5">
        <w:trPr>
          <w:trHeight w:val="20"/>
        </w:trPr>
        <w:tc>
          <w:tcPr>
            <w:tcW w:w="1134" w:type="dxa"/>
            <w:vMerge/>
          </w:tcPr>
          <w:p w:rsidR="001429A5" w:rsidRPr="001429A5" w:rsidRDefault="001429A5" w:rsidP="001429A5">
            <w:pPr>
              <w:tabs>
                <w:tab w:val="left" w:pos="284"/>
              </w:tabs>
              <w:rPr>
                <w:rFonts w:ascii="Times New Roman" w:eastAsia="Calibri" w:hAnsi="Times New Roman" w:cs="Times New Roman"/>
                <w:sz w:val="12"/>
                <w:szCs w:val="12"/>
              </w:rPr>
            </w:pPr>
          </w:p>
        </w:tc>
        <w:tc>
          <w:tcPr>
            <w:tcW w:w="2977"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ИТОГО</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336,42000</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435,90000</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638,00000</w:t>
            </w:r>
          </w:p>
        </w:tc>
      </w:tr>
      <w:tr w:rsidR="001429A5" w:rsidRPr="001429A5" w:rsidTr="001429A5">
        <w:trPr>
          <w:trHeight w:val="20"/>
        </w:trPr>
        <w:tc>
          <w:tcPr>
            <w:tcW w:w="4111" w:type="dxa"/>
            <w:gridSpan w:val="2"/>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 xml:space="preserve">            ВСЕГО</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913,47525</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1070,02718</w:t>
            </w:r>
          </w:p>
        </w:tc>
        <w:tc>
          <w:tcPr>
            <w:tcW w:w="1134" w:type="dxa"/>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1587,76357</w:t>
            </w:r>
          </w:p>
        </w:tc>
      </w:tr>
    </w:tbl>
    <w:p w:rsid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2.Опубликовать настоящее Постановление в газете «Сергиевский вестник».</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429A5" w:rsidRPr="001429A5" w:rsidRDefault="001429A5" w:rsidP="001429A5">
      <w:pPr>
        <w:tabs>
          <w:tab w:val="left" w:pos="284"/>
        </w:tabs>
        <w:spacing w:after="0" w:line="240" w:lineRule="auto"/>
        <w:jc w:val="right"/>
        <w:rPr>
          <w:rFonts w:ascii="Times New Roman" w:eastAsia="Calibri" w:hAnsi="Times New Roman" w:cs="Times New Roman"/>
          <w:bCs/>
          <w:sz w:val="12"/>
          <w:szCs w:val="12"/>
        </w:rPr>
      </w:pPr>
      <w:r w:rsidRPr="001429A5">
        <w:rPr>
          <w:rFonts w:ascii="Times New Roman" w:eastAsia="Calibri" w:hAnsi="Times New Roman" w:cs="Times New Roman"/>
          <w:bCs/>
          <w:sz w:val="12"/>
          <w:szCs w:val="12"/>
        </w:rPr>
        <w:t>Глава сельского поселения Черновка</w:t>
      </w:r>
    </w:p>
    <w:p w:rsidR="001429A5" w:rsidRDefault="001429A5" w:rsidP="001429A5">
      <w:pPr>
        <w:tabs>
          <w:tab w:val="left" w:pos="284"/>
        </w:tabs>
        <w:spacing w:after="0" w:line="240" w:lineRule="auto"/>
        <w:jc w:val="right"/>
        <w:rPr>
          <w:rFonts w:ascii="Times New Roman" w:eastAsia="Calibri" w:hAnsi="Times New Roman" w:cs="Times New Roman"/>
          <w:bCs/>
          <w:sz w:val="12"/>
          <w:szCs w:val="12"/>
        </w:rPr>
      </w:pPr>
      <w:r w:rsidRPr="001429A5">
        <w:rPr>
          <w:rFonts w:ascii="Times New Roman" w:eastAsia="Calibri" w:hAnsi="Times New Roman" w:cs="Times New Roman"/>
          <w:bCs/>
          <w:sz w:val="12"/>
          <w:szCs w:val="12"/>
        </w:rPr>
        <w:t>муниципального района Сергиевский</w:t>
      </w:r>
    </w:p>
    <w:p w:rsidR="005E3E95" w:rsidRDefault="001429A5" w:rsidP="00001CE7">
      <w:pPr>
        <w:tabs>
          <w:tab w:val="left" w:pos="284"/>
        </w:tabs>
        <w:spacing w:after="0" w:line="240" w:lineRule="auto"/>
        <w:jc w:val="right"/>
        <w:rPr>
          <w:rFonts w:ascii="Times New Roman" w:eastAsia="Calibri" w:hAnsi="Times New Roman" w:cs="Times New Roman"/>
          <w:sz w:val="12"/>
          <w:szCs w:val="12"/>
        </w:rPr>
      </w:pPr>
      <w:r w:rsidRPr="001429A5">
        <w:rPr>
          <w:rFonts w:ascii="Times New Roman" w:eastAsia="Calibri" w:hAnsi="Times New Roman" w:cs="Times New Roman"/>
          <w:sz w:val="12"/>
          <w:szCs w:val="12"/>
        </w:rPr>
        <w:t>Беляев А.В.</w:t>
      </w:r>
    </w:p>
    <w:p w:rsidR="001429A5" w:rsidRPr="00830C97" w:rsidRDefault="001429A5" w:rsidP="001429A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lastRenderedPageBreak/>
        <w:t>АДМИНИСТРАЦИЯ</w:t>
      </w:r>
    </w:p>
    <w:p w:rsidR="001429A5" w:rsidRPr="00830C97" w:rsidRDefault="001429A5" w:rsidP="001429A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557A05">
        <w:rPr>
          <w:rFonts w:ascii="Times New Roman" w:eastAsia="Calibri" w:hAnsi="Times New Roman" w:cs="Times New Roman"/>
          <w:b/>
          <w:sz w:val="12"/>
          <w:szCs w:val="12"/>
        </w:rPr>
        <w:t>ЧЕРНОВКА</w:t>
      </w:r>
    </w:p>
    <w:p w:rsidR="001429A5" w:rsidRPr="00830C97" w:rsidRDefault="001429A5" w:rsidP="001429A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1429A5" w:rsidRPr="00001CE7" w:rsidRDefault="00001CE7" w:rsidP="00001CE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1429A5" w:rsidRPr="00830C97" w:rsidRDefault="001429A5" w:rsidP="001429A5">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1429A5" w:rsidRDefault="001429A5" w:rsidP="001429A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1429A5" w:rsidRDefault="001429A5" w:rsidP="001429A5">
      <w:pPr>
        <w:tabs>
          <w:tab w:val="left" w:pos="284"/>
        </w:tabs>
        <w:spacing w:after="0" w:line="240" w:lineRule="auto"/>
        <w:contextualSpacing/>
        <w:jc w:val="center"/>
        <w:rPr>
          <w:rFonts w:ascii="Times New Roman" w:eastAsia="Calibri" w:hAnsi="Times New Roman" w:cs="Times New Roman"/>
          <w:b/>
          <w:sz w:val="12"/>
          <w:szCs w:val="12"/>
        </w:rPr>
      </w:pPr>
      <w:r w:rsidRPr="001429A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w:t>
      </w:r>
    </w:p>
    <w:p w:rsidR="001429A5" w:rsidRDefault="001429A5" w:rsidP="001429A5">
      <w:pPr>
        <w:tabs>
          <w:tab w:val="left" w:pos="284"/>
        </w:tabs>
        <w:spacing w:after="0" w:line="240" w:lineRule="auto"/>
        <w:contextualSpacing/>
        <w:jc w:val="center"/>
        <w:rPr>
          <w:rFonts w:ascii="Times New Roman" w:eastAsia="Calibri" w:hAnsi="Times New Roman" w:cs="Times New Roman"/>
          <w:b/>
          <w:sz w:val="12"/>
          <w:szCs w:val="12"/>
        </w:rPr>
      </w:pPr>
      <w:r w:rsidRPr="001429A5">
        <w:rPr>
          <w:rFonts w:ascii="Times New Roman" w:eastAsia="Calibri" w:hAnsi="Times New Roman" w:cs="Times New Roman"/>
          <w:b/>
          <w:sz w:val="12"/>
          <w:szCs w:val="12"/>
        </w:rPr>
        <w:t>муниципального района Сергиевский № 52 от 31.12.2015г.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2016-2018гг.»</w:t>
      </w:r>
    </w:p>
    <w:p w:rsidR="001429A5" w:rsidRPr="00830C97" w:rsidRDefault="001429A5" w:rsidP="001429A5">
      <w:pPr>
        <w:tabs>
          <w:tab w:val="left" w:pos="284"/>
        </w:tabs>
        <w:spacing w:after="0" w:line="240" w:lineRule="auto"/>
        <w:contextualSpacing/>
        <w:jc w:val="center"/>
        <w:rPr>
          <w:rFonts w:ascii="Times New Roman" w:eastAsia="Calibri" w:hAnsi="Times New Roman" w:cs="Times New Roman"/>
          <w:b/>
          <w:sz w:val="12"/>
          <w:szCs w:val="12"/>
        </w:rPr>
      </w:pP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b/>
          <w:sz w:val="12"/>
          <w:szCs w:val="12"/>
        </w:rPr>
      </w:pPr>
      <w:r w:rsidRPr="001429A5">
        <w:rPr>
          <w:rFonts w:ascii="Times New Roman" w:eastAsia="Calibri" w:hAnsi="Times New Roman" w:cs="Times New Roman"/>
          <w:b/>
          <w:sz w:val="12"/>
          <w:szCs w:val="12"/>
        </w:rPr>
        <w:t>ПОСТАНОВЛЯЕТ:</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52 от  31.12.2015г.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2016-2018гг.» (далее - Программа) следующего содержания:</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Общий объем финансирования Программы составляет 433,15205 тыс. рублей, в том числе из местного бюджета –  433,15205 тыс. 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2016г.- 187,16425 тыс. руб.</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2017г.- 91,79552 тыс. руб.</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2018г.- 154,19228 тыс. руб.</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Общий объем финансирования Программы составляет 433,15205 тыс. 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7"/>
        <w:gridCol w:w="3816"/>
        <w:gridCol w:w="850"/>
        <w:gridCol w:w="709"/>
        <w:gridCol w:w="851"/>
        <w:gridCol w:w="850"/>
      </w:tblGrid>
      <w:tr w:rsidR="001429A5" w:rsidRPr="001429A5" w:rsidTr="001429A5">
        <w:trPr>
          <w:trHeight w:val="20"/>
        </w:trPr>
        <w:tc>
          <w:tcPr>
            <w:tcW w:w="437"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 п/п</w:t>
            </w:r>
          </w:p>
        </w:tc>
        <w:tc>
          <w:tcPr>
            <w:tcW w:w="3816"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Наименование мероприятия</w:t>
            </w:r>
          </w:p>
        </w:tc>
        <w:tc>
          <w:tcPr>
            <w:tcW w:w="850"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2016 год, тыс. рублей</w:t>
            </w:r>
          </w:p>
        </w:tc>
        <w:tc>
          <w:tcPr>
            <w:tcW w:w="709"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2017 год, тыс. рублей</w:t>
            </w:r>
          </w:p>
        </w:tc>
        <w:tc>
          <w:tcPr>
            <w:tcW w:w="851"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2018 год, тыс. рублей</w:t>
            </w:r>
          </w:p>
        </w:tc>
        <w:tc>
          <w:tcPr>
            <w:tcW w:w="850"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Источник финансирования</w:t>
            </w:r>
          </w:p>
        </w:tc>
      </w:tr>
      <w:tr w:rsidR="001429A5" w:rsidRPr="001429A5" w:rsidTr="001429A5">
        <w:trPr>
          <w:trHeight w:val="20"/>
        </w:trPr>
        <w:tc>
          <w:tcPr>
            <w:tcW w:w="437"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w:t>
            </w:r>
          </w:p>
        </w:tc>
        <w:tc>
          <w:tcPr>
            <w:tcW w:w="3816"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0"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23,04933</w:t>
            </w:r>
          </w:p>
        </w:tc>
        <w:tc>
          <w:tcPr>
            <w:tcW w:w="709"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24,84157</w:t>
            </w:r>
          </w:p>
        </w:tc>
        <w:tc>
          <w:tcPr>
            <w:tcW w:w="851"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36,31494</w:t>
            </w:r>
          </w:p>
        </w:tc>
        <w:tc>
          <w:tcPr>
            <w:tcW w:w="850"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Бюджет поселения</w:t>
            </w:r>
          </w:p>
        </w:tc>
      </w:tr>
      <w:tr w:rsidR="001429A5" w:rsidRPr="001429A5" w:rsidTr="001429A5">
        <w:trPr>
          <w:trHeight w:val="20"/>
        </w:trPr>
        <w:tc>
          <w:tcPr>
            <w:tcW w:w="437"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2.</w:t>
            </w:r>
          </w:p>
        </w:tc>
        <w:tc>
          <w:tcPr>
            <w:tcW w:w="3816"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0"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48,29392</w:t>
            </w:r>
          </w:p>
        </w:tc>
        <w:tc>
          <w:tcPr>
            <w:tcW w:w="709"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52,04901</w:t>
            </w:r>
          </w:p>
        </w:tc>
        <w:tc>
          <w:tcPr>
            <w:tcW w:w="851"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76,08837</w:t>
            </w:r>
          </w:p>
        </w:tc>
        <w:tc>
          <w:tcPr>
            <w:tcW w:w="850"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Бюджет поселения</w:t>
            </w:r>
          </w:p>
        </w:tc>
      </w:tr>
      <w:tr w:rsidR="001429A5" w:rsidRPr="001429A5" w:rsidTr="001429A5">
        <w:trPr>
          <w:trHeight w:val="20"/>
        </w:trPr>
        <w:tc>
          <w:tcPr>
            <w:tcW w:w="437"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3.</w:t>
            </w:r>
          </w:p>
        </w:tc>
        <w:tc>
          <w:tcPr>
            <w:tcW w:w="3816"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115,82100</w:t>
            </w:r>
          </w:p>
        </w:tc>
        <w:tc>
          <w:tcPr>
            <w:tcW w:w="709"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19,90494</w:t>
            </w:r>
          </w:p>
        </w:tc>
        <w:tc>
          <w:tcPr>
            <w:tcW w:w="851"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20,00000</w:t>
            </w:r>
          </w:p>
        </w:tc>
        <w:tc>
          <w:tcPr>
            <w:tcW w:w="850"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Бюджет поселения</w:t>
            </w:r>
          </w:p>
        </w:tc>
      </w:tr>
      <w:tr w:rsidR="001429A5" w:rsidRPr="001429A5" w:rsidTr="001429A5">
        <w:trPr>
          <w:trHeight w:val="20"/>
        </w:trPr>
        <w:tc>
          <w:tcPr>
            <w:tcW w:w="437"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4.</w:t>
            </w:r>
          </w:p>
        </w:tc>
        <w:tc>
          <w:tcPr>
            <w:tcW w:w="3816"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0,00000</w:t>
            </w:r>
          </w:p>
        </w:tc>
        <w:tc>
          <w:tcPr>
            <w:tcW w:w="709"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0,00000</w:t>
            </w:r>
          </w:p>
        </w:tc>
        <w:tc>
          <w:tcPr>
            <w:tcW w:w="851"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21,78897</w:t>
            </w:r>
          </w:p>
        </w:tc>
        <w:tc>
          <w:tcPr>
            <w:tcW w:w="850"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Бюджет поселения</w:t>
            </w:r>
          </w:p>
        </w:tc>
      </w:tr>
      <w:tr w:rsidR="001429A5" w:rsidRPr="001429A5" w:rsidTr="001429A5">
        <w:trPr>
          <w:trHeight w:val="20"/>
        </w:trPr>
        <w:tc>
          <w:tcPr>
            <w:tcW w:w="437" w:type="dxa"/>
            <w:hideMark/>
          </w:tcPr>
          <w:p w:rsidR="001429A5" w:rsidRPr="001429A5" w:rsidRDefault="001429A5" w:rsidP="001429A5">
            <w:pPr>
              <w:tabs>
                <w:tab w:val="left" w:pos="284"/>
              </w:tabs>
              <w:rPr>
                <w:rFonts w:ascii="Times New Roman" w:eastAsia="Calibri" w:hAnsi="Times New Roman" w:cs="Times New Roman"/>
                <w:sz w:val="12"/>
                <w:szCs w:val="12"/>
              </w:rPr>
            </w:pPr>
          </w:p>
        </w:tc>
        <w:tc>
          <w:tcPr>
            <w:tcW w:w="3816"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Итого по программе:</w:t>
            </w:r>
          </w:p>
        </w:tc>
        <w:tc>
          <w:tcPr>
            <w:tcW w:w="850"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187,16425</w:t>
            </w:r>
          </w:p>
        </w:tc>
        <w:tc>
          <w:tcPr>
            <w:tcW w:w="709"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91,79552</w:t>
            </w:r>
          </w:p>
        </w:tc>
        <w:tc>
          <w:tcPr>
            <w:tcW w:w="851" w:type="dxa"/>
            <w:hideMark/>
          </w:tcPr>
          <w:p w:rsidR="001429A5" w:rsidRPr="001429A5" w:rsidRDefault="001429A5" w:rsidP="001429A5">
            <w:pPr>
              <w:tabs>
                <w:tab w:val="left" w:pos="284"/>
              </w:tabs>
              <w:rPr>
                <w:rFonts w:ascii="Times New Roman" w:eastAsia="Calibri" w:hAnsi="Times New Roman" w:cs="Times New Roman"/>
                <w:sz w:val="12"/>
                <w:szCs w:val="12"/>
              </w:rPr>
            </w:pPr>
            <w:r w:rsidRPr="001429A5">
              <w:rPr>
                <w:rFonts w:ascii="Times New Roman" w:eastAsia="Calibri" w:hAnsi="Times New Roman" w:cs="Times New Roman"/>
                <w:sz w:val="12"/>
                <w:szCs w:val="12"/>
              </w:rPr>
              <w:t>154,19228</w:t>
            </w:r>
          </w:p>
        </w:tc>
        <w:tc>
          <w:tcPr>
            <w:tcW w:w="850" w:type="dxa"/>
            <w:hideMark/>
          </w:tcPr>
          <w:p w:rsidR="001429A5" w:rsidRPr="001429A5" w:rsidRDefault="001429A5" w:rsidP="001429A5">
            <w:pPr>
              <w:tabs>
                <w:tab w:val="left" w:pos="284"/>
              </w:tabs>
              <w:rPr>
                <w:rFonts w:ascii="Times New Roman" w:eastAsia="Calibri" w:hAnsi="Times New Roman" w:cs="Times New Roman"/>
                <w:sz w:val="12"/>
                <w:szCs w:val="12"/>
              </w:rPr>
            </w:pPr>
          </w:p>
        </w:tc>
      </w:tr>
    </w:tbl>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2.Опубликовать настоящее Постановление в газете «Сергиевский вестник».</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429A5" w:rsidRPr="001429A5" w:rsidRDefault="001429A5" w:rsidP="001429A5">
      <w:pPr>
        <w:tabs>
          <w:tab w:val="left" w:pos="284"/>
        </w:tabs>
        <w:spacing w:after="0" w:line="240" w:lineRule="auto"/>
        <w:jc w:val="right"/>
        <w:rPr>
          <w:rFonts w:ascii="Times New Roman" w:eastAsia="Calibri" w:hAnsi="Times New Roman" w:cs="Times New Roman"/>
          <w:bCs/>
          <w:sz w:val="12"/>
          <w:szCs w:val="12"/>
        </w:rPr>
      </w:pPr>
      <w:r w:rsidRPr="001429A5">
        <w:rPr>
          <w:rFonts w:ascii="Times New Roman" w:eastAsia="Calibri" w:hAnsi="Times New Roman" w:cs="Times New Roman"/>
          <w:bCs/>
          <w:sz w:val="12"/>
          <w:szCs w:val="12"/>
        </w:rPr>
        <w:t>Глава сельского поселения Черновка</w:t>
      </w:r>
    </w:p>
    <w:p w:rsidR="001429A5" w:rsidRDefault="001429A5" w:rsidP="001429A5">
      <w:pPr>
        <w:tabs>
          <w:tab w:val="left" w:pos="284"/>
        </w:tabs>
        <w:spacing w:after="0" w:line="240" w:lineRule="auto"/>
        <w:jc w:val="right"/>
        <w:rPr>
          <w:rFonts w:ascii="Times New Roman" w:eastAsia="Calibri" w:hAnsi="Times New Roman" w:cs="Times New Roman"/>
          <w:bCs/>
          <w:sz w:val="12"/>
          <w:szCs w:val="12"/>
        </w:rPr>
      </w:pPr>
      <w:r w:rsidRPr="001429A5">
        <w:rPr>
          <w:rFonts w:ascii="Times New Roman" w:eastAsia="Calibri" w:hAnsi="Times New Roman" w:cs="Times New Roman"/>
          <w:bCs/>
          <w:sz w:val="12"/>
          <w:szCs w:val="12"/>
        </w:rPr>
        <w:t>муниципального района Сергиевский</w:t>
      </w:r>
    </w:p>
    <w:p w:rsidR="001429A5" w:rsidRPr="001429A5" w:rsidRDefault="001429A5" w:rsidP="001429A5">
      <w:pPr>
        <w:tabs>
          <w:tab w:val="left" w:pos="284"/>
        </w:tabs>
        <w:spacing w:after="0" w:line="240" w:lineRule="auto"/>
        <w:jc w:val="right"/>
        <w:rPr>
          <w:rFonts w:ascii="Times New Roman" w:eastAsia="Calibri" w:hAnsi="Times New Roman" w:cs="Times New Roman"/>
          <w:sz w:val="12"/>
          <w:szCs w:val="12"/>
        </w:rPr>
      </w:pPr>
      <w:r w:rsidRPr="001429A5">
        <w:rPr>
          <w:rFonts w:ascii="Times New Roman" w:eastAsia="Calibri" w:hAnsi="Times New Roman" w:cs="Times New Roman"/>
          <w:sz w:val="12"/>
          <w:szCs w:val="12"/>
        </w:rPr>
        <w:t>Беляев А.В.</w:t>
      </w:r>
    </w:p>
    <w:p w:rsidR="001429A5" w:rsidRPr="00830C97" w:rsidRDefault="001429A5" w:rsidP="001429A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1429A5" w:rsidRPr="00830C97" w:rsidRDefault="001429A5" w:rsidP="001429A5">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557A05">
        <w:rPr>
          <w:rFonts w:ascii="Times New Roman" w:eastAsia="Calibri" w:hAnsi="Times New Roman" w:cs="Times New Roman"/>
          <w:b/>
          <w:sz w:val="12"/>
          <w:szCs w:val="12"/>
        </w:rPr>
        <w:t>ЧЕРНОВКА</w:t>
      </w:r>
    </w:p>
    <w:p w:rsidR="001429A5" w:rsidRPr="00830C97" w:rsidRDefault="001429A5" w:rsidP="001429A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1429A5" w:rsidRPr="00830C97" w:rsidRDefault="001429A5" w:rsidP="001429A5">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1429A5" w:rsidRPr="00830C97" w:rsidRDefault="001429A5" w:rsidP="001429A5">
      <w:pPr>
        <w:tabs>
          <w:tab w:val="left" w:pos="284"/>
        </w:tabs>
        <w:spacing w:after="0" w:line="240" w:lineRule="auto"/>
        <w:jc w:val="center"/>
        <w:rPr>
          <w:rFonts w:ascii="Times New Roman" w:eastAsia="Calibri" w:hAnsi="Times New Roman" w:cs="Times New Roman"/>
          <w:sz w:val="12"/>
          <w:szCs w:val="12"/>
        </w:rPr>
      </w:pPr>
    </w:p>
    <w:p w:rsidR="001429A5" w:rsidRPr="00830C97" w:rsidRDefault="001429A5" w:rsidP="001429A5">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1429A5" w:rsidRDefault="001429A5" w:rsidP="001429A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1429A5" w:rsidRDefault="001429A5" w:rsidP="001429A5">
      <w:pPr>
        <w:tabs>
          <w:tab w:val="left" w:pos="284"/>
        </w:tabs>
        <w:spacing w:after="0" w:line="240" w:lineRule="auto"/>
        <w:contextualSpacing/>
        <w:jc w:val="center"/>
        <w:rPr>
          <w:rFonts w:ascii="Times New Roman" w:eastAsia="Calibri" w:hAnsi="Times New Roman" w:cs="Times New Roman"/>
          <w:b/>
          <w:sz w:val="12"/>
          <w:szCs w:val="12"/>
        </w:rPr>
      </w:pPr>
      <w:r w:rsidRPr="001429A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w:t>
      </w:r>
    </w:p>
    <w:p w:rsidR="001429A5" w:rsidRDefault="001429A5" w:rsidP="001429A5">
      <w:pPr>
        <w:tabs>
          <w:tab w:val="left" w:pos="284"/>
        </w:tabs>
        <w:spacing w:after="0" w:line="240" w:lineRule="auto"/>
        <w:contextualSpacing/>
        <w:jc w:val="center"/>
        <w:rPr>
          <w:rFonts w:ascii="Times New Roman" w:eastAsia="Calibri" w:hAnsi="Times New Roman" w:cs="Times New Roman"/>
          <w:b/>
          <w:sz w:val="12"/>
          <w:szCs w:val="12"/>
        </w:rPr>
      </w:pPr>
      <w:r w:rsidRPr="001429A5">
        <w:rPr>
          <w:rFonts w:ascii="Times New Roman" w:eastAsia="Calibri" w:hAnsi="Times New Roman" w:cs="Times New Roman"/>
          <w:b/>
          <w:sz w:val="12"/>
          <w:szCs w:val="12"/>
        </w:rPr>
        <w:t>муниципального района Сергиевский № 50 от 31.12.15г.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2016-2018гг.</w:t>
      </w:r>
    </w:p>
    <w:p w:rsidR="001429A5" w:rsidRPr="00830C97" w:rsidRDefault="001429A5" w:rsidP="001429A5">
      <w:pPr>
        <w:tabs>
          <w:tab w:val="left" w:pos="284"/>
        </w:tabs>
        <w:spacing w:after="0" w:line="240" w:lineRule="auto"/>
        <w:contextualSpacing/>
        <w:jc w:val="center"/>
        <w:rPr>
          <w:rFonts w:ascii="Times New Roman" w:eastAsia="Calibri" w:hAnsi="Times New Roman" w:cs="Times New Roman"/>
          <w:b/>
          <w:sz w:val="12"/>
          <w:szCs w:val="12"/>
        </w:rPr>
      </w:pP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b/>
          <w:sz w:val="12"/>
          <w:szCs w:val="12"/>
        </w:rPr>
      </w:pPr>
      <w:r w:rsidRPr="001429A5">
        <w:rPr>
          <w:rFonts w:ascii="Times New Roman" w:eastAsia="Calibri" w:hAnsi="Times New Roman" w:cs="Times New Roman"/>
          <w:b/>
          <w:sz w:val="12"/>
          <w:szCs w:val="12"/>
        </w:rPr>
        <w:t>ПОСТАНОВЛЯЕТ:</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50 от 31.12.15г.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2016-2018гг. (далее - Программа) следующего содержания:</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lastRenderedPageBreak/>
        <w:t>Общий объем финансирования программы в 2016-2018 годах:</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всего – 1186,73662 тыс.</w:t>
      </w:r>
      <w:r>
        <w:rPr>
          <w:rFonts w:ascii="Times New Roman" w:eastAsia="Calibri" w:hAnsi="Times New Roman" w:cs="Times New Roman"/>
          <w:sz w:val="12"/>
          <w:szCs w:val="12"/>
        </w:rPr>
        <w:t xml:space="preserve"> </w:t>
      </w:r>
      <w:r w:rsidRPr="001429A5">
        <w:rPr>
          <w:rFonts w:ascii="Times New Roman" w:eastAsia="Calibri" w:hAnsi="Times New Roman" w:cs="Times New Roman"/>
          <w:sz w:val="12"/>
          <w:szCs w:val="12"/>
        </w:rPr>
        <w:t>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в том числе:</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2016 год – 332,01515 тыс.</w:t>
      </w:r>
      <w:r>
        <w:rPr>
          <w:rFonts w:ascii="Times New Roman" w:eastAsia="Calibri" w:hAnsi="Times New Roman" w:cs="Times New Roman"/>
          <w:sz w:val="12"/>
          <w:szCs w:val="12"/>
        </w:rPr>
        <w:t xml:space="preserve"> </w:t>
      </w:r>
      <w:r w:rsidRPr="001429A5">
        <w:rPr>
          <w:rFonts w:ascii="Times New Roman" w:eastAsia="Calibri" w:hAnsi="Times New Roman" w:cs="Times New Roman"/>
          <w:sz w:val="12"/>
          <w:szCs w:val="12"/>
        </w:rPr>
        <w:t>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2017 год – 449,37881 тыс. 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2018 год – 405,34266 тыс. рублей.</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2.Опубликовать настоящее Постановление в газете «Сергиевский вестник».</w:t>
      </w:r>
    </w:p>
    <w:p w:rsidR="001429A5" w:rsidRPr="001429A5" w:rsidRDefault="001429A5" w:rsidP="001429A5">
      <w:pPr>
        <w:tabs>
          <w:tab w:val="left" w:pos="284"/>
        </w:tabs>
        <w:spacing w:after="0" w:line="240" w:lineRule="auto"/>
        <w:ind w:firstLine="284"/>
        <w:jc w:val="both"/>
        <w:rPr>
          <w:rFonts w:ascii="Times New Roman" w:eastAsia="Calibri" w:hAnsi="Times New Roman" w:cs="Times New Roman"/>
          <w:sz w:val="12"/>
          <w:szCs w:val="12"/>
        </w:rPr>
      </w:pPr>
      <w:r w:rsidRPr="001429A5">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1429A5" w:rsidRPr="001429A5" w:rsidRDefault="001429A5" w:rsidP="001429A5">
      <w:pPr>
        <w:tabs>
          <w:tab w:val="left" w:pos="284"/>
        </w:tabs>
        <w:spacing w:after="0" w:line="240" w:lineRule="auto"/>
        <w:jc w:val="right"/>
        <w:rPr>
          <w:rFonts w:ascii="Times New Roman" w:eastAsia="Calibri" w:hAnsi="Times New Roman" w:cs="Times New Roman"/>
          <w:sz w:val="12"/>
          <w:szCs w:val="12"/>
        </w:rPr>
      </w:pPr>
      <w:r w:rsidRPr="001429A5">
        <w:rPr>
          <w:rFonts w:ascii="Times New Roman" w:eastAsia="Calibri" w:hAnsi="Times New Roman" w:cs="Times New Roman"/>
          <w:sz w:val="12"/>
          <w:szCs w:val="12"/>
        </w:rPr>
        <w:t>Глава сельского поселения Черновка</w:t>
      </w:r>
    </w:p>
    <w:p w:rsidR="001429A5" w:rsidRDefault="001429A5" w:rsidP="001429A5">
      <w:pPr>
        <w:tabs>
          <w:tab w:val="left" w:pos="284"/>
        </w:tabs>
        <w:spacing w:after="0" w:line="240" w:lineRule="auto"/>
        <w:jc w:val="right"/>
        <w:rPr>
          <w:rFonts w:ascii="Times New Roman" w:eastAsia="Calibri" w:hAnsi="Times New Roman" w:cs="Times New Roman"/>
          <w:sz w:val="12"/>
          <w:szCs w:val="12"/>
        </w:rPr>
      </w:pPr>
      <w:r w:rsidRPr="001429A5">
        <w:rPr>
          <w:rFonts w:ascii="Times New Roman" w:eastAsia="Calibri" w:hAnsi="Times New Roman" w:cs="Times New Roman"/>
          <w:sz w:val="12"/>
          <w:szCs w:val="12"/>
        </w:rPr>
        <w:t>муниципального района Сергиевский</w:t>
      </w:r>
    </w:p>
    <w:p w:rsidR="001429A5" w:rsidRDefault="001429A5" w:rsidP="001D1791">
      <w:pPr>
        <w:tabs>
          <w:tab w:val="left" w:pos="284"/>
        </w:tabs>
        <w:spacing w:after="0" w:line="240" w:lineRule="auto"/>
        <w:jc w:val="right"/>
        <w:rPr>
          <w:rFonts w:ascii="Times New Roman" w:eastAsia="Calibri" w:hAnsi="Times New Roman" w:cs="Times New Roman"/>
          <w:sz w:val="12"/>
          <w:szCs w:val="12"/>
        </w:rPr>
      </w:pPr>
      <w:r w:rsidRPr="001429A5">
        <w:rPr>
          <w:rFonts w:ascii="Times New Roman" w:eastAsia="Calibri" w:hAnsi="Times New Roman" w:cs="Times New Roman"/>
          <w:sz w:val="12"/>
          <w:szCs w:val="12"/>
        </w:rPr>
        <w:t>Беляев А.В.</w:t>
      </w:r>
    </w:p>
    <w:p w:rsidR="001429A5" w:rsidRPr="001E0E77" w:rsidRDefault="001429A5" w:rsidP="001429A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1429A5" w:rsidRPr="001E0E77" w:rsidRDefault="001429A5" w:rsidP="001429A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1429A5" w:rsidRPr="001E0E77" w:rsidRDefault="001429A5" w:rsidP="001429A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1429A5">
        <w:rPr>
          <w:rFonts w:ascii="Times New Roman" w:eastAsia="Calibri" w:hAnsi="Times New Roman" w:cs="Times New Roman"/>
          <w:i/>
          <w:sz w:val="12"/>
          <w:szCs w:val="12"/>
        </w:rPr>
        <w:t>Черновка</w:t>
      </w:r>
    </w:p>
    <w:p w:rsidR="001429A5" w:rsidRPr="001E0E77" w:rsidRDefault="001429A5" w:rsidP="001429A5">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1429A5" w:rsidRPr="005E3E95" w:rsidRDefault="001429A5" w:rsidP="001429A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№22 </w:t>
      </w:r>
      <w:r w:rsidRPr="001E0E77">
        <w:rPr>
          <w:rFonts w:ascii="Times New Roman" w:eastAsia="Calibri" w:hAnsi="Times New Roman" w:cs="Times New Roman"/>
          <w:i/>
          <w:sz w:val="12"/>
          <w:szCs w:val="12"/>
        </w:rPr>
        <w:t>от «13» июня 2018г.</w:t>
      </w:r>
    </w:p>
    <w:p w:rsidR="007F627D" w:rsidRDefault="007F627D" w:rsidP="007F627D">
      <w:pPr>
        <w:tabs>
          <w:tab w:val="left" w:pos="284"/>
        </w:tabs>
        <w:spacing w:after="0" w:line="240" w:lineRule="auto"/>
        <w:jc w:val="center"/>
        <w:rPr>
          <w:rFonts w:ascii="Times New Roman" w:eastAsia="Calibri" w:hAnsi="Times New Roman" w:cs="Times New Roman"/>
          <w:b/>
          <w:sz w:val="12"/>
          <w:szCs w:val="12"/>
        </w:rPr>
      </w:pPr>
      <w:r w:rsidRPr="007F627D">
        <w:rPr>
          <w:rFonts w:ascii="Times New Roman" w:eastAsia="Calibri" w:hAnsi="Times New Roman" w:cs="Times New Roman"/>
          <w:b/>
          <w:bCs/>
          <w:sz w:val="12"/>
          <w:szCs w:val="12"/>
        </w:rPr>
        <w:t>Перечень мероприятий муниципальной программы «</w:t>
      </w:r>
      <w:r w:rsidRPr="007F627D">
        <w:rPr>
          <w:rFonts w:ascii="Times New Roman" w:eastAsia="Calibri" w:hAnsi="Times New Roman" w:cs="Times New Roman"/>
          <w:b/>
          <w:sz w:val="12"/>
          <w:szCs w:val="12"/>
        </w:rPr>
        <w:t xml:space="preserve">Развитие сферы культуры и молодежной </w:t>
      </w:r>
    </w:p>
    <w:p w:rsidR="007F627D" w:rsidRPr="001D1791" w:rsidRDefault="007F627D" w:rsidP="001D1791">
      <w:pPr>
        <w:tabs>
          <w:tab w:val="left" w:pos="284"/>
        </w:tabs>
        <w:spacing w:after="0" w:line="240" w:lineRule="auto"/>
        <w:jc w:val="center"/>
        <w:rPr>
          <w:rFonts w:ascii="Times New Roman" w:eastAsia="Calibri" w:hAnsi="Times New Roman" w:cs="Times New Roman"/>
          <w:b/>
          <w:bCs/>
          <w:sz w:val="12"/>
          <w:szCs w:val="12"/>
        </w:rPr>
      </w:pPr>
      <w:r w:rsidRPr="007F627D">
        <w:rPr>
          <w:rFonts w:ascii="Times New Roman" w:eastAsia="Calibri" w:hAnsi="Times New Roman" w:cs="Times New Roman"/>
          <w:b/>
          <w:sz w:val="12"/>
          <w:szCs w:val="12"/>
        </w:rPr>
        <w:t>политики на территории</w:t>
      </w:r>
      <w:r w:rsidRPr="007F627D">
        <w:rPr>
          <w:rFonts w:ascii="Times New Roman" w:eastAsia="Calibri" w:hAnsi="Times New Roman" w:cs="Times New Roman"/>
          <w:b/>
          <w:bCs/>
          <w:sz w:val="12"/>
          <w:szCs w:val="12"/>
        </w:rPr>
        <w:t xml:space="preserve"> сельского поселения Черновка муниципального района</w:t>
      </w:r>
      <w:r w:rsidR="001D1791">
        <w:rPr>
          <w:rFonts w:ascii="Times New Roman" w:eastAsia="Calibri" w:hAnsi="Times New Roman" w:cs="Times New Roman"/>
          <w:b/>
          <w:bCs/>
          <w:sz w:val="12"/>
          <w:szCs w:val="12"/>
        </w:rPr>
        <w:t xml:space="preserve"> Сергиевский» на 2016-2018 годы</w:t>
      </w:r>
    </w:p>
    <w:tbl>
      <w:tblPr>
        <w:tblStyle w:val="212"/>
        <w:tblW w:w="7513" w:type="dxa"/>
        <w:tblInd w:w="108" w:type="dxa"/>
        <w:tblLayout w:type="fixed"/>
        <w:tblLook w:val="04A0" w:firstRow="1" w:lastRow="0" w:firstColumn="1" w:lastColumn="0" w:noHBand="0" w:noVBand="1"/>
      </w:tblPr>
      <w:tblGrid>
        <w:gridCol w:w="435"/>
        <w:gridCol w:w="1975"/>
        <w:gridCol w:w="1280"/>
        <w:gridCol w:w="711"/>
        <w:gridCol w:w="569"/>
        <w:gridCol w:w="568"/>
        <w:gridCol w:w="566"/>
        <w:gridCol w:w="568"/>
        <w:gridCol w:w="841"/>
      </w:tblGrid>
      <w:tr w:rsidR="007F627D" w:rsidRPr="007F627D" w:rsidTr="007F627D">
        <w:trPr>
          <w:trHeight w:val="20"/>
        </w:trPr>
        <w:tc>
          <w:tcPr>
            <w:tcW w:w="289" w:type="pct"/>
            <w:vMerge w:val="restar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 п/п</w:t>
            </w:r>
          </w:p>
        </w:tc>
        <w:tc>
          <w:tcPr>
            <w:tcW w:w="1314" w:type="pct"/>
            <w:vMerge w:val="restar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Наименование мероприятия</w:t>
            </w:r>
          </w:p>
        </w:tc>
        <w:tc>
          <w:tcPr>
            <w:tcW w:w="852" w:type="pct"/>
            <w:vMerge w:val="restar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Ответственные исполнители (соисполнители)</w:t>
            </w:r>
          </w:p>
        </w:tc>
        <w:tc>
          <w:tcPr>
            <w:tcW w:w="473" w:type="pct"/>
            <w:vMerge w:val="restar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Срок реализации</w:t>
            </w:r>
          </w:p>
        </w:tc>
        <w:tc>
          <w:tcPr>
            <w:tcW w:w="1511" w:type="pct"/>
            <w:gridSpan w:val="4"/>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Объем финансирования по годам, тыс. рублей</w:t>
            </w:r>
          </w:p>
        </w:tc>
        <w:tc>
          <w:tcPr>
            <w:tcW w:w="560" w:type="pct"/>
            <w:vMerge w:val="restar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Источники финансирования</w:t>
            </w:r>
          </w:p>
        </w:tc>
      </w:tr>
      <w:tr w:rsidR="007F627D" w:rsidRPr="007F627D" w:rsidTr="007F627D">
        <w:trPr>
          <w:trHeight w:val="20"/>
        </w:trPr>
        <w:tc>
          <w:tcPr>
            <w:tcW w:w="289" w:type="pct"/>
            <w:vMerge/>
            <w:hideMark/>
          </w:tcPr>
          <w:p w:rsidR="007F627D" w:rsidRPr="007F627D" w:rsidRDefault="007F627D" w:rsidP="007F627D">
            <w:pPr>
              <w:tabs>
                <w:tab w:val="left" w:pos="284"/>
              </w:tabs>
              <w:rPr>
                <w:rFonts w:ascii="Times New Roman" w:eastAsia="Calibri" w:hAnsi="Times New Roman" w:cs="Times New Roman"/>
                <w:sz w:val="12"/>
                <w:szCs w:val="12"/>
              </w:rPr>
            </w:pPr>
          </w:p>
        </w:tc>
        <w:tc>
          <w:tcPr>
            <w:tcW w:w="1314" w:type="pct"/>
            <w:vMerge/>
            <w:hideMark/>
          </w:tcPr>
          <w:p w:rsidR="007F627D" w:rsidRPr="007F627D" w:rsidRDefault="007F627D" w:rsidP="007F627D">
            <w:pPr>
              <w:tabs>
                <w:tab w:val="left" w:pos="284"/>
              </w:tabs>
              <w:rPr>
                <w:rFonts w:ascii="Times New Roman" w:eastAsia="Calibri" w:hAnsi="Times New Roman" w:cs="Times New Roman"/>
                <w:sz w:val="12"/>
                <w:szCs w:val="12"/>
              </w:rPr>
            </w:pPr>
          </w:p>
        </w:tc>
        <w:tc>
          <w:tcPr>
            <w:tcW w:w="852" w:type="pct"/>
            <w:vMerge/>
            <w:hideMark/>
          </w:tcPr>
          <w:p w:rsidR="007F627D" w:rsidRPr="007F627D" w:rsidRDefault="007F627D" w:rsidP="007F627D">
            <w:pPr>
              <w:tabs>
                <w:tab w:val="left" w:pos="284"/>
              </w:tabs>
              <w:rPr>
                <w:rFonts w:ascii="Times New Roman" w:eastAsia="Calibri" w:hAnsi="Times New Roman" w:cs="Times New Roman"/>
                <w:sz w:val="12"/>
                <w:szCs w:val="12"/>
              </w:rPr>
            </w:pPr>
          </w:p>
        </w:tc>
        <w:tc>
          <w:tcPr>
            <w:tcW w:w="473" w:type="pct"/>
            <w:vMerge/>
            <w:hideMark/>
          </w:tcPr>
          <w:p w:rsidR="007F627D" w:rsidRPr="007F627D" w:rsidRDefault="007F627D" w:rsidP="007F627D">
            <w:pPr>
              <w:tabs>
                <w:tab w:val="left" w:pos="284"/>
              </w:tabs>
              <w:rPr>
                <w:rFonts w:ascii="Times New Roman" w:eastAsia="Calibri" w:hAnsi="Times New Roman" w:cs="Times New Roman"/>
                <w:sz w:val="12"/>
                <w:szCs w:val="12"/>
              </w:rPr>
            </w:pPr>
          </w:p>
        </w:tc>
        <w:tc>
          <w:tcPr>
            <w:tcW w:w="379"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2016</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2017</w:t>
            </w:r>
          </w:p>
        </w:tc>
        <w:tc>
          <w:tcPr>
            <w:tcW w:w="377"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2018</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Всего</w:t>
            </w:r>
          </w:p>
        </w:tc>
        <w:tc>
          <w:tcPr>
            <w:tcW w:w="560" w:type="pct"/>
            <w:vMerge/>
            <w:hideMark/>
          </w:tcPr>
          <w:p w:rsidR="007F627D" w:rsidRPr="007F627D" w:rsidRDefault="007F627D" w:rsidP="007F627D">
            <w:pPr>
              <w:tabs>
                <w:tab w:val="left" w:pos="284"/>
              </w:tabs>
              <w:rPr>
                <w:rFonts w:ascii="Times New Roman" w:eastAsia="Calibri" w:hAnsi="Times New Roman" w:cs="Times New Roman"/>
                <w:sz w:val="12"/>
                <w:szCs w:val="12"/>
              </w:rPr>
            </w:pPr>
          </w:p>
        </w:tc>
      </w:tr>
      <w:tr w:rsidR="007F627D" w:rsidRPr="007F627D" w:rsidTr="007F627D">
        <w:trPr>
          <w:trHeight w:val="20"/>
        </w:trPr>
        <w:tc>
          <w:tcPr>
            <w:tcW w:w="289"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w:t>
            </w:r>
          </w:p>
        </w:tc>
        <w:tc>
          <w:tcPr>
            <w:tcW w:w="1314"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52"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Администрация сельского поселения Черновка</w:t>
            </w:r>
          </w:p>
        </w:tc>
        <w:tc>
          <w:tcPr>
            <w:tcW w:w="473"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2016-2018</w:t>
            </w:r>
          </w:p>
        </w:tc>
        <w:tc>
          <w:tcPr>
            <w:tcW w:w="379"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13,82960</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155,31200</w:t>
            </w:r>
          </w:p>
        </w:tc>
        <w:tc>
          <w:tcPr>
            <w:tcW w:w="377"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35,00000</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204,14160</w:t>
            </w:r>
          </w:p>
        </w:tc>
        <w:tc>
          <w:tcPr>
            <w:tcW w:w="560"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Бюджет поселения</w:t>
            </w:r>
          </w:p>
        </w:tc>
      </w:tr>
      <w:tr w:rsidR="007F627D" w:rsidRPr="007F627D" w:rsidTr="007F627D">
        <w:trPr>
          <w:trHeight w:val="20"/>
        </w:trPr>
        <w:tc>
          <w:tcPr>
            <w:tcW w:w="289"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w:t>
            </w:r>
          </w:p>
        </w:tc>
        <w:tc>
          <w:tcPr>
            <w:tcW w:w="1314"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52"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Администрация сельского поселения Черновка</w:t>
            </w:r>
          </w:p>
        </w:tc>
        <w:tc>
          <w:tcPr>
            <w:tcW w:w="473"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2016-2018</w:t>
            </w:r>
          </w:p>
        </w:tc>
        <w:tc>
          <w:tcPr>
            <w:tcW w:w="379"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270,06450</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265,94001</w:t>
            </w:r>
          </w:p>
        </w:tc>
        <w:tc>
          <w:tcPr>
            <w:tcW w:w="377"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322,27500</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858,27951</w:t>
            </w:r>
          </w:p>
        </w:tc>
        <w:tc>
          <w:tcPr>
            <w:tcW w:w="560"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Бюджет поселения</w:t>
            </w:r>
          </w:p>
        </w:tc>
      </w:tr>
      <w:tr w:rsidR="007F627D" w:rsidRPr="007F627D" w:rsidTr="007F627D">
        <w:trPr>
          <w:trHeight w:val="20"/>
        </w:trPr>
        <w:tc>
          <w:tcPr>
            <w:tcW w:w="289"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3</w:t>
            </w:r>
          </w:p>
        </w:tc>
        <w:tc>
          <w:tcPr>
            <w:tcW w:w="1314"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52"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Администрация сельского поселения Черновка</w:t>
            </w:r>
          </w:p>
        </w:tc>
        <w:tc>
          <w:tcPr>
            <w:tcW w:w="473"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2016-2018</w:t>
            </w:r>
          </w:p>
        </w:tc>
        <w:tc>
          <w:tcPr>
            <w:tcW w:w="379"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12,30905</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13,22186</w:t>
            </w:r>
          </w:p>
        </w:tc>
        <w:tc>
          <w:tcPr>
            <w:tcW w:w="377"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16,27869</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41,80960</w:t>
            </w:r>
          </w:p>
        </w:tc>
        <w:tc>
          <w:tcPr>
            <w:tcW w:w="560"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Бюджет поселения</w:t>
            </w:r>
          </w:p>
        </w:tc>
      </w:tr>
      <w:tr w:rsidR="007F627D" w:rsidRPr="007F627D" w:rsidTr="007F627D">
        <w:trPr>
          <w:trHeight w:val="20"/>
        </w:trPr>
        <w:tc>
          <w:tcPr>
            <w:tcW w:w="289"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4</w:t>
            </w:r>
          </w:p>
        </w:tc>
        <w:tc>
          <w:tcPr>
            <w:tcW w:w="1314"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52"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Администрация Сельского поселения Черновка</w:t>
            </w:r>
          </w:p>
        </w:tc>
        <w:tc>
          <w:tcPr>
            <w:tcW w:w="473"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2016-2018</w:t>
            </w:r>
          </w:p>
        </w:tc>
        <w:tc>
          <w:tcPr>
            <w:tcW w:w="379"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35,81200</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14,90494</w:t>
            </w:r>
          </w:p>
        </w:tc>
        <w:tc>
          <w:tcPr>
            <w:tcW w:w="377"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21,78897</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72,50591</w:t>
            </w:r>
          </w:p>
        </w:tc>
        <w:tc>
          <w:tcPr>
            <w:tcW w:w="560"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Бюджет поселения</w:t>
            </w:r>
          </w:p>
        </w:tc>
      </w:tr>
      <w:tr w:rsidR="007F627D" w:rsidRPr="007F627D" w:rsidTr="007F627D">
        <w:trPr>
          <w:trHeight w:val="20"/>
        </w:trPr>
        <w:tc>
          <w:tcPr>
            <w:tcW w:w="289"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5</w:t>
            </w:r>
          </w:p>
        </w:tc>
        <w:tc>
          <w:tcPr>
            <w:tcW w:w="1314"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Прочие мероприятия</w:t>
            </w:r>
          </w:p>
        </w:tc>
        <w:tc>
          <w:tcPr>
            <w:tcW w:w="852"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Администрация Сельского поселения Черновка</w:t>
            </w:r>
          </w:p>
        </w:tc>
        <w:tc>
          <w:tcPr>
            <w:tcW w:w="473"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2016-2018</w:t>
            </w:r>
          </w:p>
        </w:tc>
        <w:tc>
          <w:tcPr>
            <w:tcW w:w="379"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0,00000</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0,00000</w:t>
            </w:r>
          </w:p>
        </w:tc>
        <w:tc>
          <w:tcPr>
            <w:tcW w:w="377"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10,00000</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10,00000</w:t>
            </w:r>
          </w:p>
        </w:tc>
        <w:tc>
          <w:tcPr>
            <w:tcW w:w="560"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Бюджет поселения</w:t>
            </w:r>
          </w:p>
        </w:tc>
      </w:tr>
      <w:tr w:rsidR="007F627D" w:rsidRPr="007F627D" w:rsidTr="007F627D">
        <w:trPr>
          <w:trHeight w:val="20"/>
        </w:trPr>
        <w:tc>
          <w:tcPr>
            <w:tcW w:w="289" w:type="pct"/>
          </w:tcPr>
          <w:p w:rsidR="007F627D" w:rsidRPr="007F627D" w:rsidRDefault="007F627D" w:rsidP="007F627D">
            <w:pPr>
              <w:tabs>
                <w:tab w:val="left" w:pos="284"/>
              </w:tabs>
              <w:rPr>
                <w:rFonts w:ascii="Times New Roman" w:eastAsia="Calibri" w:hAnsi="Times New Roman" w:cs="Times New Roman"/>
                <w:sz w:val="12"/>
                <w:szCs w:val="12"/>
              </w:rPr>
            </w:pPr>
          </w:p>
        </w:tc>
        <w:tc>
          <w:tcPr>
            <w:tcW w:w="1314"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ИТОГО</w:t>
            </w:r>
          </w:p>
        </w:tc>
        <w:tc>
          <w:tcPr>
            <w:tcW w:w="852" w:type="pct"/>
          </w:tcPr>
          <w:p w:rsidR="007F627D" w:rsidRPr="007F627D" w:rsidRDefault="007F627D" w:rsidP="007F627D">
            <w:pPr>
              <w:tabs>
                <w:tab w:val="left" w:pos="284"/>
              </w:tabs>
              <w:rPr>
                <w:rFonts w:ascii="Times New Roman" w:eastAsia="Calibri" w:hAnsi="Times New Roman" w:cs="Times New Roman"/>
                <w:sz w:val="12"/>
                <w:szCs w:val="12"/>
              </w:rPr>
            </w:pPr>
          </w:p>
        </w:tc>
        <w:tc>
          <w:tcPr>
            <w:tcW w:w="473" w:type="pct"/>
          </w:tcPr>
          <w:p w:rsidR="007F627D" w:rsidRPr="007F627D" w:rsidRDefault="007F627D" w:rsidP="007F627D">
            <w:pPr>
              <w:tabs>
                <w:tab w:val="left" w:pos="284"/>
              </w:tabs>
              <w:rPr>
                <w:rFonts w:ascii="Times New Roman" w:eastAsia="Calibri" w:hAnsi="Times New Roman" w:cs="Times New Roman"/>
                <w:sz w:val="12"/>
                <w:szCs w:val="12"/>
              </w:rPr>
            </w:pPr>
          </w:p>
        </w:tc>
        <w:tc>
          <w:tcPr>
            <w:tcW w:w="379"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332,01515</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449,37881</w:t>
            </w:r>
          </w:p>
        </w:tc>
        <w:tc>
          <w:tcPr>
            <w:tcW w:w="377"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405,34266</w:t>
            </w:r>
          </w:p>
        </w:tc>
        <w:tc>
          <w:tcPr>
            <w:tcW w:w="378" w:type="pc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1186,73662</w:t>
            </w:r>
          </w:p>
        </w:tc>
        <w:tc>
          <w:tcPr>
            <w:tcW w:w="560" w:type="pct"/>
          </w:tcPr>
          <w:p w:rsidR="007F627D" w:rsidRPr="007F627D" w:rsidRDefault="007F627D" w:rsidP="007F627D">
            <w:pPr>
              <w:tabs>
                <w:tab w:val="left" w:pos="284"/>
              </w:tabs>
              <w:rPr>
                <w:rFonts w:ascii="Times New Roman" w:eastAsia="Calibri" w:hAnsi="Times New Roman" w:cs="Times New Roman"/>
                <w:sz w:val="12"/>
                <w:szCs w:val="12"/>
              </w:rPr>
            </w:pPr>
          </w:p>
        </w:tc>
      </w:tr>
    </w:tbl>
    <w:p w:rsidR="001429A5" w:rsidRDefault="001429A5" w:rsidP="006D4521">
      <w:pPr>
        <w:tabs>
          <w:tab w:val="left" w:pos="284"/>
        </w:tabs>
        <w:spacing w:after="0" w:line="240" w:lineRule="auto"/>
        <w:jc w:val="both"/>
        <w:rPr>
          <w:rFonts w:ascii="Times New Roman" w:eastAsia="Calibri" w:hAnsi="Times New Roman" w:cs="Times New Roman"/>
          <w:sz w:val="12"/>
          <w:szCs w:val="12"/>
        </w:rPr>
      </w:pPr>
    </w:p>
    <w:p w:rsidR="007F627D" w:rsidRPr="00830C97" w:rsidRDefault="007F627D" w:rsidP="007F627D">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7F627D" w:rsidRPr="00830C97" w:rsidRDefault="007F627D" w:rsidP="007F627D">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557A05">
        <w:rPr>
          <w:rFonts w:ascii="Times New Roman" w:eastAsia="Calibri" w:hAnsi="Times New Roman" w:cs="Times New Roman"/>
          <w:b/>
          <w:sz w:val="12"/>
          <w:szCs w:val="12"/>
        </w:rPr>
        <w:t>ЧЕРНОВКА</w:t>
      </w:r>
    </w:p>
    <w:p w:rsidR="007F627D" w:rsidRPr="00830C97" w:rsidRDefault="007F627D" w:rsidP="007F627D">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7F627D" w:rsidRPr="00830C97" w:rsidRDefault="007F627D" w:rsidP="007F627D">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7F627D" w:rsidRPr="00830C97" w:rsidRDefault="007F627D" w:rsidP="007F627D">
      <w:pPr>
        <w:tabs>
          <w:tab w:val="left" w:pos="284"/>
        </w:tabs>
        <w:spacing w:after="0" w:line="240" w:lineRule="auto"/>
        <w:jc w:val="center"/>
        <w:rPr>
          <w:rFonts w:ascii="Times New Roman" w:eastAsia="Calibri" w:hAnsi="Times New Roman" w:cs="Times New Roman"/>
          <w:sz w:val="12"/>
          <w:szCs w:val="12"/>
        </w:rPr>
      </w:pPr>
    </w:p>
    <w:p w:rsidR="007F627D" w:rsidRPr="00830C97" w:rsidRDefault="007F627D" w:rsidP="007F627D">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7F627D" w:rsidRDefault="007F627D" w:rsidP="007F627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7F627D" w:rsidRDefault="007F627D" w:rsidP="007F627D">
      <w:pPr>
        <w:tabs>
          <w:tab w:val="left" w:pos="284"/>
        </w:tabs>
        <w:spacing w:after="0" w:line="240" w:lineRule="auto"/>
        <w:contextualSpacing/>
        <w:jc w:val="center"/>
        <w:rPr>
          <w:rFonts w:ascii="Times New Roman" w:eastAsia="Calibri" w:hAnsi="Times New Roman" w:cs="Times New Roman"/>
          <w:b/>
          <w:sz w:val="12"/>
          <w:szCs w:val="12"/>
        </w:rPr>
      </w:pPr>
      <w:r w:rsidRPr="007F627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w:t>
      </w:r>
    </w:p>
    <w:p w:rsidR="007F627D" w:rsidRDefault="007F627D" w:rsidP="007F627D">
      <w:pPr>
        <w:tabs>
          <w:tab w:val="left" w:pos="284"/>
        </w:tabs>
        <w:spacing w:after="0" w:line="240" w:lineRule="auto"/>
        <w:contextualSpacing/>
        <w:jc w:val="center"/>
        <w:rPr>
          <w:rFonts w:ascii="Times New Roman" w:eastAsia="Calibri" w:hAnsi="Times New Roman" w:cs="Times New Roman"/>
          <w:b/>
          <w:sz w:val="12"/>
          <w:szCs w:val="12"/>
        </w:rPr>
      </w:pPr>
      <w:r w:rsidRPr="007F627D">
        <w:rPr>
          <w:rFonts w:ascii="Times New Roman" w:eastAsia="Calibri" w:hAnsi="Times New Roman" w:cs="Times New Roman"/>
          <w:b/>
          <w:sz w:val="12"/>
          <w:szCs w:val="12"/>
        </w:rPr>
        <w:t>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p>
    <w:p w:rsidR="007F627D" w:rsidRPr="00830C97" w:rsidRDefault="007F627D" w:rsidP="007F627D">
      <w:pPr>
        <w:tabs>
          <w:tab w:val="left" w:pos="284"/>
        </w:tabs>
        <w:spacing w:after="0" w:line="240" w:lineRule="auto"/>
        <w:contextualSpacing/>
        <w:jc w:val="center"/>
        <w:rPr>
          <w:rFonts w:ascii="Times New Roman" w:eastAsia="Calibri" w:hAnsi="Times New Roman" w:cs="Times New Roman"/>
          <w:b/>
          <w:sz w:val="12"/>
          <w:szCs w:val="12"/>
        </w:rPr>
      </w:pP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b/>
          <w:sz w:val="12"/>
          <w:szCs w:val="12"/>
        </w:rPr>
      </w:pPr>
      <w:r w:rsidRPr="007F627D">
        <w:rPr>
          <w:rFonts w:ascii="Times New Roman" w:eastAsia="Calibri" w:hAnsi="Times New Roman" w:cs="Times New Roman"/>
          <w:b/>
          <w:sz w:val="12"/>
          <w:szCs w:val="12"/>
        </w:rPr>
        <w:t>ПОСТАНОВЛЯЕТ:</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51от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 (далее - Программа) следующего содержания:</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Общий объем финансирования Программы составляет 6994,35238  тыс. руб.,  в том числе:</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 средств местного бюджета – 6593,17438 тыс.</w:t>
      </w:r>
      <w:r>
        <w:rPr>
          <w:rFonts w:ascii="Times New Roman" w:eastAsia="Calibri" w:hAnsi="Times New Roman" w:cs="Times New Roman"/>
          <w:sz w:val="12"/>
          <w:szCs w:val="12"/>
        </w:rPr>
        <w:t xml:space="preserve"> </w:t>
      </w:r>
      <w:r w:rsidRPr="007F627D">
        <w:rPr>
          <w:rFonts w:ascii="Times New Roman" w:eastAsia="Calibri" w:hAnsi="Times New Roman" w:cs="Times New Roman"/>
          <w:sz w:val="12"/>
          <w:szCs w:val="12"/>
        </w:rPr>
        <w:t>рублей:</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2016 год – 2177,44342 тыс. руб.;</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2017 год –2060,85920 тыс. руб.;</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2018 год – 2354,87176 тыс. руб.</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 за счет внебюджетных средств 8,68800 тыс. руб.:</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lastRenderedPageBreak/>
        <w:t>2016год – 4,68800 тыс. руб.;</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2017 год- 0,00 тыс. руб.;</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2018 год- 4,00000 тыс. руб.</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 средств областного бюджета – 160,09000 тыс.</w:t>
      </w:r>
      <w:r>
        <w:rPr>
          <w:rFonts w:ascii="Times New Roman" w:eastAsia="Calibri" w:hAnsi="Times New Roman" w:cs="Times New Roman"/>
          <w:sz w:val="12"/>
          <w:szCs w:val="12"/>
        </w:rPr>
        <w:t xml:space="preserve"> </w:t>
      </w:r>
      <w:r w:rsidRPr="007F627D">
        <w:rPr>
          <w:rFonts w:ascii="Times New Roman" w:eastAsia="Calibri" w:hAnsi="Times New Roman" w:cs="Times New Roman"/>
          <w:sz w:val="12"/>
          <w:szCs w:val="12"/>
        </w:rPr>
        <w:t>рублей:</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2016 год – 42,60400 тыс.</w:t>
      </w:r>
      <w:r>
        <w:rPr>
          <w:rFonts w:ascii="Times New Roman" w:eastAsia="Calibri" w:hAnsi="Times New Roman" w:cs="Times New Roman"/>
          <w:sz w:val="12"/>
          <w:szCs w:val="12"/>
        </w:rPr>
        <w:t xml:space="preserve"> </w:t>
      </w:r>
      <w:r w:rsidRPr="007F627D">
        <w:rPr>
          <w:rFonts w:ascii="Times New Roman" w:eastAsia="Calibri" w:hAnsi="Times New Roman" w:cs="Times New Roman"/>
          <w:sz w:val="12"/>
          <w:szCs w:val="12"/>
        </w:rPr>
        <w:t>руб.;</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2017 год – 117,48600 тыс.</w:t>
      </w:r>
      <w:r>
        <w:rPr>
          <w:rFonts w:ascii="Times New Roman" w:eastAsia="Calibri" w:hAnsi="Times New Roman" w:cs="Times New Roman"/>
          <w:sz w:val="12"/>
          <w:szCs w:val="12"/>
        </w:rPr>
        <w:t xml:space="preserve"> </w:t>
      </w:r>
      <w:r w:rsidRPr="007F627D">
        <w:rPr>
          <w:rFonts w:ascii="Times New Roman" w:eastAsia="Calibri" w:hAnsi="Times New Roman" w:cs="Times New Roman"/>
          <w:sz w:val="12"/>
          <w:szCs w:val="12"/>
        </w:rPr>
        <w:t>руб.;</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7F627D">
        <w:rPr>
          <w:rFonts w:ascii="Times New Roman" w:eastAsia="Calibri" w:hAnsi="Times New Roman" w:cs="Times New Roman"/>
          <w:sz w:val="12"/>
          <w:szCs w:val="12"/>
        </w:rPr>
        <w:t>руб.</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 средств федерального бюджета – 232,40000 тыс.</w:t>
      </w:r>
      <w:r>
        <w:rPr>
          <w:rFonts w:ascii="Times New Roman" w:eastAsia="Calibri" w:hAnsi="Times New Roman" w:cs="Times New Roman"/>
          <w:sz w:val="12"/>
          <w:szCs w:val="12"/>
        </w:rPr>
        <w:t xml:space="preserve"> </w:t>
      </w:r>
      <w:r w:rsidRPr="007F627D">
        <w:rPr>
          <w:rFonts w:ascii="Times New Roman" w:eastAsia="Calibri" w:hAnsi="Times New Roman" w:cs="Times New Roman"/>
          <w:sz w:val="12"/>
          <w:szCs w:val="12"/>
        </w:rPr>
        <w:t>рублей:</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2016год – 77,20000 тыс. руб.;</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2017 год- 74,50000 тыс. руб.;</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2018 год- 80,70000 тыс. руб.</w:t>
      </w:r>
    </w:p>
    <w:p w:rsidR="001D1791"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w:t>
      </w:r>
      <w:r>
        <w:rPr>
          <w:rFonts w:ascii="Times New Roman" w:eastAsia="Calibri" w:hAnsi="Times New Roman" w:cs="Times New Roman"/>
          <w:sz w:val="12"/>
          <w:szCs w:val="12"/>
        </w:rPr>
        <w:t xml:space="preserve"> №1 к настоящему </w:t>
      </w:r>
    </w:p>
    <w:p w:rsidR="007F627D" w:rsidRPr="007F627D" w:rsidRDefault="007F627D" w:rsidP="001D179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Постановлению.</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2.Опубликовать настоящее Постановление в газете «Сергиевский вестник».</w:t>
      </w:r>
    </w:p>
    <w:p w:rsid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F627D" w:rsidRPr="007F627D" w:rsidRDefault="007F627D" w:rsidP="007F627D">
      <w:pPr>
        <w:tabs>
          <w:tab w:val="left" w:pos="284"/>
        </w:tabs>
        <w:spacing w:after="0" w:line="240" w:lineRule="auto"/>
        <w:jc w:val="right"/>
        <w:rPr>
          <w:rFonts w:ascii="Times New Roman" w:eastAsia="Calibri" w:hAnsi="Times New Roman" w:cs="Times New Roman"/>
          <w:sz w:val="12"/>
          <w:szCs w:val="12"/>
        </w:rPr>
      </w:pPr>
      <w:r w:rsidRPr="007F627D">
        <w:rPr>
          <w:rFonts w:ascii="Times New Roman" w:eastAsia="Calibri" w:hAnsi="Times New Roman" w:cs="Times New Roman"/>
          <w:sz w:val="12"/>
          <w:szCs w:val="12"/>
        </w:rPr>
        <w:t>Глава сельского поселения Черновка</w:t>
      </w:r>
    </w:p>
    <w:p w:rsidR="007F627D" w:rsidRDefault="007F627D" w:rsidP="007F627D">
      <w:pPr>
        <w:tabs>
          <w:tab w:val="left" w:pos="284"/>
        </w:tabs>
        <w:spacing w:after="0" w:line="240" w:lineRule="auto"/>
        <w:jc w:val="right"/>
        <w:rPr>
          <w:rFonts w:ascii="Times New Roman" w:eastAsia="Calibri" w:hAnsi="Times New Roman" w:cs="Times New Roman"/>
          <w:sz w:val="12"/>
          <w:szCs w:val="12"/>
        </w:rPr>
      </w:pPr>
      <w:r w:rsidRPr="007F627D">
        <w:rPr>
          <w:rFonts w:ascii="Times New Roman" w:eastAsia="Calibri" w:hAnsi="Times New Roman" w:cs="Times New Roman"/>
          <w:sz w:val="12"/>
          <w:szCs w:val="12"/>
        </w:rPr>
        <w:t>муниципального района Сергиевский</w:t>
      </w:r>
    </w:p>
    <w:p w:rsidR="007F627D" w:rsidRDefault="007F627D" w:rsidP="007F627D">
      <w:pPr>
        <w:tabs>
          <w:tab w:val="left" w:pos="284"/>
        </w:tabs>
        <w:spacing w:after="0" w:line="240" w:lineRule="auto"/>
        <w:jc w:val="right"/>
        <w:rPr>
          <w:rFonts w:ascii="Times New Roman" w:eastAsia="Calibri" w:hAnsi="Times New Roman" w:cs="Times New Roman"/>
          <w:sz w:val="12"/>
          <w:szCs w:val="12"/>
        </w:rPr>
      </w:pPr>
      <w:r w:rsidRPr="007F627D">
        <w:rPr>
          <w:rFonts w:ascii="Times New Roman" w:eastAsia="Calibri" w:hAnsi="Times New Roman" w:cs="Times New Roman"/>
          <w:sz w:val="12"/>
          <w:szCs w:val="12"/>
        </w:rPr>
        <w:t>Беляев А.В.</w:t>
      </w:r>
    </w:p>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p>
    <w:p w:rsidR="007F627D" w:rsidRPr="001E0E77" w:rsidRDefault="007F627D" w:rsidP="007F627D">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7F627D" w:rsidRPr="001E0E77" w:rsidRDefault="007F627D" w:rsidP="007F627D">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7F627D" w:rsidRPr="001E0E77" w:rsidRDefault="007F627D" w:rsidP="007F627D">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 xml:space="preserve">сельского поселения </w:t>
      </w:r>
      <w:r w:rsidRPr="001429A5">
        <w:rPr>
          <w:rFonts w:ascii="Times New Roman" w:eastAsia="Calibri" w:hAnsi="Times New Roman" w:cs="Times New Roman"/>
          <w:i/>
          <w:sz w:val="12"/>
          <w:szCs w:val="12"/>
        </w:rPr>
        <w:t>Черновка</w:t>
      </w:r>
    </w:p>
    <w:p w:rsidR="007F627D" w:rsidRPr="001E0E77" w:rsidRDefault="007F627D" w:rsidP="007F627D">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7F627D" w:rsidRPr="0031763C" w:rsidRDefault="007F627D" w:rsidP="003176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№23 </w:t>
      </w:r>
      <w:r w:rsidRPr="001E0E77">
        <w:rPr>
          <w:rFonts w:ascii="Times New Roman" w:eastAsia="Calibri" w:hAnsi="Times New Roman" w:cs="Times New Roman"/>
          <w:i/>
          <w:sz w:val="12"/>
          <w:szCs w:val="12"/>
        </w:rPr>
        <w:t>от «13» июня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7F627D" w:rsidRPr="007F627D" w:rsidTr="007F627D">
        <w:trPr>
          <w:trHeight w:val="20"/>
        </w:trPr>
        <w:tc>
          <w:tcPr>
            <w:tcW w:w="378" w:type="dxa"/>
            <w:vMerge w:val="restart"/>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 п/п</w:t>
            </w:r>
          </w:p>
        </w:tc>
        <w:tc>
          <w:tcPr>
            <w:tcW w:w="4584" w:type="dxa"/>
            <w:vMerge w:val="restart"/>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Наименование мероприятия</w:t>
            </w:r>
          </w:p>
          <w:p w:rsidR="007F627D" w:rsidRPr="007F627D" w:rsidRDefault="007F627D" w:rsidP="007F627D">
            <w:pPr>
              <w:tabs>
                <w:tab w:val="left" w:pos="284"/>
              </w:tabs>
              <w:rPr>
                <w:rFonts w:ascii="Times New Roman" w:eastAsia="Calibri" w:hAnsi="Times New Roman" w:cs="Times New Roman"/>
                <w:sz w:val="12"/>
                <w:szCs w:val="12"/>
              </w:rPr>
            </w:pPr>
          </w:p>
        </w:tc>
        <w:tc>
          <w:tcPr>
            <w:tcW w:w="2551" w:type="dxa"/>
            <w:gridSpan w:val="3"/>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Годы реализации</w:t>
            </w:r>
          </w:p>
        </w:tc>
      </w:tr>
      <w:tr w:rsidR="007F627D" w:rsidRPr="007F627D" w:rsidTr="007F627D">
        <w:trPr>
          <w:trHeight w:val="20"/>
        </w:trPr>
        <w:tc>
          <w:tcPr>
            <w:tcW w:w="378" w:type="dxa"/>
            <w:vMerge/>
            <w:hideMark/>
          </w:tcPr>
          <w:p w:rsidR="007F627D" w:rsidRPr="007F627D" w:rsidRDefault="007F627D" w:rsidP="007F627D">
            <w:pPr>
              <w:tabs>
                <w:tab w:val="left" w:pos="284"/>
              </w:tabs>
              <w:rPr>
                <w:rFonts w:ascii="Times New Roman" w:eastAsia="Calibri" w:hAnsi="Times New Roman" w:cs="Times New Roman"/>
                <w:sz w:val="12"/>
                <w:szCs w:val="12"/>
              </w:rPr>
            </w:pPr>
          </w:p>
        </w:tc>
        <w:tc>
          <w:tcPr>
            <w:tcW w:w="4584" w:type="dxa"/>
            <w:vMerge/>
            <w:hideMark/>
          </w:tcPr>
          <w:p w:rsidR="007F627D" w:rsidRPr="007F627D" w:rsidRDefault="007F627D" w:rsidP="007F627D">
            <w:pPr>
              <w:tabs>
                <w:tab w:val="left" w:pos="284"/>
              </w:tabs>
              <w:rPr>
                <w:rFonts w:ascii="Times New Roman" w:eastAsia="Calibri" w:hAnsi="Times New Roman" w:cs="Times New Roman"/>
                <w:sz w:val="12"/>
                <w:szCs w:val="12"/>
              </w:rPr>
            </w:pP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7F627D">
              <w:rPr>
                <w:rFonts w:ascii="Times New Roman" w:eastAsia="Calibri" w:hAnsi="Times New Roman" w:cs="Times New Roman"/>
                <w:sz w:val="12"/>
                <w:szCs w:val="12"/>
              </w:rPr>
              <w:t>руб.</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7F627D">
              <w:rPr>
                <w:rFonts w:ascii="Times New Roman" w:eastAsia="Calibri" w:hAnsi="Times New Roman" w:cs="Times New Roman"/>
                <w:sz w:val="12"/>
                <w:szCs w:val="12"/>
              </w:rPr>
              <w:t>руб.</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7F627D">
              <w:rPr>
                <w:rFonts w:ascii="Times New Roman" w:eastAsia="Calibri" w:hAnsi="Times New Roman" w:cs="Times New Roman"/>
                <w:sz w:val="12"/>
                <w:szCs w:val="12"/>
              </w:rPr>
              <w:t>руб.</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569,31337</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574,77523</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572,99458</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Функционирование местных администраций</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1223,79587</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1141,85779</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1273,42994</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3</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22,62600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0,00000</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4</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7,86955</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10,20078</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13,85959</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5</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4,31738</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4,08525</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6,05482</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6</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13,82960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14,90494</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21,78897</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7</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72,44088</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78,07352</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114,13256</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8</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3,61451</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3,12467</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4,89604</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9</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240,00000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240,00000</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191,00000</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10</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13,82960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14,90494</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21,78897</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11</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23,04933</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24,84157</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36,31494</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12</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23,04933</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24,84157</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36,31494</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13</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Первичный воинский учет</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77,20000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74,50000</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80,70000</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14</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Госпошлина</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7,00000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0,23000</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0,00000</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15</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Обслуживание муниципального долга</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0,00000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0,00000</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12,00000</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16</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0,00000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19,75494</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21,78897</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17</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0,00000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0,00000</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5,75744</w:t>
            </w:r>
          </w:p>
        </w:tc>
      </w:tr>
      <w:tr w:rsidR="007F627D" w:rsidRPr="007F627D" w:rsidTr="007F627D">
        <w:trPr>
          <w:trHeight w:val="20"/>
        </w:trPr>
        <w:tc>
          <w:tcPr>
            <w:tcW w:w="378"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18</w:t>
            </w:r>
          </w:p>
        </w:tc>
        <w:tc>
          <w:tcPr>
            <w:tcW w:w="4584"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Прочие мероприятия</w:t>
            </w:r>
          </w:p>
        </w:tc>
        <w:tc>
          <w:tcPr>
            <w:tcW w:w="850" w:type="dxa"/>
            <w:hideMark/>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0,00000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26,75000</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26,75000</w:t>
            </w:r>
          </w:p>
        </w:tc>
      </w:tr>
      <w:tr w:rsidR="007F627D" w:rsidRPr="007F627D" w:rsidTr="007F627D">
        <w:trPr>
          <w:trHeight w:val="20"/>
        </w:trPr>
        <w:tc>
          <w:tcPr>
            <w:tcW w:w="378" w:type="dxa"/>
          </w:tcPr>
          <w:p w:rsidR="007F627D" w:rsidRPr="007F627D" w:rsidRDefault="007F627D" w:rsidP="007F627D">
            <w:pPr>
              <w:tabs>
                <w:tab w:val="left" w:pos="284"/>
              </w:tabs>
              <w:rPr>
                <w:rFonts w:ascii="Times New Roman" w:eastAsia="Calibri" w:hAnsi="Times New Roman" w:cs="Times New Roman"/>
                <w:sz w:val="12"/>
                <w:szCs w:val="12"/>
              </w:rPr>
            </w:pPr>
          </w:p>
        </w:tc>
        <w:tc>
          <w:tcPr>
            <w:tcW w:w="4584"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За счет средств местного бюджета:</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2177,44342</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2060,85920</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2354,87176</w:t>
            </w:r>
          </w:p>
        </w:tc>
      </w:tr>
      <w:tr w:rsidR="007F627D" w:rsidRPr="007F627D" w:rsidTr="007F627D">
        <w:trPr>
          <w:trHeight w:val="20"/>
        </w:trPr>
        <w:tc>
          <w:tcPr>
            <w:tcW w:w="378" w:type="dxa"/>
          </w:tcPr>
          <w:p w:rsidR="007F627D" w:rsidRPr="007F627D" w:rsidRDefault="007F627D" w:rsidP="007F627D">
            <w:pPr>
              <w:tabs>
                <w:tab w:val="left" w:pos="284"/>
              </w:tabs>
              <w:rPr>
                <w:rFonts w:ascii="Times New Roman" w:eastAsia="Calibri" w:hAnsi="Times New Roman" w:cs="Times New Roman"/>
                <w:sz w:val="12"/>
                <w:szCs w:val="12"/>
              </w:rPr>
            </w:pPr>
          </w:p>
        </w:tc>
        <w:tc>
          <w:tcPr>
            <w:tcW w:w="4584"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За счет внебюджетных средств:</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4,68800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0,00000</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4,00000</w:t>
            </w:r>
          </w:p>
        </w:tc>
      </w:tr>
      <w:tr w:rsidR="007F627D" w:rsidRPr="007F627D" w:rsidTr="007F627D">
        <w:trPr>
          <w:trHeight w:val="20"/>
        </w:trPr>
        <w:tc>
          <w:tcPr>
            <w:tcW w:w="378" w:type="dxa"/>
          </w:tcPr>
          <w:p w:rsidR="007F627D" w:rsidRPr="007F627D" w:rsidRDefault="007F627D" w:rsidP="007F627D">
            <w:pPr>
              <w:tabs>
                <w:tab w:val="left" w:pos="284"/>
              </w:tabs>
              <w:rPr>
                <w:rFonts w:ascii="Times New Roman" w:eastAsia="Calibri" w:hAnsi="Times New Roman" w:cs="Times New Roman"/>
                <w:sz w:val="12"/>
                <w:szCs w:val="12"/>
              </w:rPr>
            </w:pPr>
          </w:p>
        </w:tc>
        <w:tc>
          <w:tcPr>
            <w:tcW w:w="4584"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За счет средств областного бюджета:</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42,60400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117,48600</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0,00000</w:t>
            </w:r>
          </w:p>
        </w:tc>
      </w:tr>
      <w:tr w:rsidR="007F627D" w:rsidRPr="007F627D" w:rsidTr="007F627D">
        <w:trPr>
          <w:trHeight w:val="20"/>
        </w:trPr>
        <w:tc>
          <w:tcPr>
            <w:tcW w:w="378" w:type="dxa"/>
          </w:tcPr>
          <w:p w:rsidR="007F627D" w:rsidRPr="007F627D" w:rsidRDefault="007F627D" w:rsidP="007F627D">
            <w:pPr>
              <w:tabs>
                <w:tab w:val="left" w:pos="284"/>
              </w:tabs>
              <w:rPr>
                <w:rFonts w:ascii="Times New Roman" w:eastAsia="Calibri" w:hAnsi="Times New Roman" w:cs="Times New Roman"/>
                <w:sz w:val="12"/>
                <w:szCs w:val="12"/>
              </w:rPr>
            </w:pPr>
          </w:p>
        </w:tc>
        <w:tc>
          <w:tcPr>
            <w:tcW w:w="4584"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За счет средств федерального бюджета:</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77,20000</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74,50000</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80,70000</w:t>
            </w:r>
          </w:p>
        </w:tc>
      </w:tr>
      <w:tr w:rsidR="007F627D" w:rsidRPr="007F627D" w:rsidTr="007F627D">
        <w:trPr>
          <w:trHeight w:val="20"/>
        </w:trPr>
        <w:tc>
          <w:tcPr>
            <w:tcW w:w="378" w:type="dxa"/>
          </w:tcPr>
          <w:p w:rsidR="007F627D" w:rsidRPr="007F627D" w:rsidRDefault="007F627D" w:rsidP="007F627D">
            <w:pPr>
              <w:tabs>
                <w:tab w:val="left" w:pos="284"/>
              </w:tabs>
              <w:rPr>
                <w:rFonts w:ascii="Times New Roman" w:eastAsia="Calibri" w:hAnsi="Times New Roman" w:cs="Times New Roman"/>
                <w:sz w:val="12"/>
                <w:szCs w:val="12"/>
              </w:rPr>
            </w:pPr>
          </w:p>
        </w:tc>
        <w:tc>
          <w:tcPr>
            <w:tcW w:w="4584"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ВСЕГО:</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2301,93542</w:t>
            </w:r>
          </w:p>
        </w:tc>
        <w:tc>
          <w:tcPr>
            <w:tcW w:w="851"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2252,84520</w:t>
            </w:r>
          </w:p>
        </w:tc>
        <w:tc>
          <w:tcPr>
            <w:tcW w:w="850" w:type="dxa"/>
          </w:tcPr>
          <w:p w:rsidR="007F627D" w:rsidRPr="007F627D" w:rsidRDefault="007F627D" w:rsidP="007F627D">
            <w:pPr>
              <w:tabs>
                <w:tab w:val="left" w:pos="284"/>
              </w:tabs>
              <w:rPr>
                <w:rFonts w:ascii="Times New Roman" w:eastAsia="Calibri" w:hAnsi="Times New Roman" w:cs="Times New Roman"/>
                <w:sz w:val="12"/>
                <w:szCs w:val="12"/>
              </w:rPr>
            </w:pPr>
            <w:r w:rsidRPr="007F627D">
              <w:rPr>
                <w:rFonts w:ascii="Times New Roman" w:eastAsia="Calibri" w:hAnsi="Times New Roman" w:cs="Times New Roman"/>
                <w:sz w:val="12"/>
                <w:szCs w:val="12"/>
              </w:rPr>
              <w:t>2439,57176</w:t>
            </w:r>
          </w:p>
        </w:tc>
      </w:tr>
    </w:tbl>
    <w:p w:rsidR="007F627D" w:rsidRPr="007F627D" w:rsidRDefault="007F627D" w:rsidP="007F627D">
      <w:pPr>
        <w:tabs>
          <w:tab w:val="left" w:pos="284"/>
        </w:tabs>
        <w:spacing w:after="0" w:line="240" w:lineRule="auto"/>
        <w:ind w:firstLine="284"/>
        <w:jc w:val="both"/>
        <w:rPr>
          <w:rFonts w:ascii="Times New Roman" w:eastAsia="Calibri" w:hAnsi="Times New Roman" w:cs="Times New Roman"/>
          <w:sz w:val="12"/>
          <w:szCs w:val="12"/>
        </w:rPr>
      </w:pPr>
      <w:r w:rsidRPr="007F627D">
        <w:rPr>
          <w:rFonts w:ascii="Times New Roman" w:eastAsia="Calibri" w:hAnsi="Times New Roman" w:cs="Times New Roman"/>
          <w:b/>
          <w:sz w:val="12"/>
          <w:szCs w:val="12"/>
        </w:rPr>
        <w:lastRenderedPageBreak/>
        <w:t xml:space="preserve">* </w:t>
      </w:r>
      <w:r w:rsidRPr="007F627D">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7F627D" w:rsidRPr="007F627D" w:rsidRDefault="007F627D" w:rsidP="007F627D">
      <w:pPr>
        <w:tabs>
          <w:tab w:val="left" w:pos="284"/>
        </w:tabs>
        <w:spacing w:after="0" w:line="240" w:lineRule="auto"/>
        <w:jc w:val="both"/>
        <w:rPr>
          <w:rFonts w:ascii="Times New Roman" w:eastAsia="Calibri" w:hAnsi="Times New Roman" w:cs="Times New Roman"/>
          <w:sz w:val="12"/>
          <w:szCs w:val="12"/>
        </w:rPr>
      </w:pPr>
    </w:p>
    <w:p w:rsidR="0070020F" w:rsidRPr="00830C97" w:rsidRDefault="0070020F" w:rsidP="0070020F">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70020F" w:rsidRDefault="0070020F" w:rsidP="0070020F">
      <w:pPr>
        <w:tabs>
          <w:tab w:val="left" w:pos="284"/>
        </w:tabs>
        <w:spacing w:after="0" w:line="240" w:lineRule="auto"/>
        <w:jc w:val="center"/>
        <w:rPr>
          <w:rFonts w:ascii="Times New Roman" w:eastAsia="Calibri" w:hAnsi="Times New Roman" w:cs="Times New Roman"/>
          <w:b/>
          <w:sz w:val="12"/>
          <w:szCs w:val="12"/>
        </w:rPr>
      </w:pPr>
      <w:r w:rsidRPr="0070020F">
        <w:rPr>
          <w:rFonts w:ascii="Times New Roman" w:eastAsia="Calibri" w:hAnsi="Times New Roman" w:cs="Times New Roman"/>
          <w:b/>
          <w:sz w:val="12"/>
          <w:szCs w:val="12"/>
        </w:rPr>
        <w:t xml:space="preserve">ГОРОДСКОГО ПОСЕЛЕНИЯ СУХОДОЛ </w:t>
      </w:r>
    </w:p>
    <w:p w:rsidR="0070020F" w:rsidRPr="00830C97" w:rsidRDefault="0070020F" w:rsidP="0070020F">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70020F" w:rsidRPr="00830C97" w:rsidRDefault="0070020F" w:rsidP="0070020F">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70020F" w:rsidRPr="00830C97" w:rsidRDefault="0070020F" w:rsidP="0070020F">
      <w:pPr>
        <w:tabs>
          <w:tab w:val="left" w:pos="284"/>
        </w:tabs>
        <w:spacing w:after="0" w:line="240" w:lineRule="auto"/>
        <w:jc w:val="center"/>
        <w:rPr>
          <w:rFonts w:ascii="Times New Roman" w:eastAsia="Calibri" w:hAnsi="Times New Roman" w:cs="Times New Roman"/>
          <w:sz w:val="12"/>
          <w:szCs w:val="12"/>
        </w:rPr>
      </w:pPr>
    </w:p>
    <w:p w:rsidR="0070020F" w:rsidRPr="00830C97" w:rsidRDefault="0070020F" w:rsidP="0070020F">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70020F" w:rsidRDefault="0070020F" w:rsidP="007002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70020F" w:rsidRDefault="0070020F" w:rsidP="0070020F">
      <w:pPr>
        <w:tabs>
          <w:tab w:val="left" w:pos="284"/>
        </w:tabs>
        <w:spacing w:after="0" w:line="240" w:lineRule="auto"/>
        <w:contextualSpacing/>
        <w:jc w:val="center"/>
        <w:rPr>
          <w:rFonts w:ascii="Times New Roman" w:eastAsia="Calibri" w:hAnsi="Times New Roman" w:cs="Times New Roman"/>
          <w:b/>
          <w:sz w:val="12"/>
          <w:szCs w:val="12"/>
        </w:rPr>
      </w:pPr>
      <w:r w:rsidRPr="0070020F">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w:t>
      </w:r>
    </w:p>
    <w:p w:rsidR="001D1791" w:rsidRDefault="0070020F" w:rsidP="0070020F">
      <w:pPr>
        <w:tabs>
          <w:tab w:val="left" w:pos="284"/>
        </w:tabs>
        <w:spacing w:after="0" w:line="240" w:lineRule="auto"/>
        <w:contextualSpacing/>
        <w:jc w:val="center"/>
        <w:rPr>
          <w:rFonts w:ascii="Times New Roman" w:eastAsia="Calibri" w:hAnsi="Times New Roman" w:cs="Times New Roman"/>
          <w:b/>
          <w:sz w:val="12"/>
          <w:szCs w:val="12"/>
        </w:rPr>
      </w:pPr>
      <w:r w:rsidRPr="0070020F">
        <w:rPr>
          <w:rFonts w:ascii="Times New Roman" w:eastAsia="Calibri" w:hAnsi="Times New Roman" w:cs="Times New Roman"/>
          <w:b/>
          <w:sz w:val="12"/>
          <w:szCs w:val="12"/>
        </w:rPr>
        <w:t xml:space="preserve">муниципального района Сергиевский № 61 от 31.12.2015г. «Об утверждении муниципальной программы «Управление и распоряжение </w:t>
      </w:r>
    </w:p>
    <w:p w:rsidR="0070020F" w:rsidRDefault="0070020F" w:rsidP="0070020F">
      <w:pPr>
        <w:tabs>
          <w:tab w:val="left" w:pos="284"/>
        </w:tabs>
        <w:spacing w:after="0" w:line="240" w:lineRule="auto"/>
        <w:contextualSpacing/>
        <w:jc w:val="center"/>
        <w:rPr>
          <w:rFonts w:ascii="Times New Roman" w:eastAsia="Calibri" w:hAnsi="Times New Roman" w:cs="Times New Roman"/>
          <w:b/>
          <w:sz w:val="12"/>
          <w:szCs w:val="12"/>
        </w:rPr>
      </w:pPr>
      <w:r w:rsidRPr="0070020F">
        <w:rPr>
          <w:rFonts w:ascii="Times New Roman" w:eastAsia="Calibri" w:hAnsi="Times New Roman" w:cs="Times New Roman"/>
          <w:b/>
          <w:sz w:val="12"/>
          <w:szCs w:val="12"/>
        </w:rPr>
        <w:t>муниципальным имуществом городского поселения Суходол муниципального района Сергиевский» на 2016-2018гг.»</w:t>
      </w:r>
    </w:p>
    <w:p w:rsidR="0070020F" w:rsidRPr="00830C97" w:rsidRDefault="0070020F" w:rsidP="0070020F">
      <w:pPr>
        <w:tabs>
          <w:tab w:val="left" w:pos="284"/>
        </w:tabs>
        <w:spacing w:after="0" w:line="240" w:lineRule="auto"/>
        <w:contextualSpacing/>
        <w:jc w:val="center"/>
        <w:rPr>
          <w:rFonts w:ascii="Times New Roman" w:eastAsia="Calibri" w:hAnsi="Times New Roman" w:cs="Times New Roman"/>
          <w:b/>
          <w:sz w:val="12"/>
          <w:szCs w:val="12"/>
        </w:rPr>
      </w:pP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r w:rsidRPr="0070020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b/>
          <w:sz w:val="12"/>
          <w:szCs w:val="12"/>
        </w:rPr>
      </w:pPr>
      <w:r w:rsidRPr="0070020F">
        <w:rPr>
          <w:rFonts w:ascii="Times New Roman" w:eastAsia="Calibri" w:hAnsi="Times New Roman" w:cs="Times New Roman"/>
          <w:b/>
          <w:sz w:val="12"/>
          <w:szCs w:val="12"/>
        </w:rPr>
        <w:t>ПОСТАНОВЛЯЕТ:</w:t>
      </w: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r w:rsidRPr="0070020F">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61 от  31.12.2015г.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2016-2018гг.» (далее - Программа) следующего содержания:</w:t>
      </w: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r w:rsidRPr="0070020F">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r w:rsidRPr="0070020F">
        <w:rPr>
          <w:rFonts w:ascii="Times New Roman" w:eastAsia="Calibri" w:hAnsi="Times New Roman" w:cs="Times New Roman"/>
          <w:sz w:val="12"/>
          <w:szCs w:val="12"/>
        </w:rPr>
        <w:t>Общий объем финансирования Программы составляет 3630,48183 тыс. рублей, в том числе из местного бюджета –  3630,48183 тыс. рублей.</w:t>
      </w: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r w:rsidRPr="0070020F">
        <w:rPr>
          <w:rFonts w:ascii="Times New Roman" w:eastAsia="Calibri" w:hAnsi="Times New Roman" w:cs="Times New Roman"/>
          <w:sz w:val="12"/>
          <w:szCs w:val="12"/>
        </w:rPr>
        <w:t>2016г.- 785,86498 тыс. руб.</w:t>
      </w: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r w:rsidRPr="0070020F">
        <w:rPr>
          <w:rFonts w:ascii="Times New Roman" w:eastAsia="Calibri" w:hAnsi="Times New Roman" w:cs="Times New Roman"/>
          <w:sz w:val="12"/>
          <w:szCs w:val="12"/>
        </w:rPr>
        <w:t>2017г.- 1158,38170 тыс. руб.</w:t>
      </w: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r w:rsidRPr="0070020F">
        <w:rPr>
          <w:rFonts w:ascii="Times New Roman" w:eastAsia="Calibri" w:hAnsi="Times New Roman" w:cs="Times New Roman"/>
          <w:sz w:val="12"/>
          <w:szCs w:val="12"/>
        </w:rPr>
        <w:t>2018г.- 1686,23515 тыс. руб.</w:t>
      </w: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r w:rsidRPr="0070020F">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r w:rsidRPr="0070020F">
        <w:rPr>
          <w:rFonts w:ascii="Times New Roman" w:eastAsia="Calibri" w:hAnsi="Times New Roman" w:cs="Times New Roman"/>
          <w:sz w:val="12"/>
          <w:szCs w:val="12"/>
        </w:rPr>
        <w:t>Общий объем финансирования Программы составляет 3630,48183 тыс. рублей.</w:t>
      </w: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r w:rsidRPr="0070020F">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3"/>
        <w:gridCol w:w="3536"/>
        <w:gridCol w:w="851"/>
        <w:gridCol w:w="850"/>
        <w:gridCol w:w="851"/>
        <w:gridCol w:w="992"/>
      </w:tblGrid>
      <w:tr w:rsidR="0070020F" w:rsidRPr="0070020F" w:rsidTr="0070020F">
        <w:tc>
          <w:tcPr>
            <w:tcW w:w="433"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 п/п</w:t>
            </w:r>
          </w:p>
        </w:tc>
        <w:tc>
          <w:tcPr>
            <w:tcW w:w="3536"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Наименование мероприятия</w:t>
            </w:r>
          </w:p>
        </w:tc>
        <w:tc>
          <w:tcPr>
            <w:tcW w:w="851"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2016 год, тыс. рублей</w:t>
            </w:r>
          </w:p>
        </w:tc>
        <w:tc>
          <w:tcPr>
            <w:tcW w:w="850"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2017 год, тыс. рублей</w:t>
            </w:r>
          </w:p>
        </w:tc>
        <w:tc>
          <w:tcPr>
            <w:tcW w:w="851"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2018 год, тыс. рублей</w:t>
            </w:r>
          </w:p>
        </w:tc>
        <w:tc>
          <w:tcPr>
            <w:tcW w:w="992" w:type="dxa"/>
            <w:hideMark/>
          </w:tcPr>
          <w:p w:rsidR="0070020F" w:rsidRPr="0070020F" w:rsidRDefault="0070020F" w:rsidP="0070020F">
            <w:pPr>
              <w:tabs>
                <w:tab w:val="left" w:pos="284"/>
              </w:tabs>
              <w:rPr>
                <w:rFonts w:ascii="Times New Roman" w:eastAsia="Calibri" w:hAnsi="Times New Roman" w:cs="Times New Roman"/>
                <w:sz w:val="10"/>
                <w:szCs w:val="10"/>
              </w:rPr>
            </w:pPr>
            <w:r w:rsidRPr="0070020F">
              <w:rPr>
                <w:rFonts w:ascii="Times New Roman" w:eastAsia="Calibri" w:hAnsi="Times New Roman" w:cs="Times New Roman"/>
                <w:sz w:val="10"/>
                <w:szCs w:val="10"/>
              </w:rPr>
              <w:t>Источник финансирования</w:t>
            </w:r>
          </w:p>
        </w:tc>
      </w:tr>
      <w:tr w:rsidR="0070020F" w:rsidRPr="0070020F" w:rsidTr="0070020F">
        <w:tc>
          <w:tcPr>
            <w:tcW w:w="433"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1.</w:t>
            </w:r>
          </w:p>
        </w:tc>
        <w:tc>
          <w:tcPr>
            <w:tcW w:w="3536"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228,04837</w:t>
            </w:r>
          </w:p>
        </w:tc>
        <w:tc>
          <w:tcPr>
            <w:tcW w:w="850"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249,74456</w:t>
            </w:r>
          </w:p>
        </w:tc>
        <w:tc>
          <w:tcPr>
            <w:tcW w:w="851"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370,37397</w:t>
            </w:r>
          </w:p>
        </w:tc>
        <w:tc>
          <w:tcPr>
            <w:tcW w:w="992"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Бюджет поселения</w:t>
            </w:r>
          </w:p>
        </w:tc>
      </w:tr>
      <w:tr w:rsidR="0070020F" w:rsidRPr="0070020F" w:rsidTr="0070020F">
        <w:tc>
          <w:tcPr>
            <w:tcW w:w="433"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2.</w:t>
            </w:r>
          </w:p>
        </w:tc>
        <w:tc>
          <w:tcPr>
            <w:tcW w:w="3536"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477,81661</w:t>
            </w:r>
          </w:p>
        </w:tc>
        <w:tc>
          <w:tcPr>
            <w:tcW w:w="850"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523,27432</w:t>
            </w:r>
          </w:p>
        </w:tc>
        <w:tc>
          <w:tcPr>
            <w:tcW w:w="851"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776,02080</w:t>
            </w:r>
          </w:p>
        </w:tc>
        <w:tc>
          <w:tcPr>
            <w:tcW w:w="992"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Бюджет поселения</w:t>
            </w:r>
          </w:p>
        </w:tc>
      </w:tr>
      <w:tr w:rsidR="0070020F" w:rsidRPr="0070020F" w:rsidTr="0070020F">
        <w:tc>
          <w:tcPr>
            <w:tcW w:w="433"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3.</w:t>
            </w:r>
          </w:p>
        </w:tc>
        <w:tc>
          <w:tcPr>
            <w:tcW w:w="3536"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80,00000</w:t>
            </w:r>
          </w:p>
        </w:tc>
        <w:tc>
          <w:tcPr>
            <w:tcW w:w="850"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235,51608</w:t>
            </w:r>
          </w:p>
        </w:tc>
        <w:tc>
          <w:tcPr>
            <w:tcW w:w="851"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317,61600</w:t>
            </w:r>
          </w:p>
        </w:tc>
        <w:tc>
          <w:tcPr>
            <w:tcW w:w="992"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Бюджет поселения</w:t>
            </w:r>
          </w:p>
        </w:tc>
      </w:tr>
      <w:tr w:rsidR="0070020F" w:rsidRPr="0070020F" w:rsidTr="0070020F">
        <w:tc>
          <w:tcPr>
            <w:tcW w:w="433"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4.</w:t>
            </w:r>
          </w:p>
        </w:tc>
        <w:tc>
          <w:tcPr>
            <w:tcW w:w="3536"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0,00</w:t>
            </w:r>
          </w:p>
        </w:tc>
        <w:tc>
          <w:tcPr>
            <w:tcW w:w="850"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149,84674</w:t>
            </w:r>
          </w:p>
        </w:tc>
        <w:tc>
          <w:tcPr>
            <w:tcW w:w="851"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222,22438</w:t>
            </w:r>
          </w:p>
        </w:tc>
        <w:tc>
          <w:tcPr>
            <w:tcW w:w="992"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Бюджет поселения</w:t>
            </w:r>
          </w:p>
        </w:tc>
      </w:tr>
      <w:tr w:rsidR="0070020F" w:rsidRPr="0070020F" w:rsidTr="0070020F">
        <w:tc>
          <w:tcPr>
            <w:tcW w:w="433" w:type="dxa"/>
            <w:hideMark/>
          </w:tcPr>
          <w:p w:rsidR="0070020F" w:rsidRPr="0070020F" w:rsidRDefault="0070020F" w:rsidP="0070020F">
            <w:pPr>
              <w:tabs>
                <w:tab w:val="left" w:pos="284"/>
              </w:tabs>
              <w:rPr>
                <w:rFonts w:ascii="Times New Roman" w:eastAsia="Calibri" w:hAnsi="Times New Roman" w:cs="Times New Roman"/>
                <w:sz w:val="12"/>
                <w:szCs w:val="12"/>
              </w:rPr>
            </w:pPr>
          </w:p>
        </w:tc>
        <w:tc>
          <w:tcPr>
            <w:tcW w:w="3536"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Итого по программе:</w:t>
            </w:r>
          </w:p>
        </w:tc>
        <w:tc>
          <w:tcPr>
            <w:tcW w:w="851"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785,86498</w:t>
            </w:r>
          </w:p>
        </w:tc>
        <w:tc>
          <w:tcPr>
            <w:tcW w:w="850"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1158,38170</w:t>
            </w:r>
          </w:p>
        </w:tc>
        <w:tc>
          <w:tcPr>
            <w:tcW w:w="851" w:type="dxa"/>
            <w:hideMark/>
          </w:tcPr>
          <w:p w:rsidR="0070020F" w:rsidRPr="0070020F" w:rsidRDefault="0070020F" w:rsidP="0070020F">
            <w:pPr>
              <w:tabs>
                <w:tab w:val="left" w:pos="284"/>
              </w:tabs>
              <w:rPr>
                <w:rFonts w:ascii="Times New Roman" w:eastAsia="Calibri" w:hAnsi="Times New Roman" w:cs="Times New Roman"/>
                <w:sz w:val="12"/>
                <w:szCs w:val="12"/>
              </w:rPr>
            </w:pPr>
            <w:r w:rsidRPr="0070020F">
              <w:rPr>
                <w:rFonts w:ascii="Times New Roman" w:eastAsia="Calibri" w:hAnsi="Times New Roman" w:cs="Times New Roman"/>
                <w:sz w:val="12"/>
                <w:szCs w:val="12"/>
              </w:rPr>
              <w:t>1686,23515</w:t>
            </w:r>
          </w:p>
        </w:tc>
        <w:tc>
          <w:tcPr>
            <w:tcW w:w="992" w:type="dxa"/>
            <w:hideMark/>
          </w:tcPr>
          <w:p w:rsidR="0070020F" w:rsidRPr="0070020F" w:rsidRDefault="0070020F" w:rsidP="0070020F">
            <w:pPr>
              <w:tabs>
                <w:tab w:val="left" w:pos="284"/>
              </w:tabs>
              <w:rPr>
                <w:rFonts w:ascii="Times New Roman" w:eastAsia="Calibri" w:hAnsi="Times New Roman" w:cs="Times New Roman"/>
                <w:sz w:val="12"/>
                <w:szCs w:val="12"/>
              </w:rPr>
            </w:pPr>
          </w:p>
        </w:tc>
      </w:tr>
    </w:tbl>
    <w:p w:rsid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r w:rsidRPr="0070020F">
        <w:rPr>
          <w:rFonts w:ascii="Times New Roman" w:eastAsia="Calibri" w:hAnsi="Times New Roman" w:cs="Times New Roman"/>
          <w:sz w:val="12"/>
          <w:szCs w:val="12"/>
        </w:rPr>
        <w:t>2.Опубликовать настоящее Постановление в газете «Сергиевский вестник».</w:t>
      </w:r>
    </w:p>
    <w:p w:rsidR="0070020F" w:rsidRPr="0070020F" w:rsidRDefault="0070020F" w:rsidP="0070020F">
      <w:pPr>
        <w:tabs>
          <w:tab w:val="left" w:pos="284"/>
        </w:tabs>
        <w:spacing w:after="0" w:line="240" w:lineRule="auto"/>
        <w:ind w:firstLine="284"/>
        <w:jc w:val="both"/>
        <w:rPr>
          <w:rFonts w:ascii="Times New Roman" w:eastAsia="Calibri" w:hAnsi="Times New Roman" w:cs="Times New Roman"/>
          <w:sz w:val="12"/>
          <w:szCs w:val="12"/>
        </w:rPr>
      </w:pPr>
      <w:r w:rsidRPr="0070020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0020F" w:rsidRPr="0070020F" w:rsidRDefault="0070020F" w:rsidP="0070020F">
      <w:pPr>
        <w:tabs>
          <w:tab w:val="left" w:pos="284"/>
        </w:tabs>
        <w:spacing w:after="0" w:line="240" w:lineRule="auto"/>
        <w:jc w:val="right"/>
        <w:rPr>
          <w:rFonts w:ascii="Times New Roman" w:eastAsia="Calibri" w:hAnsi="Times New Roman" w:cs="Times New Roman"/>
          <w:bCs/>
          <w:sz w:val="12"/>
          <w:szCs w:val="12"/>
        </w:rPr>
      </w:pPr>
      <w:r w:rsidRPr="0070020F">
        <w:rPr>
          <w:rFonts w:ascii="Times New Roman" w:eastAsia="Calibri" w:hAnsi="Times New Roman" w:cs="Times New Roman"/>
          <w:bCs/>
          <w:sz w:val="12"/>
          <w:szCs w:val="12"/>
        </w:rPr>
        <w:t>Глава городского поселения Суходол</w:t>
      </w:r>
    </w:p>
    <w:p w:rsidR="0070020F" w:rsidRDefault="0070020F" w:rsidP="0070020F">
      <w:pPr>
        <w:tabs>
          <w:tab w:val="left" w:pos="284"/>
        </w:tabs>
        <w:spacing w:after="0" w:line="240" w:lineRule="auto"/>
        <w:jc w:val="right"/>
        <w:rPr>
          <w:rFonts w:ascii="Times New Roman" w:eastAsia="Calibri" w:hAnsi="Times New Roman" w:cs="Times New Roman"/>
          <w:bCs/>
          <w:sz w:val="12"/>
          <w:szCs w:val="12"/>
        </w:rPr>
      </w:pPr>
      <w:r w:rsidRPr="0070020F">
        <w:rPr>
          <w:rFonts w:ascii="Times New Roman" w:eastAsia="Calibri" w:hAnsi="Times New Roman" w:cs="Times New Roman"/>
          <w:bCs/>
          <w:sz w:val="12"/>
          <w:szCs w:val="12"/>
        </w:rPr>
        <w:t>муниципального района Сергиевский</w:t>
      </w:r>
    </w:p>
    <w:p w:rsidR="0070020F" w:rsidRDefault="0070020F" w:rsidP="0070020F">
      <w:pPr>
        <w:tabs>
          <w:tab w:val="left" w:pos="284"/>
        </w:tabs>
        <w:spacing w:after="0" w:line="240" w:lineRule="auto"/>
        <w:jc w:val="right"/>
        <w:rPr>
          <w:rFonts w:ascii="Times New Roman" w:eastAsia="Calibri" w:hAnsi="Times New Roman" w:cs="Times New Roman"/>
          <w:sz w:val="12"/>
          <w:szCs w:val="12"/>
        </w:rPr>
      </w:pPr>
      <w:r w:rsidRPr="0070020F">
        <w:rPr>
          <w:rFonts w:ascii="Times New Roman" w:eastAsia="Calibri" w:hAnsi="Times New Roman" w:cs="Times New Roman"/>
          <w:sz w:val="12"/>
          <w:szCs w:val="12"/>
        </w:rPr>
        <w:t>Сапрыкин В.В.</w:t>
      </w:r>
    </w:p>
    <w:p w:rsidR="001D1791" w:rsidRPr="0070020F" w:rsidRDefault="001D1791" w:rsidP="0070020F">
      <w:pPr>
        <w:tabs>
          <w:tab w:val="left" w:pos="284"/>
        </w:tabs>
        <w:spacing w:after="0" w:line="240" w:lineRule="auto"/>
        <w:jc w:val="right"/>
        <w:rPr>
          <w:rFonts w:ascii="Times New Roman" w:eastAsia="Calibri" w:hAnsi="Times New Roman" w:cs="Times New Roman"/>
          <w:sz w:val="12"/>
          <w:szCs w:val="12"/>
        </w:rPr>
      </w:pPr>
    </w:p>
    <w:p w:rsidR="00DB4413" w:rsidRPr="00830C97" w:rsidRDefault="00DB4413" w:rsidP="00DB4413">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DB4413" w:rsidRDefault="00DB4413" w:rsidP="00DB4413">
      <w:pPr>
        <w:tabs>
          <w:tab w:val="left" w:pos="284"/>
        </w:tabs>
        <w:spacing w:after="0" w:line="240" w:lineRule="auto"/>
        <w:jc w:val="center"/>
        <w:rPr>
          <w:rFonts w:ascii="Times New Roman" w:eastAsia="Calibri" w:hAnsi="Times New Roman" w:cs="Times New Roman"/>
          <w:b/>
          <w:sz w:val="12"/>
          <w:szCs w:val="12"/>
        </w:rPr>
      </w:pPr>
      <w:r w:rsidRPr="0070020F">
        <w:rPr>
          <w:rFonts w:ascii="Times New Roman" w:eastAsia="Calibri" w:hAnsi="Times New Roman" w:cs="Times New Roman"/>
          <w:b/>
          <w:sz w:val="12"/>
          <w:szCs w:val="12"/>
        </w:rPr>
        <w:t xml:space="preserve">ГОРОДСКОГО ПОСЕЛЕНИЯ СУХОДОЛ </w:t>
      </w:r>
    </w:p>
    <w:p w:rsidR="00DB4413" w:rsidRPr="00830C97" w:rsidRDefault="00DB4413" w:rsidP="00DB4413">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DB4413" w:rsidRPr="00830C97" w:rsidRDefault="00DB4413" w:rsidP="00DB4413">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DB4413" w:rsidRPr="00830C97" w:rsidRDefault="00DB4413" w:rsidP="00DB4413">
      <w:pPr>
        <w:tabs>
          <w:tab w:val="left" w:pos="284"/>
        </w:tabs>
        <w:spacing w:after="0" w:line="240" w:lineRule="auto"/>
        <w:jc w:val="center"/>
        <w:rPr>
          <w:rFonts w:ascii="Times New Roman" w:eastAsia="Calibri" w:hAnsi="Times New Roman" w:cs="Times New Roman"/>
          <w:sz w:val="12"/>
          <w:szCs w:val="12"/>
        </w:rPr>
      </w:pPr>
    </w:p>
    <w:p w:rsidR="00DB4413" w:rsidRPr="00830C97" w:rsidRDefault="00DB4413" w:rsidP="00DB4413">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DB4413" w:rsidRDefault="00DB4413" w:rsidP="00DB44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DB4413" w:rsidRDefault="00DB4413" w:rsidP="00DB4413">
      <w:pPr>
        <w:tabs>
          <w:tab w:val="left" w:pos="284"/>
        </w:tabs>
        <w:spacing w:after="0" w:line="240" w:lineRule="auto"/>
        <w:contextualSpacing/>
        <w:jc w:val="center"/>
        <w:rPr>
          <w:rFonts w:ascii="Times New Roman" w:eastAsia="Calibri" w:hAnsi="Times New Roman" w:cs="Times New Roman"/>
          <w:b/>
          <w:sz w:val="12"/>
          <w:szCs w:val="12"/>
        </w:rPr>
      </w:pPr>
      <w:r w:rsidRPr="00DB4413">
        <w:rPr>
          <w:rFonts w:ascii="Times New Roman" w:eastAsia="Calibri" w:hAnsi="Times New Roman" w:cs="Times New Roman"/>
          <w:b/>
          <w:sz w:val="12"/>
          <w:szCs w:val="12"/>
        </w:rPr>
        <w:t>О внесении изменений в Приложение к постановлению администрации городского поселения Суходол</w:t>
      </w:r>
    </w:p>
    <w:p w:rsidR="00DB4413" w:rsidRDefault="00DB4413" w:rsidP="00DB4413">
      <w:pPr>
        <w:tabs>
          <w:tab w:val="left" w:pos="284"/>
        </w:tabs>
        <w:spacing w:after="0" w:line="240" w:lineRule="auto"/>
        <w:contextualSpacing/>
        <w:jc w:val="center"/>
        <w:rPr>
          <w:rFonts w:ascii="Times New Roman" w:eastAsia="Calibri" w:hAnsi="Times New Roman" w:cs="Times New Roman"/>
          <w:b/>
          <w:sz w:val="12"/>
          <w:szCs w:val="12"/>
        </w:rPr>
      </w:pPr>
      <w:r w:rsidRPr="00DB4413">
        <w:rPr>
          <w:rFonts w:ascii="Times New Roman" w:eastAsia="Calibri" w:hAnsi="Times New Roman" w:cs="Times New Roman"/>
          <w:b/>
          <w:sz w:val="12"/>
          <w:szCs w:val="12"/>
        </w:rPr>
        <w:t xml:space="preserve"> муниципального района Сергиевский № 59 от 31.12.15г.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2016-2018гг.</w:t>
      </w:r>
    </w:p>
    <w:p w:rsidR="00DB4413" w:rsidRPr="00830C97" w:rsidRDefault="00DB4413" w:rsidP="00DB4413">
      <w:pPr>
        <w:tabs>
          <w:tab w:val="left" w:pos="284"/>
        </w:tabs>
        <w:spacing w:after="0" w:line="240" w:lineRule="auto"/>
        <w:contextualSpacing/>
        <w:jc w:val="center"/>
        <w:rPr>
          <w:rFonts w:ascii="Times New Roman" w:eastAsia="Calibri" w:hAnsi="Times New Roman" w:cs="Times New Roman"/>
          <w:b/>
          <w:sz w:val="12"/>
          <w:szCs w:val="12"/>
        </w:rPr>
      </w:pP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sz w:val="12"/>
          <w:szCs w:val="12"/>
        </w:rPr>
      </w:pPr>
      <w:r w:rsidRPr="00DB441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b/>
          <w:sz w:val="12"/>
          <w:szCs w:val="12"/>
        </w:rPr>
      </w:pPr>
      <w:r w:rsidRPr="00DB4413">
        <w:rPr>
          <w:rFonts w:ascii="Times New Roman" w:eastAsia="Calibri" w:hAnsi="Times New Roman" w:cs="Times New Roman"/>
          <w:b/>
          <w:sz w:val="12"/>
          <w:szCs w:val="12"/>
        </w:rPr>
        <w:lastRenderedPageBreak/>
        <w:t>ПОСТАНОВЛЯЕТ:</w:t>
      </w: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sz w:val="12"/>
          <w:szCs w:val="12"/>
        </w:rPr>
      </w:pPr>
      <w:r w:rsidRPr="00DB4413">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59 от 31.12.15г.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2016-2018гг. (далее - Программа) следующего содержания:</w:t>
      </w: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sz w:val="12"/>
          <w:szCs w:val="12"/>
        </w:rPr>
      </w:pPr>
      <w:r w:rsidRPr="00DB441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sz w:val="12"/>
          <w:szCs w:val="12"/>
        </w:rPr>
      </w:pPr>
      <w:r w:rsidRPr="00DB4413">
        <w:rPr>
          <w:rFonts w:ascii="Times New Roman" w:eastAsia="Calibri" w:hAnsi="Times New Roman" w:cs="Times New Roman"/>
          <w:sz w:val="12"/>
          <w:szCs w:val="12"/>
        </w:rPr>
        <w:t>Общий объем финансирования программы в 2016-2018 годах:</w:t>
      </w: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sz w:val="12"/>
          <w:szCs w:val="12"/>
        </w:rPr>
      </w:pPr>
      <w:r w:rsidRPr="00DB4413">
        <w:rPr>
          <w:rFonts w:ascii="Times New Roman" w:eastAsia="Calibri" w:hAnsi="Times New Roman" w:cs="Times New Roman"/>
          <w:sz w:val="12"/>
          <w:szCs w:val="12"/>
        </w:rPr>
        <w:t>всего – 9450,32658 тыс.</w:t>
      </w:r>
      <w:r>
        <w:rPr>
          <w:rFonts w:ascii="Times New Roman" w:eastAsia="Calibri" w:hAnsi="Times New Roman" w:cs="Times New Roman"/>
          <w:sz w:val="12"/>
          <w:szCs w:val="12"/>
        </w:rPr>
        <w:t xml:space="preserve"> </w:t>
      </w:r>
      <w:r w:rsidRPr="00DB4413">
        <w:rPr>
          <w:rFonts w:ascii="Times New Roman" w:eastAsia="Calibri" w:hAnsi="Times New Roman" w:cs="Times New Roman"/>
          <w:sz w:val="12"/>
          <w:szCs w:val="12"/>
        </w:rPr>
        <w:t>рублей</w:t>
      </w: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sz w:val="12"/>
          <w:szCs w:val="12"/>
        </w:rPr>
      </w:pPr>
      <w:r w:rsidRPr="00DB4413">
        <w:rPr>
          <w:rFonts w:ascii="Times New Roman" w:eastAsia="Calibri" w:hAnsi="Times New Roman" w:cs="Times New Roman"/>
          <w:sz w:val="12"/>
          <w:szCs w:val="12"/>
        </w:rPr>
        <w:t>в том числе:</w:t>
      </w: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sz w:val="12"/>
          <w:szCs w:val="12"/>
        </w:rPr>
      </w:pPr>
      <w:r w:rsidRPr="00DB4413">
        <w:rPr>
          <w:rFonts w:ascii="Times New Roman" w:eastAsia="Calibri" w:hAnsi="Times New Roman" w:cs="Times New Roman"/>
          <w:sz w:val="12"/>
          <w:szCs w:val="12"/>
        </w:rPr>
        <w:t>2016 год – 1781,99830 тыс.</w:t>
      </w:r>
      <w:r>
        <w:rPr>
          <w:rFonts w:ascii="Times New Roman" w:eastAsia="Calibri" w:hAnsi="Times New Roman" w:cs="Times New Roman"/>
          <w:sz w:val="12"/>
          <w:szCs w:val="12"/>
        </w:rPr>
        <w:t xml:space="preserve"> </w:t>
      </w:r>
      <w:r w:rsidRPr="00DB4413">
        <w:rPr>
          <w:rFonts w:ascii="Times New Roman" w:eastAsia="Calibri" w:hAnsi="Times New Roman" w:cs="Times New Roman"/>
          <w:sz w:val="12"/>
          <w:szCs w:val="12"/>
        </w:rPr>
        <w:t>рублей;</w:t>
      </w: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sz w:val="12"/>
          <w:szCs w:val="12"/>
        </w:rPr>
      </w:pPr>
      <w:r w:rsidRPr="00DB4413">
        <w:rPr>
          <w:rFonts w:ascii="Times New Roman" w:eastAsia="Calibri" w:hAnsi="Times New Roman" w:cs="Times New Roman"/>
          <w:sz w:val="12"/>
          <w:szCs w:val="12"/>
        </w:rPr>
        <w:t>2017 год – 5334,30381 тыс. рублей;</w:t>
      </w: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sz w:val="12"/>
          <w:szCs w:val="12"/>
        </w:rPr>
      </w:pPr>
      <w:r w:rsidRPr="00DB4413">
        <w:rPr>
          <w:rFonts w:ascii="Times New Roman" w:eastAsia="Calibri" w:hAnsi="Times New Roman" w:cs="Times New Roman"/>
          <w:sz w:val="12"/>
          <w:szCs w:val="12"/>
        </w:rPr>
        <w:t>2018 год – 2334,02447 тыс. рублей.</w:t>
      </w: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sz w:val="12"/>
          <w:szCs w:val="12"/>
        </w:rPr>
      </w:pPr>
      <w:r w:rsidRPr="00DB4413">
        <w:rPr>
          <w:rFonts w:ascii="Times New Roman" w:eastAsia="Calibri" w:hAnsi="Times New Roman" w:cs="Times New Roman"/>
          <w:sz w:val="12"/>
          <w:szCs w:val="12"/>
        </w:rPr>
        <w:t>1.2. Приложение №1 к Программе изложить в редакции согласно приложения №1 к настоящему Постановлению.</w:t>
      </w: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sz w:val="12"/>
          <w:szCs w:val="12"/>
        </w:rPr>
      </w:pPr>
      <w:r w:rsidRPr="00DB4413">
        <w:rPr>
          <w:rFonts w:ascii="Times New Roman" w:eastAsia="Calibri" w:hAnsi="Times New Roman" w:cs="Times New Roman"/>
          <w:sz w:val="12"/>
          <w:szCs w:val="12"/>
        </w:rPr>
        <w:t>2.Опубликовать настоящее Постановление в газете «Сергиевский вестник».</w:t>
      </w:r>
    </w:p>
    <w:p w:rsidR="00DB4413" w:rsidRPr="00DB4413" w:rsidRDefault="00DB4413" w:rsidP="00DB4413">
      <w:pPr>
        <w:tabs>
          <w:tab w:val="left" w:pos="284"/>
        </w:tabs>
        <w:spacing w:after="0" w:line="240" w:lineRule="auto"/>
        <w:ind w:firstLine="284"/>
        <w:jc w:val="both"/>
        <w:rPr>
          <w:rFonts w:ascii="Times New Roman" w:eastAsia="Calibri" w:hAnsi="Times New Roman" w:cs="Times New Roman"/>
          <w:sz w:val="12"/>
          <w:szCs w:val="12"/>
        </w:rPr>
      </w:pPr>
      <w:r w:rsidRPr="00DB4413">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DB4413" w:rsidRPr="00DB4413" w:rsidRDefault="00DB4413" w:rsidP="00DB4413">
      <w:pPr>
        <w:tabs>
          <w:tab w:val="left" w:pos="284"/>
        </w:tabs>
        <w:spacing w:after="0" w:line="240" w:lineRule="auto"/>
        <w:ind w:firstLine="284"/>
        <w:jc w:val="right"/>
        <w:rPr>
          <w:rFonts w:ascii="Times New Roman" w:eastAsia="Calibri" w:hAnsi="Times New Roman" w:cs="Times New Roman"/>
          <w:sz w:val="12"/>
          <w:szCs w:val="12"/>
        </w:rPr>
      </w:pPr>
      <w:r w:rsidRPr="00DB4413">
        <w:rPr>
          <w:rFonts w:ascii="Times New Roman" w:eastAsia="Calibri" w:hAnsi="Times New Roman" w:cs="Times New Roman"/>
          <w:sz w:val="12"/>
          <w:szCs w:val="12"/>
        </w:rPr>
        <w:t>Глава городского поселения Суходол</w:t>
      </w:r>
    </w:p>
    <w:p w:rsidR="00DB4413" w:rsidRDefault="00DB4413" w:rsidP="00DB4413">
      <w:pPr>
        <w:tabs>
          <w:tab w:val="left" w:pos="284"/>
        </w:tabs>
        <w:spacing w:after="0" w:line="240" w:lineRule="auto"/>
        <w:ind w:firstLine="284"/>
        <w:jc w:val="right"/>
        <w:rPr>
          <w:rFonts w:ascii="Times New Roman" w:eastAsia="Calibri" w:hAnsi="Times New Roman" w:cs="Times New Roman"/>
          <w:sz w:val="12"/>
          <w:szCs w:val="12"/>
        </w:rPr>
      </w:pPr>
      <w:r w:rsidRPr="00DB4413">
        <w:rPr>
          <w:rFonts w:ascii="Times New Roman" w:eastAsia="Calibri" w:hAnsi="Times New Roman" w:cs="Times New Roman"/>
          <w:sz w:val="12"/>
          <w:szCs w:val="12"/>
        </w:rPr>
        <w:t>муниципального района Сергиевский</w:t>
      </w:r>
    </w:p>
    <w:p w:rsidR="001429A5" w:rsidRDefault="00DB4413" w:rsidP="00DB4413">
      <w:pPr>
        <w:tabs>
          <w:tab w:val="left" w:pos="284"/>
        </w:tabs>
        <w:spacing w:after="0" w:line="240" w:lineRule="auto"/>
        <w:ind w:firstLine="284"/>
        <w:jc w:val="right"/>
        <w:rPr>
          <w:rFonts w:ascii="Times New Roman" w:eastAsia="Calibri" w:hAnsi="Times New Roman" w:cs="Times New Roman"/>
          <w:sz w:val="12"/>
          <w:szCs w:val="12"/>
        </w:rPr>
      </w:pPr>
      <w:r w:rsidRPr="00DB4413">
        <w:rPr>
          <w:rFonts w:ascii="Times New Roman" w:eastAsia="Calibri" w:hAnsi="Times New Roman" w:cs="Times New Roman"/>
          <w:sz w:val="12"/>
          <w:szCs w:val="12"/>
        </w:rPr>
        <w:t>Сапрыкин В.В.</w:t>
      </w:r>
    </w:p>
    <w:p w:rsidR="0031763C" w:rsidRDefault="0031763C" w:rsidP="00DB4413">
      <w:pPr>
        <w:tabs>
          <w:tab w:val="left" w:pos="284"/>
        </w:tabs>
        <w:spacing w:after="0" w:line="240" w:lineRule="auto"/>
        <w:ind w:firstLine="284"/>
        <w:jc w:val="right"/>
        <w:rPr>
          <w:rFonts w:ascii="Times New Roman" w:eastAsia="Calibri" w:hAnsi="Times New Roman" w:cs="Times New Roman"/>
          <w:sz w:val="12"/>
          <w:szCs w:val="12"/>
        </w:rPr>
      </w:pPr>
    </w:p>
    <w:p w:rsidR="001D1791" w:rsidRDefault="001D1791" w:rsidP="00DB4413">
      <w:pPr>
        <w:tabs>
          <w:tab w:val="left" w:pos="284"/>
        </w:tabs>
        <w:spacing w:after="0" w:line="240" w:lineRule="auto"/>
        <w:ind w:firstLine="284"/>
        <w:jc w:val="right"/>
        <w:rPr>
          <w:rFonts w:ascii="Times New Roman" w:eastAsia="Calibri" w:hAnsi="Times New Roman" w:cs="Times New Roman"/>
          <w:sz w:val="12"/>
          <w:szCs w:val="12"/>
        </w:rPr>
      </w:pPr>
    </w:p>
    <w:p w:rsidR="0031763C" w:rsidRPr="001E0E77" w:rsidRDefault="0031763C" w:rsidP="0031763C">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1763C" w:rsidRPr="001E0E77" w:rsidRDefault="0031763C" w:rsidP="0031763C">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31763C" w:rsidRDefault="0031763C" w:rsidP="0031763C">
      <w:pPr>
        <w:tabs>
          <w:tab w:val="left" w:pos="284"/>
        </w:tabs>
        <w:spacing w:after="0" w:line="240" w:lineRule="auto"/>
        <w:jc w:val="right"/>
        <w:rPr>
          <w:rFonts w:ascii="Times New Roman" w:eastAsia="Calibri" w:hAnsi="Times New Roman" w:cs="Times New Roman"/>
          <w:i/>
          <w:sz w:val="12"/>
          <w:szCs w:val="12"/>
        </w:rPr>
      </w:pPr>
      <w:r w:rsidRPr="0031763C">
        <w:rPr>
          <w:rFonts w:ascii="Times New Roman" w:eastAsia="Calibri" w:hAnsi="Times New Roman" w:cs="Times New Roman"/>
          <w:i/>
          <w:sz w:val="12"/>
          <w:szCs w:val="12"/>
        </w:rPr>
        <w:t xml:space="preserve">городского поселения Суходол </w:t>
      </w:r>
    </w:p>
    <w:p w:rsidR="0031763C" w:rsidRPr="001E0E77" w:rsidRDefault="0031763C" w:rsidP="0031763C">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31763C" w:rsidRPr="005E3E95" w:rsidRDefault="0031763C" w:rsidP="003176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№25 </w:t>
      </w:r>
      <w:r w:rsidRPr="001E0E77">
        <w:rPr>
          <w:rFonts w:ascii="Times New Roman" w:eastAsia="Calibri" w:hAnsi="Times New Roman" w:cs="Times New Roman"/>
          <w:i/>
          <w:sz w:val="12"/>
          <w:szCs w:val="12"/>
        </w:rPr>
        <w:t>от «13» июня 2018г.</w:t>
      </w:r>
    </w:p>
    <w:p w:rsidR="0031763C" w:rsidRDefault="0031763C" w:rsidP="0031763C">
      <w:pPr>
        <w:tabs>
          <w:tab w:val="left" w:pos="284"/>
        </w:tabs>
        <w:spacing w:after="0" w:line="240" w:lineRule="auto"/>
        <w:ind w:firstLine="284"/>
        <w:jc w:val="center"/>
        <w:rPr>
          <w:rFonts w:ascii="Times New Roman" w:eastAsia="Calibri" w:hAnsi="Times New Roman" w:cs="Times New Roman"/>
          <w:b/>
          <w:sz w:val="12"/>
          <w:szCs w:val="12"/>
        </w:rPr>
      </w:pPr>
      <w:r w:rsidRPr="0031763C">
        <w:rPr>
          <w:rFonts w:ascii="Times New Roman" w:eastAsia="Calibri" w:hAnsi="Times New Roman" w:cs="Times New Roman"/>
          <w:b/>
          <w:bCs/>
          <w:sz w:val="12"/>
          <w:szCs w:val="12"/>
        </w:rPr>
        <w:t>Перечень мероприятий муниципальной программы «</w:t>
      </w:r>
      <w:r w:rsidRPr="0031763C">
        <w:rPr>
          <w:rFonts w:ascii="Times New Roman" w:eastAsia="Calibri" w:hAnsi="Times New Roman" w:cs="Times New Roman"/>
          <w:b/>
          <w:sz w:val="12"/>
          <w:szCs w:val="12"/>
        </w:rPr>
        <w:t xml:space="preserve">Развитие сферы культуры и молодежной политики </w:t>
      </w:r>
    </w:p>
    <w:p w:rsidR="0031763C" w:rsidRPr="0031763C" w:rsidRDefault="0031763C" w:rsidP="0031763C">
      <w:pPr>
        <w:tabs>
          <w:tab w:val="left" w:pos="284"/>
        </w:tabs>
        <w:spacing w:after="0" w:line="240" w:lineRule="auto"/>
        <w:ind w:firstLine="284"/>
        <w:jc w:val="center"/>
        <w:rPr>
          <w:rFonts w:ascii="Times New Roman" w:eastAsia="Calibri" w:hAnsi="Times New Roman" w:cs="Times New Roman"/>
          <w:b/>
          <w:bCs/>
          <w:sz w:val="12"/>
          <w:szCs w:val="12"/>
        </w:rPr>
      </w:pPr>
      <w:r w:rsidRPr="0031763C">
        <w:rPr>
          <w:rFonts w:ascii="Times New Roman" w:eastAsia="Calibri" w:hAnsi="Times New Roman" w:cs="Times New Roman"/>
          <w:b/>
          <w:sz w:val="12"/>
          <w:szCs w:val="12"/>
        </w:rPr>
        <w:t>на территории</w:t>
      </w:r>
      <w:r w:rsidRPr="0031763C">
        <w:rPr>
          <w:rFonts w:ascii="Times New Roman" w:eastAsia="Calibri" w:hAnsi="Times New Roman" w:cs="Times New Roman"/>
          <w:b/>
          <w:bCs/>
          <w:sz w:val="12"/>
          <w:szCs w:val="12"/>
        </w:rPr>
        <w:t xml:space="preserve"> городского поселения Суходол муниципального района Сергиевский» на 2016-2018 годы</w:t>
      </w:r>
    </w:p>
    <w:tbl>
      <w:tblPr>
        <w:tblStyle w:val="212"/>
        <w:tblW w:w="7513" w:type="dxa"/>
        <w:tblInd w:w="108" w:type="dxa"/>
        <w:tblLayout w:type="fixed"/>
        <w:tblLook w:val="00A0" w:firstRow="1" w:lastRow="0" w:firstColumn="1" w:lastColumn="0" w:noHBand="0" w:noVBand="0"/>
      </w:tblPr>
      <w:tblGrid>
        <w:gridCol w:w="435"/>
        <w:gridCol w:w="2400"/>
        <w:gridCol w:w="996"/>
        <w:gridCol w:w="568"/>
        <w:gridCol w:w="569"/>
        <w:gridCol w:w="568"/>
        <w:gridCol w:w="568"/>
        <w:gridCol w:w="566"/>
        <w:gridCol w:w="843"/>
      </w:tblGrid>
      <w:tr w:rsidR="0031763C" w:rsidRPr="0031763C" w:rsidTr="0031763C">
        <w:trPr>
          <w:trHeight w:val="20"/>
        </w:trPr>
        <w:tc>
          <w:tcPr>
            <w:tcW w:w="289" w:type="pct"/>
            <w:vMerge w:val="restar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 п/п</w:t>
            </w:r>
          </w:p>
        </w:tc>
        <w:tc>
          <w:tcPr>
            <w:tcW w:w="1597" w:type="pct"/>
            <w:vMerge w:val="restar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Наименование мероприятия</w:t>
            </w:r>
          </w:p>
        </w:tc>
        <w:tc>
          <w:tcPr>
            <w:tcW w:w="663" w:type="pct"/>
            <w:vMerge w:val="restar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Ответственные исполнители (соисполнители)</w:t>
            </w:r>
          </w:p>
        </w:tc>
        <w:tc>
          <w:tcPr>
            <w:tcW w:w="378" w:type="pct"/>
            <w:vMerge w:val="restar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Срок реализации</w:t>
            </w:r>
          </w:p>
        </w:tc>
        <w:tc>
          <w:tcPr>
            <w:tcW w:w="1511" w:type="pct"/>
            <w:gridSpan w:val="4"/>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Объем финансирования по годам, тыс. рублей</w:t>
            </w:r>
          </w:p>
        </w:tc>
        <w:tc>
          <w:tcPr>
            <w:tcW w:w="561" w:type="pct"/>
            <w:vMerge w:val="restar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Источники финансирования</w:t>
            </w:r>
          </w:p>
        </w:tc>
      </w:tr>
      <w:tr w:rsidR="0031763C" w:rsidRPr="0031763C" w:rsidTr="0031763C">
        <w:trPr>
          <w:trHeight w:val="20"/>
        </w:trPr>
        <w:tc>
          <w:tcPr>
            <w:tcW w:w="289" w:type="pct"/>
            <w:vMerge/>
          </w:tcPr>
          <w:p w:rsidR="0031763C" w:rsidRPr="0031763C" w:rsidRDefault="0031763C" w:rsidP="0031763C">
            <w:pPr>
              <w:tabs>
                <w:tab w:val="left" w:pos="284"/>
              </w:tabs>
              <w:rPr>
                <w:rFonts w:ascii="Times New Roman" w:eastAsia="Calibri" w:hAnsi="Times New Roman" w:cs="Times New Roman"/>
                <w:sz w:val="12"/>
                <w:szCs w:val="12"/>
              </w:rPr>
            </w:pPr>
          </w:p>
        </w:tc>
        <w:tc>
          <w:tcPr>
            <w:tcW w:w="1597" w:type="pct"/>
            <w:vMerge/>
          </w:tcPr>
          <w:p w:rsidR="0031763C" w:rsidRPr="0031763C" w:rsidRDefault="0031763C" w:rsidP="0031763C">
            <w:pPr>
              <w:tabs>
                <w:tab w:val="left" w:pos="284"/>
              </w:tabs>
              <w:rPr>
                <w:rFonts w:ascii="Times New Roman" w:eastAsia="Calibri" w:hAnsi="Times New Roman" w:cs="Times New Roman"/>
                <w:sz w:val="12"/>
                <w:szCs w:val="12"/>
              </w:rPr>
            </w:pPr>
          </w:p>
        </w:tc>
        <w:tc>
          <w:tcPr>
            <w:tcW w:w="663" w:type="pct"/>
            <w:vMerge/>
          </w:tcPr>
          <w:p w:rsidR="0031763C" w:rsidRPr="0031763C" w:rsidRDefault="0031763C" w:rsidP="0031763C">
            <w:pPr>
              <w:tabs>
                <w:tab w:val="left" w:pos="284"/>
              </w:tabs>
              <w:rPr>
                <w:rFonts w:ascii="Times New Roman" w:eastAsia="Calibri" w:hAnsi="Times New Roman" w:cs="Times New Roman"/>
                <w:sz w:val="12"/>
                <w:szCs w:val="12"/>
              </w:rPr>
            </w:pPr>
          </w:p>
        </w:tc>
        <w:tc>
          <w:tcPr>
            <w:tcW w:w="378" w:type="pct"/>
            <w:vMerge/>
          </w:tcPr>
          <w:p w:rsidR="0031763C" w:rsidRPr="0031763C" w:rsidRDefault="0031763C" w:rsidP="0031763C">
            <w:pPr>
              <w:tabs>
                <w:tab w:val="left" w:pos="284"/>
              </w:tabs>
              <w:rPr>
                <w:rFonts w:ascii="Times New Roman" w:eastAsia="Calibri" w:hAnsi="Times New Roman" w:cs="Times New Roman"/>
                <w:sz w:val="12"/>
                <w:szCs w:val="12"/>
              </w:rPr>
            </w:pPr>
          </w:p>
        </w:tc>
        <w:tc>
          <w:tcPr>
            <w:tcW w:w="379"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2016</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2017</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2018</w:t>
            </w:r>
          </w:p>
        </w:tc>
        <w:tc>
          <w:tcPr>
            <w:tcW w:w="37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Всего</w:t>
            </w:r>
          </w:p>
        </w:tc>
        <w:tc>
          <w:tcPr>
            <w:tcW w:w="561" w:type="pct"/>
            <w:vMerge/>
          </w:tcPr>
          <w:p w:rsidR="0031763C" w:rsidRPr="0031763C" w:rsidRDefault="0031763C" w:rsidP="0031763C">
            <w:pPr>
              <w:tabs>
                <w:tab w:val="left" w:pos="284"/>
              </w:tabs>
              <w:rPr>
                <w:rFonts w:ascii="Times New Roman" w:eastAsia="Calibri" w:hAnsi="Times New Roman" w:cs="Times New Roman"/>
                <w:sz w:val="12"/>
                <w:szCs w:val="12"/>
              </w:rPr>
            </w:pPr>
          </w:p>
        </w:tc>
      </w:tr>
      <w:tr w:rsidR="0031763C" w:rsidRPr="0031763C" w:rsidTr="0031763C">
        <w:trPr>
          <w:trHeight w:val="20"/>
        </w:trPr>
        <w:tc>
          <w:tcPr>
            <w:tcW w:w="289"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1</w:t>
            </w:r>
          </w:p>
        </w:tc>
        <w:tc>
          <w:tcPr>
            <w:tcW w:w="159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63"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Администрация городского поселения Суходол</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2016-2018</w:t>
            </w:r>
          </w:p>
        </w:tc>
        <w:tc>
          <w:tcPr>
            <w:tcW w:w="379"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170,00000</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203,00000</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153,00000</w:t>
            </w:r>
          </w:p>
        </w:tc>
        <w:tc>
          <w:tcPr>
            <w:tcW w:w="37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526,00000</w:t>
            </w:r>
          </w:p>
        </w:tc>
        <w:tc>
          <w:tcPr>
            <w:tcW w:w="561"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Бюджет поселения</w:t>
            </w:r>
          </w:p>
        </w:tc>
      </w:tr>
      <w:tr w:rsidR="0031763C" w:rsidRPr="0031763C" w:rsidTr="0031763C">
        <w:trPr>
          <w:trHeight w:val="20"/>
        </w:trPr>
        <w:tc>
          <w:tcPr>
            <w:tcW w:w="289"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w:t>
            </w:r>
          </w:p>
        </w:tc>
        <w:tc>
          <w:tcPr>
            <w:tcW w:w="159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63"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Администрация городского поселения Суходол</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2016-2018</w:t>
            </w:r>
          </w:p>
        </w:tc>
        <w:tc>
          <w:tcPr>
            <w:tcW w:w="379"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1280,59313</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4768,58505</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1691,94375</w:t>
            </w:r>
          </w:p>
        </w:tc>
        <w:tc>
          <w:tcPr>
            <w:tcW w:w="37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7741,12193</w:t>
            </w:r>
          </w:p>
        </w:tc>
        <w:tc>
          <w:tcPr>
            <w:tcW w:w="561"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Бюджет поселения</w:t>
            </w:r>
          </w:p>
        </w:tc>
      </w:tr>
      <w:tr w:rsidR="0031763C" w:rsidRPr="0031763C" w:rsidTr="0031763C">
        <w:trPr>
          <w:trHeight w:val="20"/>
        </w:trPr>
        <w:tc>
          <w:tcPr>
            <w:tcW w:w="289"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3</w:t>
            </w:r>
          </w:p>
        </w:tc>
        <w:tc>
          <w:tcPr>
            <w:tcW w:w="159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63"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Администрация городского поселения Суходол</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2016-2018</w:t>
            </w:r>
          </w:p>
        </w:tc>
        <w:tc>
          <w:tcPr>
            <w:tcW w:w="379"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194,57611</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212,87202</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256,85634</w:t>
            </w:r>
          </w:p>
        </w:tc>
        <w:tc>
          <w:tcPr>
            <w:tcW w:w="37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664,30447</w:t>
            </w:r>
          </w:p>
        </w:tc>
        <w:tc>
          <w:tcPr>
            <w:tcW w:w="561"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Бюджет поселения</w:t>
            </w:r>
          </w:p>
        </w:tc>
      </w:tr>
      <w:tr w:rsidR="0031763C" w:rsidRPr="0031763C" w:rsidTr="0031763C">
        <w:trPr>
          <w:trHeight w:val="20"/>
        </w:trPr>
        <w:tc>
          <w:tcPr>
            <w:tcW w:w="289"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4</w:t>
            </w:r>
          </w:p>
        </w:tc>
        <w:tc>
          <w:tcPr>
            <w:tcW w:w="159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63"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Администрация городского поселения Суходол</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2016-2018</w:t>
            </w:r>
          </w:p>
        </w:tc>
        <w:tc>
          <w:tcPr>
            <w:tcW w:w="379"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136,82906</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149,84674</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222,22438</w:t>
            </w:r>
          </w:p>
        </w:tc>
        <w:tc>
          <w:tcPr>
            <w:tcW w:w="37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508,90018</w:t>
            </w:r>
          </w:p>
        </w:tc>
        <w:tc>
          <w:tcPr>
            <w:tcW w:w="561"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Бюджет поселения</w:t>
            </w:r>
          </w:p>
        </w:tc>
      </w:tr>
      <w:tr w:rsidR="0031763C" w:rsidRPr="0031763C" w:rsidTr="0031763C">
        <w:trPr>
          <w:trHeight w:val="20"/>
        </w:trPr>
        <w:tc>
          <w:tcPr>
            <w:tcW w:w="289"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5</w:t>
            </w:r>
          </w:p>
        </w:tc>
        <w:tc>
          <w:tcPr>
            <w:tcW w:w="159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 xml:space="preserve">Прочие мероприятия </w:t>
            </w:r>
          </w:p>
        </w:tc>
        <w:tc>
          <w:tcPr>
            <w:tcW w:w="663"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Администрация городского поселения Суходол</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2016-2018</w:t>
            </w:r>
          </w:p>
        </w:tc>
        <w:tc>
          <w:tcPr>
            <w:tcW w:w="379"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0,00000</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0,00000</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10,00000</w:t>
            </w:r>
          </w:p>
        </w:tc>
        <w:tc>
          <w:tcPr>
            <w:tcW w:w="37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10,00000</w:t>
            </w:r>
          </w:p>
        </w:tc>
        <w:tc>
          <w:tcPr>
            <w:tcW w:w="561"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Бюджет поселения</w:t>
            </w:r>
          </w:p>
        </w:tc>
      </w:tr>
      <w:tr w:rsidR="0031763C" w:rsidRPr="0031763C" w:rsidTr="0031763C">
        <w:trPr>
          <w:trHeight w:val="20"/>
        </w:trPr>
        <w:tc>
          <w:tcPr>
            <w:tcW w:w="289" w:type="pct"/>
          </w:tcPr>
          <w:p w:rsidR="0031763C" w:rsidRPr="0031763C" w:rsidRDefault="0031763C" w:rsidP="0031763C">
            <w:pPr>
              <w:tabs>
                <w:tab w:val="left" w:pos="284"/>
              </w:tabs>
              <w:rPr>
                <w:rFonts w:ascii="Times New Roman" w:eastAsia="Calibri" w:hAnsi="Times New Roman" w:cs="Times New Roman"/>
                <w:sz w:val="12"/>
                <w:szCs w:val="12"/>
              </w:rPr>
            </w:pPr>
          </w:p>
        </w:tc>
        <w:tc>
          <w:tcPr>
            <w:tcW w:w="159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ИТОГО</w:t>
            </w:r>
          </w:p>
        </w:tc>
        <w:tc>
          <w:tcPr>
            <w:tcW w:w="663" w:type="pct"/>
          </w:tcPr>
          <w:p w:rsidR="0031763C" w:rsidRPr="0031763C" w:rsidRDefault="0031763C" w:rsidP="0031763C">
            <w:pPr>
              <w:tabs>
                <w:tab w:val="left" w:pos="284"/>
              </w:tabs>
              <w:rPr>
                <w:rFonts w:ascii="Times New Roman" w:eastAsia="Calibri" w:hAnsi="Times New Roman" w:cs="Times New Roman"/>
                <w:sz w:val="12"/>
                <w:szCs w:val="12"/>
              </w:rPr>
            </w:pP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p>
        </w:tc>
        <w:tc>
          <w:tcPr>
            <w:tcW w:w="379"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1781,99830</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5334,30381</w:t>
            </w:r>
          </w:p>
        </w:tc>
        <w:tc>
          <w:tcPr>
            <w:tcW w:w="378"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2334,02447</w:t>
            </w:r>
          </w:p>
        </w:tc>
        <w:tc>
          <w:tcPr>
            <w:tcW w:w="377" w:type="pct"/>
          </w:tcPr>
          <w:p w:rsidR="0031763C" w:rsidRPr="0031763C" w:rsidRDefault="0031763C" w:rsidP="0031763C">
            <w:pPr>
              <w:tabs>
                <w:tab w:val="left" w:pos="284"/>
              </w:tabs>
              <w:rPr>
                <w:rFonts w:ascii="Times New Roman" w:eastAsia="Calibri" w:hAnsi="Times New Roman" w:cs="Times New Roman"/>
                <w:sz w:val="12"/>
                <w:szCs w:val="12"/>
              </w:rPr>
            </w:pPr>
            <w:r w:rsidRPr="0031763C">
              <w:rPr>
                <w:rFonts w:ascii="Times New Roman" w:eastAsia="Calibri" w:hAnsi="Times New Roman" w:cs="Times New Roman"/>
                <w:sz w:val="12"/>
                <w:szCs w:val="12"/>
              </w:rPr>
              <w:t>9450,32658</w:t>
            </w:r>
          </w:p>
        </w:tc>
        <w:tc>
          <w:tcPr>
            <w:tcW w:w="561" w:type="pct"/>
          </w:tcPr>
          <w:p w:rsidR="0031763C" w:rsidRPr="0031763C" w:rsidRDefault="0031763C" w:rsidP="0031763C">
            <w:pPr>
              <w:tabs>
                <w:tab w:val="left" w:pos="284"/>
              </w:tabs>
              <w:rPr>
                <w:rFonts w:ascii="Times New Roman" w:eastAsia="Calibri" w:hAnsi="Times New Roman" w:cs="Times New Roman"/>
                <w:sz w:val="12"/>
                <w:szCs w:val="12"/>
              </w:rPr>
            </w:pPr>
          </w:p>
        </w:tc>
      </w:tr>
    </w:tbl>
    <w:p w:rsidR="005E3E95" w:rsidRDefault="005E3E95" w:rsidP="0031763C">
      <w:pPr>
        <w:tabs>
          <w:tab w:val="left" w:pos="284"/>
        </w:tabs>
        <w:spacing w:after="0" w:line="240" w:lineRule="auto"/>
        <w:jc w:val="both"/>
        <w:rPr>
          <w:rFonts w:ascii="Times New Roman" w:eastAsia="Calibri" w:hAnsi="Times New Roman" w:cs="Times New Roman"/>
          <w:sz w:val="12"/>
          <w:szCs w:val="12"/>
        </w:rPr>
      </w:pPr>
    </w:p>
    <w:p w:rsidR="001D1791" w:rsidRDefault="001D1791" w:rsidP="0031763C">
      <w:pPr>
        <w:tabs>
          <w:tab w:val="left" w:pos="284"/>
        </w:tabs>
        <w:spacing w:after="0" w:line="240" w:lineRule="auto"/>
        <w:jc w:val="both"/>
        <w:rPr>
          <w:rFonts w:ascii="Times New Roman" w:eastAsia="Calibri" w:hAnsi="Times New Roman" w:cs="Times New Roman"/>
          <w:sz w:val="12"/>
          <w:szCs w:val="12"/>
        </w:rPr>
      </w:pPr>
    </w:p>
    <w:p w:rsidR="0031763C" w:rsidRPr="00830C97" w:rsidRDefault="0031763C" w:rsidP="0031763C">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31763C" w:rsidRDefault="0031763C" w:rsidP="0031763C">
      <w:pPr>
        <w:tabs>
          <w:tab w:val="left" w:pos="284"/>
        </w:tabs>
        <w:spacing w:after="0" w:line="240" w:lineRule="auto"/>
        <w:jc w:val="center"/>
        <w:rPr>
          <w:rFonts w:ascii="Times New Roman" w:eastAsia="Calibri" w:hAnsi="Times New Roman" w:cs="Times New Roman"/>
          <w:b/>
          <w:sz w:val="12"/>
          <w:szCs w:val="12"/>
        </w:rPr>
      </w:pPr>
      <w:r w:rsidRPr="0070020F">
        <w:rPr>
          <w:rFonts w:ascii="Times New Roman" w:eastAsia="Calibri" w:hAnsi="Times New Roman" w:cs="Times New Roman"/>
          <w:b/>
          <w:sz w:val="12"/>
          <w:szCs w:val="12"/>
        </w:rPr>
        <w:t xml:space="preserve">ГОРОДСКОГО ПОСЕЛЕНИЯ СУХОДОЛ </w:t>
      </w:r>
    </w:p>
    <w:p w:rsidR="0031763C" w:rsidRPr="00830C97" w:rsidRDefault="0031763C" w:rsidP="0031763C">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31763C" w:rsidRPr="00830C97" w:rsidRDefault="0031763C" w:rsidP="0031763C">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31763C" w:rsidRPr="00830C97" w:rsidRDefault="0031763C" w:rsidP="0031763C">
      <w:pPr>
        <w:tabs>
          <w:tab w:val="left" w:pos="284"/>
        </w:tabs>
        <w:spacing w:after="0" w:line="240" w:lineRule="auto"/>
        <w:jc w:val="center"/>
        <w:rPr>
          <w:rFonts w:ascii="Times New Roman" w:eastAsia="Calibri" w:hAnsi="Times New Roman" w:cs="Times New Roman"/>
          <w:sz w:val="12"/>
          <w:szCs w:val="12"/>
        </w:rPr>
      </w:pPr>
    </w:p>
    <w:p w:rsidR="0031763C" w:rsidRPr="00830C97" w:rsidRDefault="0031763C" w:rsidP="0031763C">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31763C" w:rsidRDefault="0031763C" w:rsidP="003176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июня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31763C" w:rsidRDefault="0031763C" w:rsidP="0031763C">
      <w:pPr>
        <w:tabs>
          <w:tab w:val="left" w:pos="284"/>
        </w:tabs>
        <w:spacing w:after="0" w:line="240" w:lineRule="auto"/>
        <w:contextualSpacing/>
        <w:jc w:val="center"/>
        <w:rPr>
          <w:rFonts w:ascii="Times New Roman" w:eastAsia="Calibri" w:hAnsi="Times New Roman" w:cs="Times New Roman"/>
          <w:b/>
          <w:sz w:val="12"/>
          <w:szCs w:val="12"/>
        </w:rPr>
      </w:pPr>
      <w:r w:rsidRPr="0031763C">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w:t>
      </w:r>
    </w:p>
    <w:p w:rsidR="0031763C" w:rsidRDefault="0031763C" w:rsidP="0031763C">
      <w:pPr>
        <w:tabs>
          <w:tab w:val="left" w:pos="284"/>
        </w:tabs>
        <w:spacing w:after="0" w:line="240" w:lineRule="auto"/>
        <w:contextualSpacing/>
        <w:jc w:val="center"/>
        <w:rPr>
          <w:rFonts w:ascii="Times New Roman" w:eastAsia="Calibri" w:hAnsi="Times New Roman" w:cs="Times New Roman"/>
          <w:b/>
          <w:sz w:val="12"/>
          <w:szCs w:val="12"/>
        </w:rPr>
      </w:pPr>
      <w:r w:rsidRPr="0031763C">
        <w:rPr>
          <w:rFonts w:ascii="Times New Roman" w:eastAsia="Calibri" w:hAnsi="Times New Roman" w:cs="Times New Roman"/>
          <w:b/>
          <w:sz w:val="12"/>
          <w:szCs w:val="12"/>
        </w:rPr>
        <w:t>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p>
    <w:p w:rsidR="0031763C" w:rsidRPr="00830C97" w:rsidRDefault="0031763C" w:rsidP="0031763C">
      <w:pPr>
        <w:tabs>
          <w:tab w:val="left" w:pos="284"/>
        </w:tabs>
        <w:spacing w:after="0" w:line="240" w:lineRule="auto"/>
        <w:contextualSpacing/>
        <w:jc w:val="center"/>
        <w:rPr>
          <w:rFonts w:ascii="Times New Roman" w:eastAsia="Calibri" w:hAnsi="Times New Roman" w:cs="Times New Roman"/>
          <w:b/>
          <w:sz w:val="12"/>
          <w:szCs w:val="12"/>
        </w:rPr>
      </w:pP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b/>
          <w:sz w:val="12"/>
          <w:szCs w:val="12"/>
        </w:rPr>
      </w:pPr>
      <w:r w:rsidRPr="0031763C">
        <w:rPr>
          <w:rFonts w:ascii="Times New Roman" w:eastAsia="Calibri" w:hAnsi="Times New Roman" w:cs="Times New Roman"/>
          <w:b/>
          <w:sz w:val="12"/>
          <w:szCs w:val="12"/>
        </w:rPr>
        <w:t>ПОСТАНОВЛЯЕТ:</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 (далее - Программа) следующего содержания:</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lastRenderedPageBreak/>
        <w:t>1.1.В Паспорте Программы позицию «Объемы и источники финансирования Программы» изложить в следующей редакции:</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Общий объем финансирования Программы составляет 27195,64340  тыс. руб.,  в том числе по годам:</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 средства местного бюджета 25453,54340 тыс. рублей:</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2016 год – 7978,73468 тыс. руб.;</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2017 год – 7638,70393 тыс. руб.;</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2018 год – 9836,10481 тыс. руб.</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 средства федерального бюджета 1742,10000 тыс. рублей:</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2016 год – 577,40000 тыс. руб.;</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2017 год – 558,60000 тыс. руб.;</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2018 год – 606,10000 тыс. руб.</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w:t>
      </w:r>
      <w:r>
        <w:rPr>
          <w:rFonts w:ascii="Times New Roman" w:eastAsia="Calibri" w:hAnsi="Times New Roman" w:cs="Times New Roman"/>
          <w:sz w:val="12"/>
          <w:szCs w:val="12"/>
        </w:rPr>
        <w:t xml:space="preserve"> №1 к настоящему Постановлению.</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2.Опубликовать настоящее Постановление в газете «Сергиевский вестник».</w:t>
      </w:r>
    </w:p>
    <w:p w:rsidR="0031763C" w:rsidRPr="0031763C" w:rsidRDefault="0031763C" w:rsidP="0031763C">
      <w:pPr>
        <w:tabs>
          <w:tab w:val="left" w:pos="284"/>
        </w:tabs>
        <w:spacing w:after="0" w:line="240" w:lineRule="auto"/>
        <w:ind w:firstLine="284"/>
        <w:jc w:val="both"/>
        <w:rPr>
          <w:rFonts w:ascii="Times New Roman" w:eastAsia="Calibri" w:hAnsi="Times New Roman" w:cs="Times New Roman"/>
          <w:sz w:val="12"/>
          <w:szCs w:val="12"/>
        </w:rPr>
      </w:pPr>
      <w:r w:rsidRPr="0031763C">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31763C" w:rsidRPr="0031763C" w:rsidRDefault="0031763C" w:rsidP="0031763C">
      <w:pPr>
        <w:tabs>
          <w:tab w:val="left" w:pos="284"/>
        </w:tabs>
        <w:spacing w:after="0" w:line="240" w:lineRule="auto"/>
        <w:jc w:val="right"/>
        <w:rPr>
          <w:rFonts w:ascii="Times New Roman" w:eastAsia="Calibri" w:hAnsi="Times New Roman" w:cs="Times New Roman"/>
          <w:sz w:val="12"/>
          <w:szCs w:val="12"/>
        </w:rPr>
      </w:pPr>
      <w:r w:rsidRPr="0031763C">
        <w:rPr>
          <w:rFonts w:ascii="Times New Roman" w:eastAsia="Calibri" w:hAnsi="Times New Roman" w:cs="Times New Roman"/>
          <w:sz w:val="12"/>
          <w:szCs w:val="12"/>
        </w:rPr>
        <w:t>Глава городского поселения Суходол</w:t>
      </w:r>
    </w:p>
    <w:p w:rsidR="0031763C" w:rsidRDefault="0031763C" w:rsidP="0031763C">
      <w:pPr>
        <w:tabs>
          <w:tab w:val="left" w:pos="284"/>
        </w:tabs>
        <w:spacing w:after="0" w:line="240" w:lineRule="auto"/>
        <w:jc w:val="right"/>
        <w:rPr>
          <w:rFonts w:ascii="Times New Roman" w:eastAsia="Calibri" w:hAnsi="Times New Roman" w:cs="Times New Roman"/>
          <w:sz w:val="12"/>
          <w:szCs w:val="12"/>
        </w:rPr>
      </w:pPr>
      <w:r w:rsidRPr="0031763C">
        <w:rPr>
          <w:rFonts w:ascii="Times New Roman" w:eastAsia="Calibri" w:hAnsi="Times New Roman" w:cs="Times New Roman"/>
          <w:sz w:val="12"/>
          <w:szCs w:val="12"/>
        </w:rPr>
        <w:t>муниципального района Сергиевский</w:t>
      </w:r>
    </w:p>
    <w:p w:rsidR="0031763C" w:rsidRDefault="0031763C" w:rsidP="0031763C">
      <w:pPr>
        <w:tabs>
          <w:tab w:val="left" w:pos="284"/>
        </w:tabs>
        <w:spacing w:after="0" w:line="240" w:lineRule="auto"/>
        <w:jc w:val="right"/>
        <w:rPr>
          <w:rFonts w:ascii="Times New Roman" w:eastAsia="Calibri" w:hAnsi="Times New Roman" w:cs="Times New Roman"/>
          <w:sz w:val="12"/>
          <w:szCs w:val="12"/>
        </w:rPr>
      </w:pPr>
      <w:r w:rsidRPr="0031763C">
        <w:rPr>
          <w:rFonts w:ascii="Times New Roman" w:eastAsia="Calibri" w:hAnsi="Times New Roman" w:cs="Times New Roman"/>
          <w:sz w:val="12"/>
          <w:szCs w:val="12"/>
        </w:rPr>
        <w:t>В.В. Сапрыкин</w:t>
      </w:r>
    </w:p>
    <w:p w:rsidR="0031763C" w:rsidRDefault="0031763C" w:rsidP="0031763C">
      <w:pPr>
        <w:tabs>
          <w:tab w:val="left" w:pos="284"/>
        </w:tabs>
        <w:spacing w:after="0" w:line="240" w:lineRule="auto"/>
        <w:jc w:val="right"/>
        <w:rPr>
          <w:rFonts w:ascii="Times New Roman" w:eastAsia="Calibri" w:hAnsi="Times New Roman" w:cs="Times New Roman"/>
          <w:sz w:val="12"/>
          <w:szCs w:val="12"/>
        </w:rPr>
      </w:pPr>
    </w:p>
    <w:p w:rsidR="0031763C" w:rsidRPr="001E0E77" w:rsidRDefault="0031763C" w:rsidP="0031763C">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Приложение</w:t>
      </w:r>
    </w:p>
    <w:p w:rsidR="0031763C" w:rsidRPr="001E0E77" w:rsidRDefault="0031763C" w:rsidP="0031763C">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к Постановлению администрации</w:t>
      </w:r>
    </w:p>
    <w:p w:rsidR="0031763C" w:rsidRDefault="0031763C" w:rsidP="0031763C">
      <w:pPr>
        <w:tabs>
          <w:tab w:val="left" w:pos="284"/>
        </w:tabs>
        <w:spacing w:after="0" w:line="240" w:lineRule="auto"/>
        <w:jc w:val="right"/>
        <w:rPr>
          <w:rFonts w:ascii="Times New Roman" w:eastAsia="Calibri" w:hAnsi="Times New Roman" w:cs="Times New Roman"/>
          <w:i/>
          <w:sz w:val="12"/>
          <w:szCs w:val="12"/>
        </w:rPr>
      </w:pPr>
      <w:r w:rsidRPr="0031763C">
        <w:rPr>
          <w:rFonts w:ascii="Times New Roman" w:eastAsia="Calibri" w:hAnsi="Times New Roman" w:cs="Times New Roman"/>
          <w:i/>
          <w:sz w:val="12"/>
          <w:szCs w:val="12"/>
        </w:rPr>
        <w:t xml:space="preserve">городского поселения Суходол </w:t>
      </w:r>
    </w:p>
    <w:p w:rsidR="0031763C" w:rsidRPr="001E0E77" w:rsidRDefault="0031763C" w:rsidP="0031763C">
      <w:pPr>
        <w:tabs>
          <w:tab w:val="left" w:pos="284"/>
        </w:tabs>
        <w:spacing w:after="0" w:line="240" w:lineRule="auto"/>
        <w:jc w:val="right"/>
        <w:rPr>
          <w:rFonts w:ascii="Times New Roman" w:eastAsia="Calibri" w:hAnsi="Times New Roman" w:cs="Times New Roman"/>
          <w:i/>
          <w:sz w:val="12"/>
          <w:szCs w:val="12"/>
        </w:rPr>
      </w:pPr>
      <w:r w:rsidRPr="001E0E77">
        <w:rPr>
          <w:rFonts w:ascii="Times New Roman" w:eastAsia="Calibri" w:hAnsi="Times New Roman" w:cs="Times New Roman"/>
          <w:i/>
          <w:sz w:val="12"/>
          <w:szCs w:val="12"/>
        </w:rPr>
        <w:t>муниципального района Сергиевский</w:t>
      </w:r>
    </w:p>
    <w:p w:rsidR="006D153F" w:rsidRPr="006D153F" w:rsidRDefault="0031763C" w:rsidP="006D153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№26 </w:t>
      </w:r>
      <w:r w:rsidRPr="001E0E77">
        <w:rPr>
          <w:rFonts w:ascii="Times New Roman" w:eastAsia="Calibri" w:hAnsi="Times New Roman" w:cs="Times New Roman"/>
          <w:i/>
          <w:sz w:val="12"/>
          <w:szCs w:val="12"/>
        </w:rPr>
        <w:t>от «13» июня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6D153F" w:rsidRPr="006D153F" w:rsidTr="006D153F">
        <w:trPr>
          <w:trHeight w:val="20"/>
        </w:trPr>
        <w:tc>
          <w:tcPr>
            <w:tcW w:w="378" w:type="dxa"/>
            <w:vMerge w:val="restart"/>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 п/п</w:t>
            </w:r>
          </w:p>
        </w:tc>
        <w:tc>
          <w:tcPr>
            <w:tcW w:w="4584" w:type="dxa"/>
            <w:vMerge w:val="restart"/>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Наименование мероприятия</w:t>
            </w:r>
          </w:p>
          <w:p w:rsidR="006D153F" w:rsidRPr="006D153F" w:rsidRDefault="006D153F" w:rsidP="006D153F">
            <w:pPr>
              <w:tabs>
                <w:tab w:val="left" w:pos="284"/>
              </w:tabs>
              <w:rPr>
                <w:rFonts w:ascii="Times New Roman" w:eastAsia="Calibri" w:hAnsi="Times New Roman" w:cs="Times New Roman"/>
                <w:sz w:val="12"/>
                <w:szCs w:val="12"/>
              </w:rPr>
            </w:pPr>
          </w:p>
        </w:tc>
        <w:tc>
          <w:tcPr>
            <w:tcW w:w="2551" w:type="dxa"/>
            <w:gridSpan w:val="3"/>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Годы реализации</w:t>
            </w:r>
          </w:p>
        </w:tc>
      </w:tr>
      <w:tr w:rsidR="006D153F" w:rsidRPr="006D153F" w:rsidTr="006D153F">
        <w:trPr>
          <w:trHeight w:val="20"/>
        </w:trPr>
        <w:tc>
          <w:tcPr>
            <w:tcW w:w="378" w:type="dxa"/>
            <w:vMerge/>
            <w:hideMark/>
          </w:tcPr>
          <w:p w:rsidR="006D153F" w:rsidRPr="006D153F" w:rsidRDefault="006D153F" w:rsidP="006D153F">
            <w:pPr>
              <w:tabs>
                <w:tab w:val="left" w:pos="284"/>
              </w:tabs>
              <w:rPr>
                <w:rFonts w:ascii="Times New Roman" w:eastAsia="Calibri" w:hAnsi="Times New Roman" w:cs="Times New Roman"/>
                <w:sz w:val="12"/>
                <w:szCs w:val="12"/>
              </w:rPr>
            </w:pPr>
          </w:p>
        </w:tc>
        <w:tc>
          <w:tcPr>
            <w:tcW w:w="4584" w:type="dxa"/>
            <w:vMerge/>
            <w:hideMark/>
          </w:tcPr>
          <w:p w:rsidR="006D153F" w:rsidRPr="006D153F" w:rsidRDefault="006D153F" w:rsidP="006D153F">
            <w:pPr>
              <w:tabs>
                <w:tab w:val="left" w:pos="284"/>
              </w:tabs>
              <w:rPr>
                <w:rFonts w:ascii="Times New Roman" w:eastAsia="Calibri" w:hAnsi="Times New Roman" w:cs="Times New Roman"/>
                <w:sz w:val="12"/>
                <w:szCs w:val="12"/>
              </w:rPr>
            </w:pP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6D153F">
              <w:rPr>
                <w:rFonts w:ascii="Times New Roman" w:eastAsia="Calibri" w:hAnsi="Times New Roman" w:cs="Times New Roman"/>
                <w:sz w:val="12"/>
                <w:szCs w:val="12"/>
              </w:rPr>
              <w:t>руб.</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6D153F">
              <w:rPr>
                <w:rFonts w:ascii="Times New Roman" w:eastAsia="Calibri" w:hAnsi="Times New Roman" w:cs="Times New Roman"/>
                <w:sz w:val="12"/>
                <w:szCs w:val="12"/>
              </w:rPr>
              <w:t>руб.</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6D153F">
              <w:rPr>
                <w:rFonts w:ascii="Times New Roman" w:eastAsia="Calibri" w:hAnsi="Times New Roman" w:cs="Times New Roman"/>
                <w:sz w:val="12"/>
                <w:szCs w:val="12"/>
              </w:rPr>
              <w:t>руб.</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1214,04389</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1217,48458</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1217,48458</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Функционирование местных администраций</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4319,42717</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3598,21835</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4816,47353</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3</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30,87885</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0,00</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0,00</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4</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85,10778</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114,85319</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191,81667</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5</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39,62394</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43,88829</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65,52906</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6</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136,82904</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149,84674</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222,22438</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7</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716,72493</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784,91148</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1164,03122</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8</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33,17319</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33,56870</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52,59865</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9</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800,00000</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800,00000</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742,00000</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10</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136,82905</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149,84674</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222,22438</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11</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228,04842</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249,74456</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370,37397</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12</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228,04842</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249,74456</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370,37397</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13</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Первичный воинский учет</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577,40000</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558,60000</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606,10000</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14</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Госпошлина</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0,00</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0,00</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0,00</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15</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Обслуживание муниципального долга</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10,00000</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70,00000</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152,00000</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16</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0,00000</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149,84674</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222,22438</w:t>
            </w:r>
          </w:p>
        </w:tc>
      </w:tr>
      <w:tr w:rsidR="006D153F" w:rsidRPr="006D153F" w:rsidTr="006D153F">
        <w:trPr>
          <w:trHeight w:val="20"/>
        </w:trPr>
        <w:tc>
          <w:tcPr>
            <w:tcW w:w="378"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17</w:t>
            </w:r>
          </w:p>
        </w:tc>
        <w:tc>
          <w:tcPr>
            <w:tcW w:w="4584"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Прочие мероприятия</w:t>
            </w:r>
          </w:p>
        </w:tc>
        <w:tc>
          <w:tcPr>
            <w:tcW w:w="850" w:type="dxa"/>
            <w:hideMark/>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0,00</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26,75000</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26,75000</w:t>
            </w:r>
          </w:p>
        </w:tc>
      </w:tr>
      <w:tr w:rsidR="006D153F" w:rsidRPr="006D153F" w:rsidTr="006D153F">
        <w:trPr>
          <w:trHeight w:val="20"/>
        </w:trPr>
        <w:tc>
          <w:tcPr>
            <w:tcW w:w="378" w:type="dxa"/>
          </w:tcPr>
          <w:p w:rsidR="006D153F" w:rsidRPr="006D153F" w:rsidRDefault="006D153F" w:rsidP="006D153F">
            <w:pPr>
              <w:tabs>
                <w:tab w:val="left" w:pos="284"/>
              </w:tabs>
              <w:rPr>
                <w:rFonts w:ascii="Times New Roman" w:eastAsia="Calibri" w:hAnsi="Times New Roman" w:cs="Times New Roman"/>
                <w:sz w:val="12"/>
                <w:szCs w:val="12"/>
              </w:rPr>
            </w:pPr>
          </w:p>
        </w:tc>
        <w:tc>
          <w:tcPr>
            <w:tcW w:w="4584"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За счет средств местного бюджета:</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7978,73468</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7638,70393</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9836,10481</w:t>
            </w:r>
          </w:p>
        </w:tc>
      </w:tr>
      <w:tr w:rsidR="006D153F" w:rsidRPr="006D153F" w:rsidTr="006D153F">
        <w:trPr>
          <w:trHeight w:val="20"/>
        </w:trPr>
        <w:tc>
          <w:tcPr>
            <w:tcW w:w="378" w:type="dxa"/>
          </w:tcPr>
          <w:p w:rsidR="006D153F" w:rsidRPr="006D153F" w:rsidRDefault="006D153F" w:rsidP="006D153F">
            <w:pPr>
              <w:tabs>
                <w:tab w:val="left" w:pos="284"/>
              </w:tabs>
              <w:rPr>
                <w:rFonts w:ascii="Times New Roman" w:eastAsia="Calibri" w:hAnsi="Times New Roman" w:cs="Times New Roman"/>
                <w:sz w:val="12"/>
                <w:szCs w:val="12"/>
              </w:rPr>
            </w:pPr>
          </w:p>
        </w:tc>
        <w:tc>
          <w:tcPr>
            <w:tcW w:w="4584"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За счет средств федерального бюджета:</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577,40000</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558,60000</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606,10000</w:t>
            </w:r>
          </w:p>
        </w:tc>
      </w:tr>
      <w:tr w:rsidR="006D153F" w:rsidRPr="006D153F" w:rsidTr="006D153F">
        <w:trPr>
          <w:trHeight w:val="20"/>
        </w:trPr>
        <w:tc>
          <w:tcPr>
            <w:tcW w:w="378" w:type="dxa"/>
          </w:tcPr>
          <w:p w:rsidR="006D153F" w:rsidRPr="006D153F" w:rsidRDefault="006D153F" w:rsidP="006D153F">
            <w:pPr>
              <w:tabs>
                <w:tab w:val="left" w:pos="284"/>
              </w:tabs>
              <w:rPr>
                <w:rFonts w:ascii="Times New Roman" w:eastAsia="Calibri" w:hAnsi="Times New Roman" w:cs="Times New Roman"/>
                <w:sz w:val="12"/>
                <w:szCs w:val="12"/>
              </w:rPr>
            </w:pPr>
          </w:p>
        </w:tc>
        <w:tc>
          <w:tcPr>
            <w:tcW w:w="4584"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ВСЕГО:</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8556,13468</w:t>
            </w:r>
          </w:p>
        </w:tc>
        <w:tc>
          <w:tcPr>
            <w:tcW w:w="851"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8197,30393</w:t>
            </w:r>
          </w:p>
        </w:tc>
        <w:tc>
          <w:tcPr>
            <w:tcW w:w="850" w:type="dxa"/>
          </w:tcPr>
          <w:p w:rsidR="006D153F" w:rsidRPr="006D153F" w:rsidRDefault="006D153F" w:rsidP="006D153F">
            <w:pPr>
              <w:tabs>
                <w:tab w:val="left" w:pos="284"/>
              </w:tabs>
              <w:rPr>
                <w:rFonts w:ascii="Times New Roman" w:eastAsia="Calibri" w:hAnsi="Times New Roman" w:cs="Times New Roman"/>
                <w:sz w:val="12"/>
                <w:szCs w:val="12"/>
              </w:rPr>
            </w:pPr>
            <w:r w:rsidRPr="006D153F">
              <w:rPr>
                <w:rFonts w:ascii="Times New Roman" w:eastAsia="Calibri" w:hAnsi="Times New Roman" w:cs="Times New Roman"/>
                <w:sz w:val="12"/>
                <w:szCs w:val="12"/>
              </w:rPr>
              <w:t>10442,20481</w:t>
            </w:r>
          </w:p>
        </w:tc>
      </w:tr>
    </w:tbl>
    <w:p w:rsidR="006D153F" w:rsidRPr="006D153F" w:rsidRDefault="006D153F" w:rsidP="006D153F">
      <w:pPr>
        <w:tabs>
          <w:tab w:val="left" w:pos="284"/>
        </w:tabs>
        <w:spacing w:after="0" w:line="240" w:lineRule="auto"/>
        <w:ind w:firstLine="284"/>
        <w:jc w:val="both"/>
        <w:rPr>
          <w:rFonts w:ascii="Times New Roman" w:eastAsia="Calibri" w:hAnsi="Times New Roman" w:cs="Times New Roman"/>
          <w:sz w:val="12"/>
          <w:szCs w:val="12"/>
        </w:rPr>
      </w:pPr>
      <w:r w:rsidRPr="006D153F">
        <w:rPr>
          <w:rFonts w:ascii="Times New Roman" w:eastAsia="Calibri" w:hAnsi="Times New Roman" w:cs="Times New Roman"/>
          <w:b/>
          <w:sz w:val="12"/>
          <w:szCs w:val="12"/>
        </w:rPr>
        <w:t xml:space="preserve">* </w:t>
      </w:r>
      <w:r w:rsidRPr="006D153F">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B8073B" w:rsidRDefault="00B8073B" w:rsidP="0031763C">
      <w:pPr>
        <w:tabs>
          <w:tab w:val="left" w:pos="284"/>
        </w:tabs>
        <w:spacing w:after="0" w:line="240" w:lineRule="auto"/>
        <w:jc w:val="both"/>
        <w:rPr>
          <w:rFonts w:ascii="Times New Roman" w:eastAsia="Calibri" w:hAnsi="Times New Roman" w:cs="Times New Roman"/>
          <w:sz w:val="12"/>
          <w:szCs w:val="12"/>
        </w:rPr>
      </w:pPr>
    </w:p>
    <w:p w:rsidR="001D1791" w:rsidRDefault="001D1791" w:rsidP="0031763C">
      <w:pPr>
        <w:tabs>
          <w:tab w:val="left" w:pos="284"/>
        </w:tabs>
        <w:spacing w:after="0" w:line="240" w:lineRule="auto"/>
        <w:jc w:val="both"/>
        <w:rPr>
          <w:rFonts w:ascii="Times New Roman" w:eastAsia="Calibri" w:hAnsi="Times New Roman" w:cs="Times New Roman"/>
          <w:sz w:val="12"/>
          <w:szCs w:val="12"/>
        </w:rPr>
      </w:pPr>
    </w:p>
    <w:p w:rsidR="00B8073B" w:rsidRPr="00B8073B" w:rsidRDefault="00B8073B" w:rsidP="00B8073B">
      <w:pPr>
        <w:tabs>
          <w:tab w:val="left" w:pos="284"/>
        </w:tabs>
        <w:spacing w:after="0" w:line="240" w:lineRule="auto"/>
        <w:jc w:val="center"/>
        <w:rPr>
          <w:rFonts w:ascii="Times New Roman" w:eastAsia="Calibri" w:hAnsi="Times New Roman" w:cs="Times New Roman"/>
          <w:b/>
          <w:sz w:val="12"/>
          <w:szCs w:val="12"/>
        </w:rPr>
      </w:pPr>
      <w:r w:rsidRPr="00B8073B">
        <w:rPr>
          <w:rFonts w:ascii="Times New Roman" w:eastAsia="Calibri" w:hAnsi="Times New Roman" w:cs="Times New Roman"/>
          <w:b/>
          <w:sz w:val="12"/>
          <w:szCs w:val="12"/>
        </w:rPr>
        <w:lastRenderedPageBreak/>
        <w:t>Извещение о предоставлении земельного участка.</w:t>
      </w:r>
    </w:p>
    <w:p w:rsidR="00B8073B" w:rsidRPr="00B8073B" w:rsidRDefault="00B8073B" w:rsidP="00B8073B">
      <w:pPr>
        <w:tabs>
          <w:tab w:val="left" w:pos="284"/>
        </w:tabs>
        <w:spacing w:after="0" w:line="240" w:lineRule="auto"/>
        <w:ind w:firstLine="284"/>
        <w:jc w:val="both"/>
        <w:rPr>
          <w:rFonts w:ascii="Times New Roman" w:eastAsia="Calibri" w:hAnsi="Times New Roman" w:cs="Times New Roman"/>
          <w:sz w:val="12"/>
          <w:szCs w:val="12"/>
        </w:rPr>
      </w:pPr>
      <w:r w:rsidRPr="00B8073B">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B8073B" w:rsidRPr="00B8073B" w:rsidRDefault="00B8073B" w:rsidP="00B8073B">
      <w:pPr>
        <w:tabs>
          <w:tab w:val="left" w:pos="284"/>
        </w:tabs>
        <w:spacing w:after="0" w:line="240" w:lineRule="auto"/>
        <w:ind w:firstLine="284"/>
        <w:jc w:val="both"/>
        <w:rPr>
          <w:rFonts w:ascii="Times New Roman" w:eastAsia="Calibri" w:hAnsi="Times New Roman" w:cs="Times New Roman"/>
          <w:sz w:val="12"/>
          <w:szCs w:val="12"/>
        </w:rPr>
      </w:pPr>
      <w:r w:rsidRPr="00B8073B">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B8073B" w:rsidRPr="00B8073B" w:rsidRDefault="00B8073B" w:rsidP="00B8073B">
      <w:pPr>
        <w:tabs>
          <w:tab w:val="left" w:pos="284"/>
        </w:tabs>
        <w:spacing w:after="0" w:line="240" w:lineRule="auto"/>
        <w:ind w:firstLine="284"/>
        <w:jc w:val="both"/>
        <w:rPr>
          <w:rFonts w:ascii="Times New Roman" w:eastAsia="Calibri" w:hAnsi="Times New Roman" w:cs="Times New Roman"/>
          <w:sz w:val="12"/>
          <w:szCs w:val="12"/>
        </w:rPr>
      </w:pPr>
      <w:r w:rsidRPr="00B8073B">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B8073B" w:rsidRPr="00B8073B" w:rsidRDefault="00B8073B" w:rsidP="00B8073B">
      <w:pPr>
        <w:tabs>
          <w:tab w:val="left" w:pos="284"/>
        </w:tabs>
        <w:spacing w:after="0" w:line="240" w:lineRule="auto"/>
        <w:ind w:firstLine="284"/>
        <w:jc w:val="both"/>
        <w:rPr>
          <w:rFonts w:ascii="Times New Roman" w:eastAsia="Calibri" w:hAnsi="Times New Roman" w:cs="Times New Roman"/>
          <w:sz w:val="12"/>
          <w:szCs w:val="12"/>
        </w:rPr>
      </w:pPr>
      <w:r w:rsidRPr="00B8073B">
        <w:rPr>
          <w:rFonts w:ascii="Times New Roman" w:eastAsia="Calibri" w:hAnsi="Times New Roman" w:cs="Times New Roman"/>
          <w:sz w:val="12"/>
          <w:szCs w:val="12"/>
        </w:rPr>
        <w:t>20.07.2018г. прием заявлений завершается.</w:t>
      </w:r>
    </w:p>
    <w:p w:rsidR="00B8073B" w:rsidRPr="00B8073B" w:rsidRDefault="00B8073B" w:rsidP="00B8073B">
      <w:pPr>
        <w:tabs>
          <w:tab w:val="left" w:pos="284"/>
        </w:tabs>
        <w:spacing w:after="0" w:line="240" w:lineRule="auto"/>
        <w:ind w:firstLine="284"/>
        <w:jc w:val="both"/>
        <w:rPr>
          <w:rFonts w:ascii="Times New Roman" w:eastAsia="Calibri" w:hAnsi="Times New Roman" w:cs="Times New Roman"/>
          <w:sz w:val="12"/>
          <w:szCs w:val="12"/>
        </w:rPr>
      </w:pPr>
      <w:r w:rsidRPr="00B8073B">
        <w:rPr>
          <w:rFonts w:ascii="Times New Roman" w:eastAsia="Calibri" w:hAnsi="Times New Roman" w:cs="Times New Roman"/>
          <w:sz w:val="12"/>
          <w:szCs w:val="12"/>
        </w:rPr>
        <w:t>Адрес земельного участка: Самарская область, муниципальный район Сергиевский, сельское поселение Светлодольск, с. Павловка, ул. Центральная, площадь земельного участка – 1500 кв.м.</w:t>
      </w:r>
    </w:p>
    <w:p w:rsidR="0031763C" w:rsidRDefault="00B8073B" w:rsidP="00B8073B">
      <w:pPr>
        <w:tabs>
          <w:tab w:val="left" w:pos="284"/>
        </w:tabs>
        <w:spacing w:after="0" w:line="240" w:lineRule="auto"/>
        <w:ind w:firstLine="284"/>
        <w:jc w:val="both"/>
        <w:rPr>
          <w:rFonts w:ascii="Times New Roman" w:eastAsia="Calibri" w:hAnsi="Times New Roman" w:cs="Times New Roman"/>
          <w:sz w:val="12"/>
          <w:szCs w:val="12"/>
        </w:rPr>
      </w:pPr>
      <w:r w:rsidRPr="00B8073B">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r w:rsidR="00C221A1">
        <w:rPr>
          <w:rFonts w:ascii="Times New Roman" w:eastAsia="Calibri" w:hAnsi="Times New Roman" w:cs="Times New Roman"/>
          <w:sz w:val="12"/>
          <w:szCs w:val="12"/>
        </w:rPr>
        <w:t>.</w:t>
      </w:r>
    </w:p>
    <w:p w:rsidR="0031763C" w:rsidRDefault="0031763C" w:rsidP="0031763C">
      <w:pPr>
        <w:tabs>
          <w:tab w:val="left" w:pos="284"/>
        </w:tabs>
        <w:spacing w:after="0" w:line="240" w:lineRule="auto"/>
        <w:jc w:val="both"/>
        <w:rPr>
          <w:rFonts w:ascii="Times New Roman" w:eastAsia="Calibri" w:hAnsi="Times New Roman" w:cs="Times New Roman"/>
          <w:sz w:val="12"/>
          <w:szCs w:val="12"/>
        </w:rPr>
      </w:pPr>
    </w:p>
    <w:p w:rsidR="00194BEA" w:rsidRPr="000318BE" w:rsidRDefault="00194BEA" w:rsidP="00194BE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194BEA" w:rsidRPr="000318BE" w:rsidRDefault="00194BEA" w:rsidP="00194BE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194BEA" w:rsidRPr="000318BE" w:rsidRDefault="00194BEA" w:rsidP="00194BE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194BEA" w:rsidRPr="000318BE" w:rsidRDefault="00194BEA" w:rsidP="00194BEA">
      <w:pPr>
        <w:tabs>
          <w:tab w:val="left" w:pos="284"/>
        </w:tabs>
        <w:spacing w:after="0" w:line="240" w:lineRule="auto"/>
        <w:jc w:val="center"/>
        <w:rPr>
          <w:rFonts w:ascii="Times New Roman" w:eastAsia="Calibri" w:hAnsi="Times New Roman" w:cs="Times New Roman"/>
          <w:sz w:val="12"/>
          <w:szCs w:val="12"/>
        </w:rPr>
      </w:pPr>
    </w:p>
    <w:p w:rsidR="00194BEA" w:rsidRPr="000318BE" w:rsidRDefault="00194BEA" w:rsidP="00194BE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194BEA" w:rsidRPr="000318BE" w:rsidRDefault="00194BEA" w:rsidP="00194BE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июня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№658</w:t>
      </w:r>
    </w:p>
    <w:p w:rsidR="00194BEA" w:rsidRDefault="00194BEA" w:rsidP="00194BEA">
      <w:pPr>
        <w:tabs>
          <w:tab w:val="left" w:pos="284"/>
        </w:tabs>
        <w:spacing w:after="0" w:line="240" w:lineRule="auto"/>
        <w:jc w:val="center"/>
        <w:rPr>
          <w:rFonts w:ascii="Times New Roman" w:eastAsia="Calibri" w:hAnsi="Times New Roman" w:cs="Times New Roman"/>
          <w:b/>
          <w:sz w:val="12"/>
          <w:szCs w:val="12"/>
        </w:rPr>
      </w:pPr>
      <w:r w:rsidRPr="00194BEA">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194BEA" w:rsidRDefault="00194BEA" w:rsidP="00194BEA">
      <w:pPr>
        <w:tabs>
          <w:tab w:val="left" w:pos="284"/>
        </w:tabs>
        <w:spacing w:after="0" w:line="240" w:lineRule="auto"/>
        <w:jc w:val="center"/>
        <w:rPr>
          <w:rFonts w:ascii="Times New Roman" w:eastAsia="Calibri" w:hAnsi="Times New Roman" w:cs="Times New Roman"/>
          <w:b/>
          <w:sz w:val="12"/>
          <w:szCs w:val="12"/>
        </w:rPr>
      </w:pPr>
      <w:r w:rsidRPr="00194BEA">
        <w:rPr>
          <w:rFonts w:ascii="Times New Roman" w:eastAsia="Calibri" w:hAnsi="Times New Roman" w:cs="Times New Roman"/>
          <w:b/>
          <w:sz w:val="12"/>
          <w:szCs w:val="12"/>
        </w:rPr>
        <w:t xml:space="preserve">муниципального района Сергиевский № 1131 от 20.10.2016г. «Об утверждении муниципальной Программы «Модернизация </w:t>
      </w:r>
    </w:p>
    <w:p w:rsidR="00194BEA" w:rsidRDefault="00194BEA" w:rsidP="00194BEA">
      <w:pPr>
        <w:tabs>
          <w:tab w:val="left" w:pos="284"/>
        </w:tabs>
        <w:spacing w:after="0" w:line="240" w:lineRule="auto"/>
        <w:jc w:val="center"/>
        <w:rPr>
          <w:rFonts w:ascii="Times New Roman" w:eastAsia="Calibri" w:hAnsi="Times New Roman" w:cs="Times New Roman"/>
          <w:b/>
          <w:sz w:val="12"/>
          <w:szCs w:val="12"/>
        </w:rPr>
      </w:pPr>
      <w:r w:rsidRPr="00194BEA">
        <w:rPr>
          <w:rFonts w:ascii="Times New Roman" w:eastAsia="Calibri" w:hAnsi="Times New Roman" w:cs="Times New Roman"/>
          <w:b/>
          <w:sz w:val="12"/>
          <w:szCs w:val="12"/>
        </w:rPr>
        <w:t>объектов коммунальной инфраструктуры в муниципальном районе Сергиевский Самарской области на 2017-2019гг.»</w:t>
      </w:r>
    </w:p>
    <w:p w:rsidR="00194BEA" w:rsidRPr="00BA70D0" w:rsidRDefault="00194BEA" w:rsidP="00194BEA">
      <w:pPr>
        <w:tabs>
          <w:tab w:val="left" w:pos="284"/>
        </w:tabs>
        <w:spacing w:after="0" w:line="240" w:lineRule="auto"/>
        <w:jc w:val="both"/>
        <w:rPr>
          <w:rFonts w:ascii="Times New Roman" w:eastAsia="Calibri" w:hAnsi="Times New Roman" w:cs="Times New Roman"/>
          <w:sz w:val="12"/>
          <w:szCs w:val="12"/>
        </w:rPr>
      </w:pP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b/>
          <w:sz w:val="12"/>
          <w:szCs w:val="12"/>
        </w:rPr>
      </w:pPr>
      <w:r w:rsidRPr="00194BEA">
        <w:rPr>
          <w:rFonts w:ascii="Times New Roman" w:eastAsia="Calibri" w:hAnsi="Times New Roman" w:cs="Times New Roman"/>
          <w:b/>
          <w:sz w:val="12"/>
          <w:szCs w:val="12"/>
        </w:rPr>
        <w:t>ПОСТАНОВЛЯЕТ:</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4BEA">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94BEA">
        <w:rPr>
          <w:rFonts w:ascii="Times New Roman" w:eastAsia="Calibri" w:hAnsi="Times New Roman" w:cs="Times New Roman"/>
          <w:sz w:val="12"/>
          <w:szCs w:val="12"/>
        </w:rPr>
        <w:t xml:space="preserve"> В паспорте Программы позицию «Объемы и источники финансирования муниципальной программы» изложить в следующей редакции:</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«Планируемый общий объем финансирования Программы составит      137 063 095,59 рублей, в том числе:</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-средства областного бюджета (прогноз) – 83 588 199,46 рублей:</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2017 год – 81 405 398,06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2018 год – 2 182 801,40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2019 год – 0,00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 средства местного бюджета (прогноз) – 53 474 896,13 рублей:</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2017 год – 27 152 240,25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2018 год – 22 322 655,88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2019 год – 4 000 000,00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 внебюджетные средства (прогноз) – 0,00 рублей:</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2017 год – 0,00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2018 год – 0,00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2019 год – 0,00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1.2. В тексте Программы раздел «Объемы и источники финансирования муниципальной программы» изложить в следующей редакции:</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137 063 095,59 рублей, в том числе:</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-средства областного бюджета (прогноз) – 83 588 199,46 рублей:</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2017 год – 81 405 398,06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2018 год – 2 182 801,40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2019 год – 0,00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 средства местного бюджета (прогноз) – 53 474 896,13 рублей:</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2017 год – 27 152 240,25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2018 год – 22 322 655,88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2019 год – 4 000 000,00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 внебюджетные средства (прогноз) – 0,00 рублей:</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2017 год – 0,00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2018 год – 0,00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2019 год – 0,00 рублей (прогноз)».</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Расчет средств, необходимых для реализации Подпрограммы, приведен в приложении № 1.</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194BEA">
        <w:rPr>
          <w:rFonts w:ascii="Times New Roman" w:eastAsia="Calibri" w:hAnsi="Times New Roman" w:cs="Times New Roman"/>
          <w:sz w:val="12"/>
          <w:szCs w:val="12"/>
        </w:rPr>
        <w:t xml:space="preserve"> Приложение № 1 к Программе изложить в редакции согласно приложению № 1 к настоящему постановлению.</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2. Опубликовать настоящее постановление в газете «Сергиевский вестник».</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94BEA" w:rsidRPr="00194BEA" w:rsidRDefault="00194BEA" w:rsidP="00194BEA">
      <w:pPr>
        <w:tabs>
          <w:tab w:val="left" w:pos="284"/>
        </w:tabs>
        <w:spacing w:after="0" w:line="240" w:lineRule="auto"/>
        <w:ind w:firstLine="284"/>
        <w:jc w:val="both"/>
        <w:rPr>
          <w:rFonts w:ascii="Times New Roman" w:eastAsia="Calibri" w:hAnsi="Times New Roman" w:cs="Times New Roman"/>
          <w:sz w:val="12"/>
          <w:szCs w:val="12"/>
        </w:rPr>
      </w:pPr>
      <w:r w:rsidRPr="00194BEA">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194BEA" w:rsidRPr="00194BEA" w:rsidRDefault="00194BEA" w:rsidP="00194BEA">
      <w:pPr>
        <w:tabs>
          <w:tab w:val="left" w:pos="284"/>
        </w:tabs>
        <w:spacing w:after="0" w:line="240" w:lineRule="auto"/>
        <w:jc w:val="right"/>
        <w:rPr>
          <w:rFonts w:ascii="Times New Roman" w:eastAsia="Calibri" w:hAnsi="Times New Roman" w:cs="Times New Roman"/>
          <w:sz w:val="12"/>
          <w:szCs w:val="12"/>
        </w:rPr>
      </w:pPr>
      <w:r w:rsidRPr="00194BEA">
        <w:rPr>
          <w:rFonts w:ascii="Times New Roman" w:eastAsia="Calibri" w:hAnsi="Times New Roman" w:cs="Times New Roman"/>
          <w:sz w:val="12"/>
          <w:szCs w:val="12"/>
        </w:rPr>
        <w:t>Глава</w:t>
      </w:r>
    </w:p>
    <w:p w:rsidR="00194BEA" w:rsidRDefault="00194BEA" w:rsidP="00194BEA">
      <w:pPr>
        <w:tabs>
          <w:tab w:val="left" w:pos="284"/>
        </w:tabs>
        <w:spacing w:after="0" w:line="240" w:lineRule="auto"/>
        <w:jc w:val="right"/>
        <w:rPr>
          <w:rFonts w:ascii="Times New Roman" w:eastAsia="Calibri" w:hAnsi="Times New Roman" w:cs="Times New Roman"/>
          <w:sz w:val="12"/>
          <w:szCs w:val="12"/>
        </w:rPr>
      </w:pPr>
      <w:r w:rsidRPr="00194BEA">
        <w:rPr>
          <w:rFonts w:ascii="Times New Roman" w:eastAsia="Calibri" w:hAnsi="Times New Roman" w:cs="Times New Roman"/>
          <w:sz w:val="12"/>
          <w:szCs w:val="12"/>
        </w:rPr>
        <w:t>муниципального района Сергиевский</w:t>
      </w:r>
    </w:p>
    <w:p w:rsidR="0031763C" w:rsidRDefault="00194BEA" w:rsidP="00194BEA">
      <w:pPr>
        <w:tabs>
          <w:tab w:val="left" w:pos="284"/>
        </w:tabs>
        <w:spacing w:after="0" w:line="240" w:lineRule="auto"/>
        <w:jc w:val="right"/>
        <w:rPr>
          <w:rFonts w:ascii="Times New Roman" w:eastAsia="Calibri" w:hAnsi="Times New Roman" w:cs="Times New Roman"/>
          <w:sz w:val="12"/>
          <w:szCs w:val="12"/>
        </w:rPr>
      </w:pPr>
      <w:r w:rsidRPr="00194BEA">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194BEA">
        <w:rPr>
          <w:rFonts w:ascii="Times New Roman" w:eastAsia="Calibri" w:hAnsi="Times New Roman" w:cs="Times New Roman"/>
          <w:sz w:val="12"/>
          <w:szCs w:val="12"/>
        </w:rPr>
        <w:t>Веселов</w:t>
      </w:r>
    </w:p>
    <w:p w:rsidR="00194BEA" w:rsidRDefault="00194BEA" w:rsidP="00194BEA">
      <w:pPr>
        <w:tabs>
          <w:tab w:val="left" w:pos="284"/>
        </w:tabs>
        <w:spacing w:after="0" w:line="240" w:lineRule="auto"/>
        <w:jc w:val="right"/>
        <w:rPr>
          <w:rFonts w:ascii="Times New Roman" w:eastAsia="Calibri" w:hAnsi="Times New Roman" w:cs="Times New Roman"/>
          <w:sz w:val="12"/>
          <w:szCs w:val="12"/>
        </w:rPr>
      </w:pPr>
    </w:p>
    <w:p w:rsidR="00001CE7" w:rsidRDefault="00001CE7" w:rsidP="00194BEA">
      <w:pPr>
        <w:tabs>
          <w:tab w:val="left" w:pos="284"/>
        </w:tabs>
        <w:spacing w:after="0" w:line="240" w:lineRule="auto"/>
        <w:jc w:val="right"/>
        <w:rPr>
          <w:rFonts w:ascii="Times New Roman" w:eastAsia="Calibri" w:hAnsi="Times New Roman" w:cs="Times New Roman"/>
          <w:i/>
          <w:sz w:val="12"/>
          <w:szCs w:val="12"/>
        </w:rPr>
      </w:pPr>
    </w:p>
    <w:p w:rsidR="00194BEA" w:rsidRPr="00E76487" w:rsidRDefault="00194BEA" w:rsidP="00194BEA">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lastRenderedPageBreak/>
        <w:t>Приложение №1</w:t>
      </w:r>
    </w:p>
    <w:p w:rsidR="00194BEA" w:rsidRPr="00E76487" w:rsidRDefault="00194BEA" w:rsidP="00194BEA">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к постановлению администрации</w:t>
      </w:r>
    </w:p>
    <w:p w:rsidR="00194BEA" w:rsidRPr="00E76487" w:rsidRDefault="00194BEA" w:rsidP="00194BEA">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района Сергиевский</w:t>
      </w:r>
    </w:p>
    <w:p w:rsidR="00194BEA" w:rsidRPr="00E76487" w:rsidRDefault="00194BEA" w:rsidP="00194BE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№658 от  «20</w:t>
      </w:r>
      <w:r w:rsidRPr="00E76487">
        <w:rPr>
          <w:rFonts w:ascii="Times New Roman" w:eastAsia="Calibri" w:hAnsi="Times New Roman" w:cs="Times New Roman"/>
          <w:i/>
          <w:sz w:val="12"/>
          <w:szCs w:val="12"/>
        </w:rPr>
        <w:t>» июня 2018г.</w:t>
      </w:r>
    </w:p>
    <w:p w:rsidR="00194BEA" w:rsidRPr="00194BEA" w:rsidRDefault="00194BEA" w:rsidP="00194BEA">
      <w:pPr>
        <w:tabs>
          <w:tab w:val="left" w:pos="284"/>
        </w:tabs>
        <w:spacing w:after="0" w:line="240" w:lineRule="auto"/>
        <w:jc w:val="center"/>
        <w:rPr>
          <w:rFonts w:ascii="Times New Roman" w:eastAsia="Calibri" w:hAnsi="Times New Roman" w:cs="Times New Roman"/>
          <w:b/>
          <w:sz w:val="12"/>
          <w:szCs w:val="12"/>
        </w:rPr>
      </w:pPr>
      <w:r w:rsidRPr="00194BEA">
        <w:rPr>
          <w:rFonts w:ascii="Times New Roman" w:eastAsia="Calibri" w:hAnsi="Times New Roman" w:cs="Times New Roman"/>
          <w:b/>
          <w:sz w:val="12"/>
          <w:szCs w:val="12"/>
        </w:rPr>
        <w:t>Объем средств, необходимых для финансирования Программы</w:t>
      </w:r>
    </w:p>
    <w:p w:rsidR="00DB4413" w:rsidRPr="00194BEA" w:rsidRDefault="00194BEA" w:rsidP="00194BEA">
      <w:pPr>
        <w:tabs>
          <w:tab w:val="left" w:pos="284"/>
        </w:tabs>
        <w:spacing w:after="0" w:line="240" w:lineRule="auto"/>
        <w:jc w:val="center"/>
        <w:rPr>
          <w:rFonts w:ascii="Times New Roman" w:eastAsia="Calibri" w:hAnsi="Times New Roman" w:cs="Times New Roman"/>
          <w:b/>
          <w:sz w:val="12"/>
          <w:szCs w:val="12"/>
        </w:rPr>
      </w:pPr>
      <w:r w:rsidRPr="00194BEA">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tbl>
      <w:tblPr>
        <w:tblStyle w:val="af4"/>
        <w:tblW w:w="7513" w:type="dxa"/>
        <w:tblInd w:w="108" w:type="dxa"/>
        <w:tblLayout w:type="fixed"/>
        <w:tblLook w:val="04A0" w:firstRow="1" w:lastRow="0" w:firstColumn="1" w:lastColumn="0" w:noHBand="0" w:noVBand="1"/>
      </w:tblPr>
      <w:tblGrid>
        <w:gridCol w:w="426"/>
        <w:gridCol w:w="1842"/>
        <w:gridCol w:w="426"/>
        <w:gridCol w:w="425"/>
        <w:gridCol w:w="425"/>
        <w:gridCol w:w="425"/>
        <w:gridCol w:w="284"/>
        <w:gridCol w:w="425"/>
        <w:gridCol w:w="425"/>
        <w:gridCol w:w="426"/>
        <w:gridCol w:w="425"/>
        <w:gridCol w:w="425"/>
        <w:gridCol w:w="425"/>
        <w:gridCol w:w="426"/>
        <w:gridCol w:w="283"/>
      </w:tblGrid>
      <w:tr w:rsidR="00194BEA" w:rsidRPr="00194BEA" w:rsidTr="00194BEA">
        <w:trPr>
          <w:trHeight w:val="53"/>
        </w:trPr>
        <w:tc>
          <w:tcPr>
            <w:tcW w:w="426" w:type="dxa"/>
            <w:vMerge w:val="restart"/>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 п/п</w:t>
            </w:r>
          </w:p>
        </w:tc>
        <w:tc>
          <w:tcPr>
            <w:tcW w:w="1842" w:type="dxa"/>
            <w:vMerge w:val="restart"/>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Наименование</w:t>
            </w:r>
          </w:p>
        </w:tc>
        <w:tc>
          <w:tcPr>
            <w:tcW w:w="426" w:type="dxa"/>
            <w:vMerge w:val="restart"/>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Итого</w:t>
            </w:r>
          </w:p>
        </w:tc>
        <w:tc>
          <w:tcPr>
            <w:tcW w:w="1275" w:type="dxa"/>
            <w:gridSpan w:val="3"/>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2017</w:t>
            </w:r>
          </w:p>
        </w:tc>
        <w:tc>
          <w:tcPr>
            <w:tcW w:w="1985" w:type="dxa"/>
            <w:gridSpan w:val="5"/>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2018</w:t>
            </w:r>
          </w:p>
        </w:tc>
        <w:tc>
          <w:tcPr>
            <w:tcW w:w="1559" w:type="dxa"/>
            <w:gridSpan w:val="4"/>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2019</w:t>
            </w:r>
          </w:p>
        </w:tc>
      </w:tr>
      <w:tr w:rsidR="00194BEA" w:rsidRPr="00194BEA" w:rsidTr="00194BEA">
        <w:trPr>
          <w:trHeight w:val="703"/>
        </w:trPr>
        <w:tc>
          <w:tcPr>
            <w:tcW w:w="426" w:type="dxa"/>
            <w:vMerge/>
            <w:hideMark/>
          </w:tcPr>
          <w:p w:rsidR="00194BEA" w:rsidRPr="00194BEA" w:rsidRDefault="00194BEA" w:rsidP="00194BEA">
            <w:pPr>
              <w:tabs>
                <w:tab w:val="left" w:pos="284"/>
              </w:tabs>
              <w:rPr>
                <w:rFonts w:ascii="Times New Roman" w:eastAsia="Calibri" w:hAnsi="Times New Roman" w:cs="Times New Roman"/>
                <w:sz w:val="12"/>
                <w:szCs w:val="12"/>
              </w:rPr>
            </w:pPr>
          </w:p>
        </w:tc>
        <w:tc>
          <w:tcPr>
            <w:tcW w:w="1842" w:type="dxa"/>
            <w:vMerge/>
            <w:hideMark/>
          </w:tcPr>
          <w:p w:rsidR="00194BEA" w:rsidRPr="00194BEA" w:rsidRDefault="00194BEA" w:rsidP="00194BEA">
            <w:pPr>
              <w:tabs>
                <w:tab w:val="left" w:pos="284"/>
              </w:tabs>
              <w:rPr>
                <w:rFonts w:ascii="Times New Roman" w:eastAsia="Calibri" w:hAnsi="Times New Roman" w:cs="Times New Roman"/>
                <w:sz w:val="12"/>
                <w:szCs w:val="12"/>
              </w:rPr>
            </w:pPr>
          </w:p>
        </w:tc>
        <w:tc>
          <w:tcPr>
            <w:tcW w:w="426" w:type="dxa"/>
            <w:vMerge/>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0"/>
                <w:szCs w:val="10"/>
              </w:rPr>
            </w:pPr>
            <w:r w:rsidRPr="00194BEA">
              <w:rPr>
                <w:rFonts w:ascii="Times New Roman" w:eastAsia="Calibri" w:hAnsi="Times New Roman" w:cs="Times New Roman"/>
                <w:bCs/>
                <w:sz w:val="10"/>
                <w:szCs w:val="10"/>
              </w:rPr>
              <w:t>Всего</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0"/>
                <w:szCs w:val="10"/>
              </w:rPr>
            </w:pPr>
            <w:r w:rsidRPr="00194BEA">
              <w:rPr>
                <w:rFonts w:ascii="Times New Roman" w:eastAsia="Calibri" w:hAnsi="Times New Roman" w:cs="Times New Roman"/>
                <w:sz w:val="10"/>
                <w:szCs w:val="10"/>
              </w:rPr>
              <w:t>Областной бюджет</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0"/>
                <w:szCs w:val="10"/>
              </w:rPr>
            </w:pPr>
            <w:r w:rsidRPr="00194BEA">
              <w:rPr>
                <w:rFonts w:ascii="Times New Roman" w:eastAsia="Calibri" w:hAnsi="Times New Roman" w:cs="Times New Roman"/>
                <w:sz w:val="10"/>
                <w:szCs w:val="10"/>
              </w:rPr>
              <w:t>Местный бюджет</w:t>
            </w:r>
          </w:p>
        </w:tc>
        <w:tc>
          <w:tcPr>
            <w:tcW w:w="284"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0"/>
                <w:szCs w:val="10"/>
              </w:rPr>
            </w:pPr>
            <w:r w:rsidRPr="00194BEA">
              <w:rPr>
                <w:rFonts w:ascii="Times New Roman" w:eastAsia="Calibri" w:hAnsi="Times New Roman" w:cs="Times New Roman"/>
                <w:sz w:val="10"/>
                <w:szCs w:val="10"/>
              </w:rPr>
              <w:t>Внебюджет</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0"/>
                <w:szCs w:val="10"/>
              </w:rPr>
            </w:pPr>
            <w:r w:rsidRPr="00194BEA">
              <w:rPr>
                <w:rFonts w:ascii="Times New Roman" w:eastAsia="Calibri" w:hAnsi="Times New Roman" w:cs="Times New Roman"/>
                <w:bCs/>
                <w:sz w:val="10"/>
                <w:szCs w:val="10"/>
              </w:rPr>
              <w:t>Всего</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0"/>
                <w:szCs w:val="10"/>
              </w:rPr>
            </w:pPr>
            <w:r w:rsidRPr="00194BEA">
              <w:rPr>
                <w:rFonts w:ascii="Times New Roman" w:eastAsia="Calibri" w:hAnsi="Times New Roman" w:cs="Times New Roman"/>
                <w:sz w:val="10"/>
                <w:szCs w:val="10"/>
              </w:rPr>
              <w:t>Областной бюджет</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0"/>
                <w:szCs w:val="10"/>
              </w:rPr>
            </w:pPr>
            <w:r w:rsidRPr="00194BEA">
              <w:rPr>
                <w:rFonts w:ascii="Times New Roman" w:eastAsia="Calibri" w:hAnsi="Times New Roman" w:cs="Times New Roman"/>
                <w:sz w:val="10"/>
                <w:szCs w:val="10"/>
              </w:rPr>
              <w:t>Местный бюджет</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0"/>
                <w:szCs w:val="10"/>
              </w:rPr>
            </w:pPr>
            <w:r w:rsidRPr="00194BEA">
              <w:rPr>
                <w:rFonts w:ascii="Times New Roman" w:eastAsia="Calibri" w:hAnsi="Times New Roman" w:cs="Times New Roman"/>
                <w:sz w:val="10"/>
                <w:szCs w:val="10"/>
              </w:rPr>
              <w:t>Внебюджет</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0"/>
                <w:szCs w:val="10"/>
              </w:rPr>
            </w:pPr>
            <w:r w:rsidRPr="00194BEA">
              <w:rPr>
                <w:rFonts w:ascii="Times New Roman" w:eastAsia="Calibri" w:hAnsi="Times New Roman" w:cs="Times New Roman"/>
                <w:bCs/>
                <w:sz w:val="10"/>
                <w:szCs w:val="10"/>
              </w:rPr>
              <w:t>Всего</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0"/>
                <w:szCs w:val="10"/>
              </w:rPr>
            </w:pPr>
            <w:r w:rsidRPr="00194BEA">
              <w:rPr>
                <w:rFonts w:ascii="Times New Roman" w:eastAsia="Calibri" w:hAnsi="Times New Roman" w:cs="Times New Roman"/>
                <w:sz w:val="10"/>
                <w:szCs w:val="10"/>
              </w:rPr>
              <w:t>Областной бюджет</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0"/>
                <w:szCs w:val="10"/>
              </w:rPr>
            </w:pPr>
            <w:r w:rsidRPr="00194BEA">
              <w:rPr>
                <w:rFonts w:ascii="Times New Roman" w:eastAsia="Calibri" w:hAnsi="Times New Roman" w:cs="Times New Roman"/>
                <w:sz w:val="10"/>
                <w:szCs w:val="10"/>
              </w:rPr>
              <w:t>Местный бюджет</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0"/>
                <w:szCs w:val="10"/>
              </w:rPr>
            </w:pPr>
            <w:r w:rsidRPr="00194BEA">
              <w:rPr>
                <w:rFonts w:ascii="Times New Roman" w:eastAsia="Calibri" w:hAnsi="Times New Roman" w:cs="Times New Roman"/>
                <w:sz w:val="10"/>
                <w:szCs w:val="10"/>
              </w:rPr>
              <w:t>Внебюджет</w:t>
            </w:r>
          </w:p>
        </w:tc>
      </w:tr>
      <w:tr w:rsidR="00194BEA" w:rsidRPr="00194BEA" w:rsidTr="00AB62D7">
        <w:trPr>
          <w:cantSplit/>
          <w:trHeight w:val="557"/>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1</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1 326 125,22</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526 125,22</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526 125,22</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500 000,00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500 000,00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300 000,00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300 000,00</w:t>
            </w:r>
          </w:p>
        </w:tc>
        <w:tc>
          <w:tcPr>
            <w:tcW w:w="283"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AB62D7">
        <w:trPr>
          <w:cantSplit/>
          <w:trHeight w:val="626"/>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2</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 xml:space="preserve">Содержание, </w:t>
            </w:r>
            <w:r w:rsidR="00AB62D7">
              <w:rPr>
                <w:rFonts w:ascii="Times New Roman" w:eastAsia="Calibri" w:hAnsi="Times New Roman" w:cs="Times New Roman"/>
                <w:sz w:val="12"/>
                <w:szCs w:val="12"/>
              </w:rPr>
              <w:t>текущи</w:t>
            </w:r>
            <w:r w:rsidR="00AB62D7" w:rsidRPr="00194BEA">
              <w:rPr>
                <w:rFonts w:ascii="Times New Roman" w:eastAsia="Calibri" w:hAnsi="Times New Roman" w:cs="Times New Roman"/>
                <w:sz w:val="12"/>
                <w:szCs w:val="12"/>
              </w:rPr>
              <w:t>й</w:t>
            </w:r>
            <w:r w:rsidRPr="00194BEA">
              <w:rPr>
                <w:rFonts w:ascii="Times New Roman" w:eastAsia="Calibri" w:hAnsi="Times New Roman" w:cs="Times New Roman"/>
                <w:sz w:val="12"/>
                <w:szCs w:val="12"/>
              </w:rPr>
              <w:t xml:space="preserve"> ремонт, обследование и оплата коммунальных услуг муниципального жилищного фонда</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165 240,11</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165 240,11</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165 240,11</w:t>
            </w:r>
          </w:p>
        </w:tc>
        <w:tc>
          <w:tcPr>
            <w:tcW w:w="284"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AB62D7">
        <w:trPr>
          <w:cantSplit/>
          <w:trHeight w:val="626"/>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3</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Капитальный и текущий ремонт инженерных коммуникаций</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31 567 054,43</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24 647 992,15</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14 499 820,31</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10 148 171,84</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 </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5 719 062,28</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2 182 801,40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3 536 260,88</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1 200 000,00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1 200 000,00</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AB62D7">
        <w:trPr>
          <w:cantSplit/>
          <w:trHeight w:val="563"/>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4</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1 447 494,87</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277 937,87</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277 937,87</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669 557,00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669 557,00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500 000,00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500 000,00</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194BEA">
        <w:trPr>
          <w:cantSplit/>
          <w:trHeight w:val="745"/>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5</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991 533,44</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541 533,44</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541 533,44</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450 000,00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450 000,00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AB62D7">
        <w:trPr>
          <w:cantSplit/>
          <w:trHeight w:val="653"/>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6</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Возмещение расходов муниципального жилищного фонда</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14 134 135,60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5 337 740,60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337 740,60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5 000 000,00</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6 796 395,00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6 796 395,00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2 000 000,00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2 000 000,00</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AB62D7">
        <w:trPr>
          <w:cantSplit/>
          <w:trHeight w:val="691"/>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7</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Проектирование и строительство Сергиевского группового водопровода с.</w:t>
            </w:r>
            <w:r w:rsidR="00AB62D7">
              <w:rPr>
                <w:rFonts w:ascii="Times New Roman" w:eastAsia="Calibri" w:hAnsi="Times New Roman" w:cs="Times New Roman"/>
                <w:sz w:val="12"/>
                <w:szCs w:val="12"/>
              </w:rPr>
              <w:t xml:space="preserve"> </w:t>
            </w:r>
            <w:r w:rsidRPr="00194BEA">
              <w:rPr>
                <w:rFonts w:ascii="Times New Roman" w:eastAsia="Calibri" w:hAnsi="Times New Roman" w:cs="Times New Roman"/>
                <w:sz w:val="12"/>
                <w:szCs w:val="12"/>
              </w:rPr>
              <w:t>Сергиевск</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48 143 901,15</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48 143 901,15</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48 143 901,15</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AB62D7">
        <w:trPr>
          <w:cantSplit/>
          <w:trHeight w:val="559"/>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8</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Страховые взносы в СОА "Строители Поволжья"</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78 000,00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78 000,00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78 000,00</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AB62D7">
        <w:trPr>
          <w:cantSplit/>
          <w:trHeight w:val="709"/>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9</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Ремонт многоквартирного жилого дома в п.</w:t>
            </w:r>
            <w:r w:rsidR="00AB62D7">
              <w:rPr>
                <w:rFonts w:ascii="Times New Roman" w:eastAsia="Calibri" w:hAnsi="Times New Roman" w:cs="Times New Roman"/>
                <w:sz w:val="12"/>
                <w:szCs w:val="12"/>
              </w:rPr>
              <w:t xml:space="preserve"> </w:t>
            </w:r>
            <w:r w:rsidRPr="00194BEA">
              <w:rPr>
                <w:rFonts w:ascii="Times New Roman" w:eastAsia="Calibri" w:hAnsi="Times New Roman" w:cs="Times New Roman"/>
                <w:sz w:val="12"/>
                <w:szCs w:val="12"/>
              </w:rPr>
              <w:t>Серноводск ул.</w:t>
            </w:r>
            <w:r w:rsidR="00AB62D7">
              <w:rPr>
                <w:rFonts w:ascii="Times New Roman" w:eastAsia="Calibri" w:hAnsi="Times New Roman" w:cs="Times New Roman"/>
                <w:sz w:val="12"/>
                <w:szCs w:val="12"/>
              </w:rPr>
              <w:t xml:space="preserve"> </w:t>
            </w:r>
            <w:r w:rsidRPr="00194BEA">
              <w:rPr>
                <w:rFonts w:ascii="Times New Roman" w:eastAsia="Calibri" w:hAnsi="Times New Roman" w:cs="Times New Roman"/>
                <w:sz w:val="12"/>
                <w:szCs w:val="12"/>
              </w:rPr>
              <w:t>Калинина д.22 м.р.</w:t>
            </w:r>
            <w:r w:rsidR="00AB62D7">
              <w:rPr>
                <w:rFonts w:ascii="Times New Roman" w:eastAsia="Calibri" w:hAnsi="Times New Roman" w:cs="Times New Roman"/>
                <w:sz w:val="12"/>
                <w:szCs w:val="12"/>
              </w:rPr>
              <w:t xml:space="preserve"> </w:t>
            </w:r>
            <w:r w:rsidRPr="00194BEA">
              <w:rPr>
                <w:rFonts w:ascii="Times New Roman" w:eastAsia="Calibri" w:hAnsi="Times New Roman" w:cs="Times New Roman"/>
                <w:sz w:val="12"/>
                <w:szCs w:val="12"/>
              </w:rPr>
              <w:t>Сергиевский Самарской области</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17 300 581,73</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17 300 581,73</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14 705 494,00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2 595 087,73</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AB62D7">
        <w:trPr>
          <w:cantSplit/>
          <w:trHeight w:val="691"/>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10</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Предоставление муниципальной гарантии</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15 600 000,00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5 600 000,00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5 600 000,00</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10 000 000,00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10 000 000,00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AB62D7">
        <w:trPr>
          <w:cantSplit/>
          <w:trHeight w:val="700"/>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11</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Ремонтно-восстановительные работы на гидротехнических сооружениях пострадавших в результате паводка в 2017 году (с.</w:t>
            </w:r>
            <w:r w:rsidR="00AB62D7">
              <w:rPr>
                <w:rFonts w:ascii="Times New Roman" w:eastAsia="Calibri" w:hAnsi="Times New Roman" w:cs="Times New Roman"/>
                <w:sz w:val="12"/>
                <w:szCs w:val="12"/>
              </w:rPr>
              <w:t xml:space="preserve"> </w:t>
            </w:r>
            <w:r w:rsidRPr="00194BEA">
              <w:rPr>
                <w:rFonts w:ascii="Times New Roman" w:eastAsia="Calibri" w:hAnsi="Times New Roman" w:cs="Times New Roman"/>
                <w:sz w:val="12"/>
                <w:szCs w:val="12"/>
              </w:rPr>
              <w:t>Красноярка, с.</w:t>
            </w:r>
            <w:r w:rsidR="00AB62D7">
              <w:rPr>
                <w:rFonts w:ascii="Times New Roman" w:eastAsia="Calibri" w:hAnsi="Times New Roman" w:cs="Times New Roman"/>
                <w:sz w:val="12"/>
                <w:szCs w:val="12"/>
              </w:rPr>
              <w:t xml:space="preserve"> </w:t>
            </w:r>
            <w:r w:rsidRPr="00194BEA">
              <w:rPr>
                <w:rFonts w:ascii="Times New Roman" w:eastAsia="Calibri" w:hAnsi="Times New Roman" w:cs="Times New Roman"/>
                <w:sz w:val="12"/>
                <w:szCs w:val="12"/>
              </w:rPr>
              <w:t>Сергиевск)</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3 053 240,00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3 053 240,00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2 137 268,00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915 972,00</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194BEA">
        <w:trPr>
          <w:cantSplit/>
          <w:trHeight w:val="1134"/>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12</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2 258 821,00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2 258 821,00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1 581 174,00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677 647,00</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AB62D7">
        <w:trPr>
          <w:cantSplit/>
          <w:trHeight w:val="685"/>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lastRenderedPageBreak/>
              <w:t>13</w:t>
            </w:r>
          </w:p>
        </w:tc>
        <w:tc>
          <w:tcPr>
            <w:tcW w:w="1842" w:type="dxa"/>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Прочие работы</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996 968,04</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626 525,04</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626 525,04</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370 443,00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370 443,00</w:t>
            </w:r>
          </w:p>
        </w:tc>
        <w:tc>
          <w:tcPr>
            <w:tcW w:w="425"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426"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c>
          <w:tcPr>
            <w:tcW w:w="283" w:type="dxa"/>
            <w:textDirection w:val="tbRl"/>
            <w:hideMark/>
          </w:tcPr>
          <w:p w:rsidR="00194BEA" w:rsidRPr="00194BEA" w:rsidRDefault="00194BEA" w:rsidP="00194BEA">
            <w:pPr>
              <w:tabs>
                <w:tab w:val="left" w:pos="284"/>
              </w:tabs>
              <w:ind w:left="113" w:right="113"/>
              <w:rPr>
                <w:rFonts w:ascii="Times New Roman" w:eastAsia="Calibri" w:hAnsi="Times New Roman" w:cs="Times New Roman"/>
                <w:sz w:val="12"/>
                <w:szCs w:val="12"/>
              </w:rPr>
            </w:pPr>
            <w:r w:rsidRPr="00194BEA">
              <w:rPr>
                <w:rFonts w:ascii="Times New Roman" w:eastAsia="Calibri" w:hAnsi="Times New Roman" w:cs="Times New Roman"/>
                <w:sz w:val="12"/>
                <w:szCs w:val="12"/>
              </w:rPr>
              <w:t>0,00</w:t>
            </w:r>
          </w:p>
        </w:tc>
      </w:tr>
      <w:tr w:rsidR="00194BEA" w:rsidRPr="00194BEA" w:rsidTr="00AB62D7">
        <w:trPr>
          <w:cantSplit/>
          <w:trHeight w:val="695"/>
        </w:trPr>
        <w:tc>
          <w:tcPr>
            <w:tcW w:w="426" w:type="dxa"/>
            <w:noWrap/>
            <w:hideMark/>
          </w:tcPr>
          <w:p w:rsidR="00194BEA" w:rsidRPr="00194BEA" w:rsidRDefault="00194BEA" w:rsidP="00194BEA">
            <w:pPr>
              <w:tabs>
                <w:tab w:val="left" w:pos="284"/>
              </w:tabs>
              <w:rPr>
                <w:rFonts w:ascii="Times New Roman" w:eastAsia="Calibri" w:hAnsi="Times New Roman" w:cs="Times New Roman"/>
                <w:sz w:val="12"/>
                <w:szCs w:val="12"/>
              </w:rPr>
            </w:pPr>
            <w:r w:rsidRPr="00194BEA">
              <w:rPr>
                <w:rFonts w:ascii="Times New Roman" w:eastAsia="Calibri" w:hAnsi="Times New Roman" w:cs="Times New Roman"/>
                <w:sz w:val="12"/>
                <w:szCs w:val="12"/>
              </w:rPr>
              <w:t> </w:t>
            </w:r>
          </w:p>
        </w:tc>
        <w:tc>
          <w:tcPr>
            <w:tcW w:w="1842" w:type="dxa"/>
            <w:noWrap/>
            <w:hideMark/>
          </w:tcPr>
          <w:p w:rsidR="00194BEA" w:rsidRPr="00194BEA" w:rsidRDefault="00194BEA" w:rsidP="00194BEA">
            <w:pPr>
              <w:tabs>
                <w:tab w:val="left" w:pos="284"/>
              </w:tabs>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ИТОГО:</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137 063 095,59</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108 557 638,31</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81 405 398,06</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27 152 240,25</w:t>
            </w:r>
          </w:p>
        </w:tc>
        <w:tc>
          <w:tcPr>
            <w:tcW w:w="284"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24 505 457,28</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2 182 801,40</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22 322 655,88</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4 000 000,00</w:t>
            </w:r>
          </w:p>
        </w:tc>
        <w:tc>
          <w:tcPr>
            <w:tcW w:w="425"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0,00</w:t>
            </w:r>
          </w:p>
        </w:tc>
        <w:tc>
          <w:tcPr>
            <w:tcW w:w="426"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4 000 000,00</w:t>
            </w:r>
          </w:p>
        </w:tc>
        <w:tc>
          <w:tcPr>
            <w:tcW w:w="283" w:type="dxa"/>
            <w:noWrap/>
            <w:textDirection w:val="tbRl"/>
            <w:hideMark/>
          </w:tcPr>
          <w:p w:rsidR="00194BEA" w:rsidRPr="00194BEA" w:rsidRDefault="00194BEA" w:rsidP="00194BEA">
            <w:pPr>
              <w:tabs>
                <w:tab w:val="left" w:pos="284"/>
              </w:tabs>
              <w:ind w:left="113" w:right="113"/>
              <w:rPr>
                <w:rFonts w:ascii="Times New Roman" w:eastAsia="Calibri" w:hAnsi="Times New Roman" w:cs="Times New Roman"/>
                <w:bCs/>
                <w:sz w:val="12"/>
                <w:szCs w:val="12"/>
              </w:rPr>
            </w:pPr>
            <w:r w:rsidRPr="00194BEA">
              <w:rPr>
                <w:rFonts w:ascii="Times New Roman" w:eastAsia="Calibri" w:hAnsi="Times New Roman" w:cs="Times New Roman"/>
                <w:bCs/>
                <w:sz w:val="12"/>
                <w:szCs w:val="12"/>
              </w:rPr>
              <w:t>0,00</w:t>
            </w:r>
          </w:p>
        </w:tc>
      </w:tr>
    </w:tbl>
    <w:p w:rsidR="00DB4413" w:rsidRDefault="00DB4413" w:rsidP="0031763C">
      <w:pPr>
        <w:tabs>
          <w:tab w:val="left" w:pos="284"/>
        </w:tabs>
        <w:spacing w:after="0" w:line="240" w:lineRule="auto"/>
        <w:jc w:val="both"/>
        <w:rPr>
          <w:rFonts w:ascii="Times New Roman" w:eastAsia="Calibri" w:hAnsi="Times New Roman" w:cs="Times New Roman"/>
          <w:sz w:val="12"/>
          <w:szCs w:val="12"/>
        </w:rPr>
      </w:pPr>
    </w:p>
    <w:p w:rsidR="001D1791" w:rsidRDefault="001D1791" w:rsidP="0031763C">
      <w:pPr>
        <w:tabs>
          <w:tab w:val="left" w:pos="284"/>
        </w:tabs>
        <w:spacing w:after="0" w:line="240" w:lineRule="auto"/>
        <w:jc w:val="both"/>
        <w:rPr>
          <w:rFonts w:ascii="Times New Roman" w:eastAsia="Calibri" w:hAnsi="Times New Roman" w:cs="Times New Roman"/>
          <w:sz w:val="12"/>
          <w:szCs w:val="12"/>
        </w:rPr>
      </w:pPr>
    </w:p>
    <w:p w:rsidR="001D1791" w:rsidRDefault="001D1791" w:rsidP="0031763C">
      <w:pPr>
        <w:tabs>
          <w:tab w:val="left" w:pos="284"/>
        </w:tabs>
        <w:spacing w:after="0" w:line="240" w:lineRule="auto"/>
        <w:jc w:val="both"/>
        <w:rPr>
          <w:rFonts w:ascii="Times New Roman" w:eastAsia="Calibri" w:hAnsi="Times New Roman" w:cs="Times New Roman"/>
          <w:sz w:val="12"/>
          <w:szCs w:val="12"/>
        </w:rPr>
      </w:pPr>
    </w:p>
    <w:p w:rsidR="001D1791" w:rsidRDefault="001D1791" w:rsidP="0031763C">
      <w:pPr>
        <w:tabs>
          <w:tab w:val="left" w:pos="284"/>
        </w:tabs>
        <w:spacing w:after="0" w:line="240" w:lineRule="auto"/>
        <w:jc w:val="both"/>
        <w:rPr>
          <w:rFonts w:ascii="Times New Roman" w:eastAsia="Calibri" w:hAnsi="Times New Roman" w:cs="Times New Roman"/>
          <w:sz w:val="12"/>
          <w:szCs w:val="12"/>
        </w:rPr>
      </w:pPr>
    </w:p>
    <w:p w:rsidR="00AB62D7" w:rsidRPr="000318BE" w:rsidRDefault="00AB62D7" w:rsidP="00AB62D7">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AB62D7" w:rsidRPr="000318BE" w:rsidRDefault="00AB62D7" w:rsidP="00AB62D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AB62D7" w:rsidRPr="000318BE" w:rsidRDefault="00AB62D7" w:rsidP="00AB62D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AB62D7" w:rsidRPr="000318BE" w:rsidRDefault="00AB62D7" w:rsidP="00AB62D7">
      <w:pPr>
        <w:tabs>
          <w:tab w:val="left" w:pos="284"/>
        </w:tabs>
        <w:spacing w:after="0" w:line="240" w:lineRule="auto"/>
        <w:jc w:val="center"/>
        <w:rPr>
          <w:rFonts w:ascii="Times New Roman" w:eastAsia="Calibri" w:hAnsi="Times New Roman" w:cs="Times New Roman"/>
          <w:sz w:val="12"/>
          <w:szCs w:val="12"/>
        </w:rPr>
      </w:pPr>
    </w:p>
    <w:p w:rsidR="00AB62D7" w:rsidRPr="000318BE" w:rsidRDefault="00AB62D7" w:rsidP="00AB62D7">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AB62D7" w:rsidRPr="000318BE" w:rsidRDefault="00AB62D7" w:rsidP="00AB62D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июня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№659</w:t>
      </w:r>
    </w:p>
    <w:p w:rsidR="00AB62D7" w:rsidRDefault="00AB62D7" w:rsidP="00AB62D7">
      <w:pPr>
        <w:tabs>
          <w:tab w:val="left" w:pos="284"/>
        </w:tabs>
        <w:spacing w:after="0" w:line="240" w:lineRule="auto"/>
        <w:jc w:val="center"/>
        <w:rPr>
          <w:rFonts w:ascii="Times New Roman" w:eastAsia="Calibri" w:hAnsi="Times New Roman" w:cs="Times New Roman"/>
          <w:b/>
          <w:sz w:val="12"/>
          <w:szCs w:val="12"/>
        </w:rPr>
      </w:pPr>
      <w:r w:rsidRPr="00AB62D7">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AB62D7" w:rsidRDefault="00AB62D7" w:rsidP="00AB62D7">
      <w:pPr>
        <w:tabs>
          <w:tab w:val="left" w:pos="284"/>
        </w:tabs>
        <w:spacing w:after="0" w:line="240" w:lineRule="auto"/>
        <w:jc w:val="center"/>
        <w:rPr>
          <w:rFonts w:ascii="Times New Roman" w:eastAsia="Calibri" w:hAnsi="Times New Roman" w:cs="Times New Roman"/>
          <w:b/>
          <w:sz w:val="12"/>
          <w:szCs w:val="12"/>
        </w:rPr>
      </w:pPr>
      <w:r w:rsidRPr="00AB62D7">
        <w:rPr>
          <w:rFonts w:ascii="Times New Roman" w:eastAsia="Calibri" w:hAnsi="Times New Roman" w:cs="Times New Roman"/>
          <w:b/>
          <w:sz w:val="12"/>
          <w:szCs w:val="12"/>
        </w:rPr>
        <w:t xml:space="preserve"> № 1120 от 17.10.2016г.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w:t>
      </w:r>
    </w:p>
    <w:p w:rsidR="00AB62D7" w:rsidRPr="00BA70D0" w:rsidRDefault="00AB62D7" w:rsidP="00AB62D7">
      <w:pPr>
        <w:tabs>
          <w:tab w:val="left" w:pos="284"/>
        </w:tabs>
        <w:spacing w:after="0" w:line="240" w:lineRule="auto"/>
        <w:jc w:val="both"/>
        <w:rPr>
          <w:rFonts w:ascii="Times New Roman" w:eastAsia="Calibri" w:hAnsi="Times New Roman" w:cs="Times New Roman"/>
          <w:sz w:val="12"/>
          <w:szCs w:val="12"/>
        </w:rPr>
      </w:pP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 администрация муниципального района Сергиевский,</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B62D7">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1120 от 17.10.2016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 (далее Программа) следующего содержания:</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B62D7">
        <w:rPr>
          <w:rFonts w:ascii="Times New Roman" w:eastAsia="Calibri"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«Планируемый общий объем финансирования Программы составит 325 179 881,93  рублей, в том числе:</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 средства федерального бюджета (прогноз) – 109 570 796,33 рублей:</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2017 год – 108 126 344,04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2018 год – 1 444 452,29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2019 год – 0,00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-средства областного бюджета (прогноз) – 137 374 208,68 рублей:</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2017 год – 136 449 228,08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2018 год – 924 980,60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2019 год – 0,00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 средства местного бюджета (прогноз) – 62 731 274,60 рублей:</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2017 год – 41 046 958,22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2018 год – 20 184 316,38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2019 год – 1 500 000,00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 внебюджетные средства (прогноз) – 15 503 602,32 рублей:</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2017 год – 15 488 752,22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2018 год – 14 850,10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2019 год – 0,00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2017-2019 годы формируются за счет местного бюджета, так же возможно  участие в областных и федеральных программах в части софинансирования выделяемых  денежных средств.</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«Планируемый общий объем финансирования Программы составит 325 179 881,93  рублей, в том числе:</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 средства федерального бюджета (прогноз) – 109 570 796,33 рублей:</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2017 год – 108 126 344,04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2018 год – 1 444 452,29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2019 год – 0,00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-средства областного бюджета (прогноз) – 137 374 208,68 рублей:</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2017 год – 136 449 228,08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2018 год – 924 980,60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2019 год – 0,00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 средства местного бюджета (прогноз) – 62 731 274,60 рублей:</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2017 год – 41 046 958,22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2018 год – 20 184 316,38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2019 год – 1 500 000,00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 внебюджетные средства (прогноз) – 15 503 602,32 рублей:</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2017 год – 15 488 752,22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2018 год – 14 850,10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lastRenderedPageBreak/>
        <w:t>2019 год – 0,00 рублей (прогноз)».</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Расчет средств, необходимых для реализации Программы, приведен в приложении № 1.</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2. Опубликовать настоящее Постановление в газете «Сергиевский вестник».</w:t>
      </w:r>
    </w:p>
    <w:p w:rsidR="00AB62D7" w:rsidRP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B62D7" w:rsidRDefault="00AB62D7" w:rsidP="00AB62D7">
      <w:pPr>
        <w:tabs>
          <w:tab w:val="left" w:pos="284"/>
        </w:tabs>
        <w:spacing w:after="0" w:line="240" w:lineRule="auto"/>
        <w:ind w:firstLine="284"/>
        <w:jc w:val="both"/>
        <w:rPr>
          <w:rFonts w:ascii="Times New Roman" w:eastAsia="Calibri" w:hAnsi="Times New Roman" w:cs="Times New Roman"/>
          <w:sz w:val="12"/>
          <w:szCs w:val="12"/>
        </w:rPr>
      </w:pPr>
      <w:r w:rsidRPr="00AB62D7">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w:t>
      </w:r>
      <w:r>
        <w:rPr>
          <w:rFonts w:ascii="Times New Roman" w:eastAsia="Calibri" w:hAnsi="Times New Roman" w:cs="Times New Roman"/>
          <w:sz w:val="12"/>
          <w:szCs w:val="12"/>
        </w:rPr>
        <w:t>на Сергиевский Астапову Е.А.</w:t>
      </w:r>
    </w:p>
    <w:p w:rsidR="001D1791" w:rsidRPr="00AB62D7" w:rsidRDefault="001D1791" w:rsidP="00AB62D7">
      <w:pPr>
        <w:tabs>
          <w:tab w:val="left" w:pos="284"/>
        </w:tabs>
        <w:spacing w:after="0" w:line="240" w:lineRule="auto"/>
        <w:ind w:firstLine="284"/>
        <w:jc w:val="both"/>
        <w:rPr>
          <w:rFonts w:ascii="Times New Roman" w:eastAsia="Calibri" w:hAnsi="Times New Roman" w:cs="Times New Roman"/>
          <w:sz w:val="12"/>
          <w:szCs w:val="12"/>
        </w:rPr>
      </w:pPr>
    </w:p>
    <w:p w:rsidR="00AB62D7" w:rsidRPr="00AB62D7" w:rsidRDefault="00AB62D7" w:rsidP="00AB62D7">
      <w:pPr>
        <w:tabs>
          <w:tab w:val="left" w:pos="284"/>
        </w:tabs>
        <w:spacing w:after="0" w:line="240" w:lineRule="auto"/>
        <w:jc w:val="right"/>
        <w:rPr>
          <w:rFonts w:ascii="Times New Roman" w:eastAsia="Calibri" w:hAnsi="Times New Roman" w:cs="Times New Roman"/>
          <w:sz w:val="12"/>
          <w:szCs w:val="12"/>
        </w:rPr>
      </w:pPr>
      <w:r w:rsidRPr="00AB62D7">
        <w:rPr>
          <w:rFonts w:ascii="Times New Roman" w:eastAsia="Calibri" w:hAnsi="Times New Roman" w:cs="Times New Roman"/>
          <w:sz w:val="12"/>
          <w:szCs w:val="12"/>
        </w:rPr>
        <w:t>Глава</w:t>
      </w:r>
    </w:p>
    <w:p w:rsidR="00AB62D7" w:rsidRDefault="00AB62D7" w:rsidP="00AB62D7">
      <w:pPr>
        <w:tabs>
          <w:tab w:val="left" w:pos="284"/>
        </w:tabs>
        <w:spacing w:after="0" w:line="240" w:lineRule="auto"/>
        <w:jc w:val="right"/>
        <w:rPr>
          <w:rFonts w:ascii="Times New Roman" w:eastAsia="Calibri" w:hAnsi="Times New Roman" w:cs="Times New Roman"/>
          <w:sz w:val="12"/>
          <w:szCs w:val="12"/>
        </w:rPr>
      </w:pPr>
      <w:r w:rsidRPr="00AB62D7">
        <w:rPr>
          <w:rFonts w:ascii="Times New Roman" w:eastAsia="Calibri" w:hAnsi="Times New Roman" w:cs="Times New Roman"/>
          <w:sz w:val="12"/>
          <w:szCs w:val="12"/>
        </w:rPr>
        <w:t>муниципального района Сергиевский</w:t>
      </w:r>
    </w:p>
    <w:p w:rsidR="00DB4413" w:rsidRDefault="00AB62D7" w:rsidP="00AB62D7">
      <w:pPr>
        <w:tabs>
          <w:tab w:val="left" w:pos="284"/>
        </w:tabs>
        <w:spacing w:after="0" w:line="240" w:lineRule="auto"/>
        <w:jc w:val="right"/>
        <w:rPr>
          <w:rFonts w:ascii="Times New Roman" w:eastAsia="Calibri" w:hAnsi="Times New Roman" w:cs="Times New Roman"/>
          <w:sz w:val="12"/>
          <w:szCs w:val="12"/>
        </w:rPr>
      </w:pPr>
      <w:r w:rsidRPr="00AB62D7">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Веселов</w:t>
      </w:r>
    </w:p>
    <w:p w:rsidR="00AB62D7" w:rsidRDefault="00AB62D7" w:rsidP="00AB62D7">
      <w:pPr>
        <w:tabs>
          <w:tab w:val="left" w:pos="284"/>
        </w:tabs>
        <w:spacing w:after="0" w:line="240" w:lineRule="auto"/>
        <w:jc w:val="right"/>
        <w:rPr>
          <w:rFonts w:ascii="Times New Roman" w:eastAsia="Calibri" w:hAnsi="Times New Roman" w:cs="Times New Roman"/>
          <w:sz w:val="12"/>
          <w:szCs w:val="12"/>
        </w:rPr>
      </w:pPr>
    </w:p>
    <w:p w:rsidR="00AB62D7" w:rsidRPr="00E76487" w:rsidRDefault="00AB62D7" w:rsidP="00AB62D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Приложение №1</w:t>
      </w:r>
    </w:p>
    <w:p w:rsidR="00AB62D7" w:rsidRPr="00E76487" w:rsidRDefault="00AB62D7" w:rsidP="00AB62D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к постановлению администрации</w:t>
      </w:r>
    </w:p>
    <w:p w:rsidR="00AB62D7" w:rsidRPr="00E76487" w:rsidRDefault="00AB62D7" w:rsidP="00AB62D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района Сергиевский</w:t>
      </w:r>
    </w:p>
    <w:p w:rsidR="00AB62D7" w:rsidRPr="00E76487" w:rsidRDefault="00AB62D7" w:rsidP="00AB62D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№659 от  «20</w:t>
      </w:r>
      <w:r w:rsidRPr="00E76487">
        <w:rPr>
          <w:rFonts w:ascii="Times New Roman" w:eastAsia="Calibri" w:hAnsi="Times New Roman" w:cs="Times New Roman"/>
          <w:i/>
          <w:sz w:val="12"/>
          <w:szCs w:val="12"/>
        </w:rPr>
        <w:t>» июня 2018г.</w:t>
      </w:r>
    </w:p>
    <w:p w:rsidR="00194BEA" w:rsidRPr="00AB62D7" w:rsidRDefault="00AB62D7" w:rsidP="00AB62D7">
      <w:pPr>
        <w:tabs>
          <w:tab w:val="left" w:pos="284"/>
        </w:tabs>
        <w:spacing w:after="0" w:line="240" w:lineRule="auto"/>
        <w:jc w:val="center"/>
        <w:rPr>
          <w:rFonts w:ascii="Times New Roman" w:eastAsia="Calibri" w:hAnsi="Times New Roman" w:cs="Times New Roman"/>
          <w:b/>
          <w:sz w:val="12"/>
          <w:szCs w:val="12"/>
        </w:rPr>
      </w:pPr>
      <w:r w:rsidRPr="00AB62D7">
        <w:rPr>
          <w:rFonts w:ascii="Times New Roman" w:eastAsia="Calibri" w:hAnsi="Times New Roman" w:cs="Times New Roman"/>
          <w:b/>
          <w:sz w:val="12"/>
          <w:szCs w:val="12"/>
        </w:rPr>
        <w:t>ОСНОВНЫЕ ИСТОЧНИКИ И ОБЪЕМЫ ФИНАНСИРОВАНИЯ МУНИЦИПАЛЬНОЙ ПРОГРАММЫ</w:t>
      </w:r>
    </w:p>
    <w:p w:rsidR="00AB62D7" w:rsidRDefault="00AB62D7" w:rsidP="00AB62D7">
      <w:pPr>
        <w:tabs>
          <w:tab w:val="left" w:pos="284"/>
        </w:tabs>
        <w:spacing w:after="0" w:line="240" w:lineRule="auto"/>
        <w:jc w:val="center"/>
        <w:rPr>
          <w:rFonts w:ascii="Times New Roman" w:eastAsia="Calibri" w:hAnsi="Times New Roman" w:cs="Times New Roman"/>
          <w:b/>
          <w:sz w:val="12"/>
          <w:szCs w:val="12"/>
        </w:rPr>
      </w:pPr>
      <w:r w:rsidRPr="00AB62D7">
        <w:rPr>
          <w:rFonts w:ascii="Times New Roman" w:eastAsia="Calibri" w:hAnsi="Times New Roman" w:cs="Times New Roman"/>
          <w:b/>
          <w:sz w:val="12"/>
          <w:szCs w:val="12"/>
        </w:rPr>
        <w:t xml:space="preserve">"Реконструкция, строительство, ремонт и укрепление материально-технической </w:t>
      </w:r>
    </w:p>
    <w:p w:rsidR="00AB62D7" w:rsidRDefault="00AB62D7" w:rsidP="00AB62D7">
      <w:pPr>
        <w:tabs>
          <w:tab w:val="left" w:pos="284"/>
        </w:tabs>
        <w:spacing w:after="0" w:line="240" w:lineRule="auto"/>
        <w:jc w:val="center"/>
        <w:rPr>
          <w:rFonts w:ascii="Times New Roman" w:eastAsia="Calibri" w:hAnsi="Times New Roman" w:cs="Times New Roman"/>
          <w:b/>
          <w:sz w:val="12"/>
          <w:szCs w:val="12"/>
        </w:rPr>
      </w:pPr>
      <w:r w:rsidRPr="00AB62D7">
        <w:rPr>
          <w:rFonts w:ascii="Times New Roman" w:eastAsia="Calibri" w:hAnsi="Times New Roman" w:cs="Times New Roman"/>
          <w:b/>
          <w:sz w:val="12"/>
          <w:szCs w:val="12"/>
        </w:rPr>
        <w:t xml:space="preserve">базы учреждений культуры, здравоохранения, образования и административных зданий, ремонт прочих объектов </w:t>
      </w:r>
    </w:p>
    <w:p w:rsidR="00AB62D7" w:rsidRPr="00AB62D7" w:rsidRDefault="00AB62D7" w:rsidP="001D1791">
      <w:pPr>
        <w:tabs>
          <w:tab w:val="left" w:pos="284"/>
        </w:tabs>
        <w:spacing w:after="0" w:line="240" w:lineRule="auto"/>
        <w:jc w:val="center"/>
        <w:rPr>
          <w:rFonts w:ascii="Times New Roman" w:eastAsia="Calibri" w:hAnsi="Times New Roman" w:cs="Times New Roman"/>
          <w:b/>
          <w:sz w:val="12"/>
          <w:szCs w:val="12"/>
        </w:rPr>
      </w:pPr>
      <w:r w:rsidRPr="00AB62D7">
        <w:rPr>
          <w:rFonts w:ascii="Times New Roman" w:eastAsia="Calibri" w:hAnsi="Times New Roman" w:cs="Times New Roman"/>
          <w:b/>
          <w:sz w:val="12"/>
          <w:szCs w:val="12"/>
        </w:rPr>
        <w:t>муниципального района Сергиевский Самарской области на 2017-2019 годы"</w:t>
      </w:r>
    </w:p>
    <w:p w:rsidR="00194BEA" w:rsidRDefault="00AB62D7" w:rsidP="00AB62D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руб.</w:t>
      </w:r>
    </w:p>
    <w:tbl>
      <w:tblPr>
        <w:tblStyle w:val="af4"/>
        <w:tblW w:w="7513" w:type="dxa"/>
        <w:tblInd w:w="108" w:type="dxa"/>
        <w:tblLayout w:type="fixed"/>
        <w:tblLook w:val="04A0" w:firstRow="1" w:lastRow="0" w:firstColumn="1" w:lastColumn="0" w:noHBand="0" w:noVBand="1"/>
      </w:tblPr>
      <w:tblGrid>
        <w:gridCol w:w="426"/>
        <w:gridCol w:w="2268"/>
        <w:gridCol w:w="425"/>
        <w:gridCol w:w="425"/>
        <w:gridCol w:w="425"/>
        <w:gridCol w:w="426"/>
        <w:gridCol w:w="425"/>
        <w:gridCol w:w="425"/>
        <w:gridCol w:w="425"/>
        <w:gridCol w:w="426"/>
        <w:gridCol w:w="425"/>
        <w:gridCol w:w="425"/>
        <w:gridCol w:w="284"/>
        <w:gridCol w:w="283"/>
      </w:tblGrid>
      <w:tr w:rsidR="00AB62D7" w:rsidRPr="00AB62D7" w:rsidTr="00A41402">
        <w:trPr>
          <w:trHeight w:val="20"/>
        </w:trPr>
        <w:tc>
          <w:tcPr>
            <w:tcW w:w="426" w:type="dxa"/>
            <w:vMerge w:val="restart"/>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 п/п</w:t>
            </w:r>
          </w:p>
        </w:tc>
        <w:tc>
          <w:tcPr>
            <w:tcW w:w="2268" w:type="dxa"/>
            <w:vMerge w:val="restart"/>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Наименование учреждения и объекта</w:t>
            </w:r>
          </w:p>
        </w:tc>
        <w:tc>
          <w:tcPr>
            <w:tcW w:w="425" w:type="dxa"/>
            <w:vMerge w:val="restart"/>
            <w:textDirection w:val="tbRl"/>
            <w:hideMark/>
          </w:tcPr>
          <w:p w:rsidR="00AB62D7" w:rsidRPr="00AB62D7" w:rsidRDefault="00AB62D7" w:rsidP="00AB62D7">
            <w:pPr>
              <w:tabs>
                <w:tab w:val="left" w:pos="284"/>
              </w:tabs>
              <w:ind w:left="113" w:right="113"/>
              <w:rPr>
                <w:rFonts w:ascii="Times New Roman" w:eastAsia="Calibri" w:hAnsi="Times New Roman" w:cs="Times New Roman"/>
                <w:sz w:val="10"/>
                <w:szCs w:val="10"/>
              </w:rPr>
            </w:pPr>
            <w:r w:rsidRPr="00AB62D7">
              <w:rPr>
                <w:rFonts w:ascii="Times New Roman" w:eastAsia="Calibri" w:hAnsi="Times New Roman" w:cs="Times New Roman"/>
                <w:sz w:val="10"/>
                <w:szCs w:val="10"/>
              </w:rPr>
              <w:t>Финансирование всего</w:t>
            </w:r>
          </w:p>
        </w:tc>
        <w:tc>
          <w:tcPr>
            <w:tcW w:w="1701" w:type="dxa"/>
            <w:gridSpan w:val="4"/>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2017</w:t>
            </w:r>
          </w:p>
        </w:tc>
        <w:tc>
          <w:tcPr>
            <w:tcW w:w="1701" w:type="dxa"/>
            <w:gridSpan w:val="4"/>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2018</w:t>
            </w:r>
          </w:p>
        </w:tc>
        <w:tc>
          <w:tcPr>
            <w:tcW w:w="992" w:type="dxa"/>
            <w:gridSpan w:val="3"/>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2019</w:t>
            </w:r>
          </w:p>
        </w:tc>
      </w:tr>
      <w:tr w:rsidR="00AB62D7" w:rsidRPr="00AB62D7" w:rsidTr="00A41402">
        <w:trPr>
          <w:cantSplit/>
          <w:trHeight w:val="1056"/>
        </w:trPr>
        <w:tc>
          <w:tcPr>
            <w:tcW w:w="426" w:type="dxa"/>
            <w:vMerge/>
            <w:hideMark/>
          </w:tcPr>
          <w:p w:rsidR="00AB62D7" w:rsidRPr="00AB62D7" w:rsidRDefault="00AB62D7" w:rsidP="00AB62D7">
            <w:pPr>
              <w:tabs>
                <w:tab w:val="left" w:pos="284"/>
              </w:tabs>
              <w:rPr>
                <w:rFonts w:ascii="Times New Roman" w:eastAsia="Calibri" w:hAnsi="Times New Roman" w:cs="Times New Roman"/>
                <w:sz w:val="12"/>
                <w:szCs w:val="12"/>
              </w:rPr>
            </w:pPr>
          </w:p>
        </w:tc>
        <w:tc>
          <w:tcPr>
            <w:tcW w:w="2268" w:type="dxa"/>
            <w:vMerge/>
            <w:hideMark/>
          </w:tcPr>
          <w:p w:rsidR="00AB62D7" w:rsidRPr="00AB62D7" w:rsidRDefault="00AB62D7" w:rsidP="00AB62D7">
            <w:pPr>
              <w:tabs>
                <w:tab w:val="left" w:pos="284"/>
              </w:tabs>
              <w:rPr>
                <w:rFonts w:ascii="Times New Roman" w:eastAsia="Calibri" w:hAnsi="Times New Roman" w:cs="Times New Roman"/>
                <w:sz w:val="12"/>
                <w:szCs w:val="12"/>
              </w:rPr>
            </w:pPr>
          </w:p>
        </w:tc>
        <w:tc>
          <w:tcPr>
            <w:tcW w:w="425" w:type="dxa"/>
            <w:vMerge/>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0"/>
                <w:szCs w:val="10"/>
              </w:rPr>
            </w:pPr>
            <w:r w:rsidRPr="00AB62D7">
              <w:rPr>
                <w:rFonts w:ascii="Times New Roman" w:eastAsia="Calibri" w:hAnsi="Times New Roman" w:cs="Times New Roman"/>
                <w:sz w:val="10"/>
                <w:szCs w:val="10"/>
              </w:rPr>
              <w:t>Местный бюджет</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0"/>
                <w:szCs w:val="10"/>
              </w:rPr>
            </w:pPr>
            <w:r w:rsidRPr="00AB62D7">
              <w:rPr>
                <w:rFonts w:ascii="Times New Roman" w:eastAsia="Calibri" w:hAnsi="Times New Roman" w:cs="Times New Roman"/>
                <w:sz w:val="10"/>
                <w:szCs w:val="10"/>
              </w:rPr>
              <w:t>Областной бюджет</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0"/>
                <w:szCs w:val="10"/>
              </w:rPr>
            </w:pPr>
            <w:r w:rsidRPr="00AB62D7">
              <w:rPr>
                <w:rFonts w:ascii="Times New Roman" w:eastAsia="Calibri" w:hAnsi="Times New Roman" w:cs="Times New Roman"/>
                <w:sz w:val="10"/>
                <w:szCs w:val="10"/>
              </w:rPr>
              <w:t>Федеральный бюджет</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0"/>
                <w:szCs w:val="10"/>
              </w:rPr>
            </w:pPr>
            <w:r w:rsidRPr="00AB62D7">
              <w:rPr>
                <w:rFonts w:ascii="Times New Roman" w:eastAsia="Calibri" w:hAnsi="Times New Roman" w:cs="Times New Roman"/>
                <w:sz w:val="10"/>
                <w:szCs w:val="10"/>
              </w:rPr>
              <w:t>Внебюджетные средства</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0"/>
                <w:szCs w:val="10"/>
              </w:rPr>
            </w:pPr>
            <w:r w:rsidRPr="00AB62D7">
              <w:rPr>
                <w:rFonts w:ascii="Times New Roman" w:eastAsia="Calibri" w:hAnsi="Times New Roman" w:cs="Times New Roman"/>
                <w:sz w:val="10"/>
                <w:szCs w:val="10"/>
              </w:rPr>
              <w:t>Местный бюджет</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0"/>
                <w:szCs w:val="10"/>
              </w:rPr>
            </w:pPr>
            <w:r w:rsidRPr="00AB62D7">
              <w:rPr>
                <w:rFonts w:ascii="Times New Roman" w:eastAsia="Calibri" w:hAnsi="Times New Roman" w:cs="Times New Roman"/>
                <w:sz w:val="10"/>
                <w:szCs w:val="10"/>
              </w:rPr>
              <w:t>Областной бюджет</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0"/>
                <w:szCs w:val="10"/>
              </w:rPr>
            </w:pPr>
            <w:r w:rsidRPr="00AB62D7">
              <w:rPr>
                <w:rFonts w:ascii="Times New Roman" w:eastAsia="Calibri" w:hAnsi="Times New Roman" w:cs="Times New Roman"/>
                <w:sz w:val="10"/>
                <w:szCs w:val="10"/>
              </w:rPr>
              <w:t>Федеральный бюджет</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0"/>
                <w:szCs w:val="10"/>
              </w:rPr>
            </w:pPr>
            <w:r w:rsidRPr="00AB62D7">
              <w:rPr>
                <w:rFonts w:ascii="Times New Roman" w:eastAsia="Calibri" w:hAnsi="Times New Roman" w:cs="Times New Roman"/>
                <w:sz w:val="10"/>
                <w:szCs w:val="10"/>
              </w:rPr>
              <w:t>Внебюджетные средства</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0"/>
                <w:szCs w:val="10"/>
              </w:rPr>
            </w:pPr>
            <w:r w:rsidRPr="00AB62D7">
              <w:rPr>
                <w:rFonts w:ascii="Times New Roman" w:eastAsia="Calibri" w:hAnsi="Times New Roman" w:cs="Times New Roman"/>
                <w:sz w:val="10"/>
                <w:szCs w:val="10"/>
              </w:rPr>
              <w:t>Местный бюджет</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0"/>
                <w:szCs w:val="10"/>
              </w:rPr>
            </w:pPr>
            <w:r w:rsidRPr="00AB62D7">
              <w:rPr>
                <w:rFonts w:ascii="Times New Roman" w:eastAsia="Calibri" w:hAnsi="Times New Roman" w:cs="Times New Roman"/>
                <w:sz w:val="10"/>
                <w:szCs w:val="10"/>
              </w:rPr>
              <w:t>Областной бюджет</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0"/>
                <w:szCs w:val="10"/>
              </w:rPr>
            </w:pPr>
            <w:r w:rsidRPr="00AB62D7">
              <w:rPr>
                <w:rFonts w:ascii="Times New Roman" w:eastAsia="Calibri" w:hAnsi="Times New Roman" w:cs="Times New Roman"/>
                <w:sz w:val="10"/>
                <w:szCs w:val="10"/>
              </w:rPr>
              <w:t>Внебюджетные средства</w:t>
            </w:r>
          </w:p>
        </w:tc>
      </w:tr>
      <w:tr w:rsidR="00AB62D7" w:rsidRPr="00AB62D7" w:rsidTr="00A41402">
        <w:trPr>
          <w:cantSplit/>
          <w:trHeight w:val="561"/>
        </w:trPr>
        <w:tc>
          <w:tcPr>
            <w:tcW w:w="426" w:type="dxa"/>
            <w:noWrap/>
            <w:hideMark/>
          </w:tcPr>
          <w:p w:rsidR="00AB62D7" w:rsidRPr="00AB62D7" w:rsidRDefault="00AB62D7" w:rsidP="00AB62D7">
            <w:pPr>
              <w:tabs>
                <w:tab w:val="left" w:pos="284"/>
              </w:tabs>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w:t>
            </w:r>
          </w:p>
        </w:tc>
        <w:tc>
          <w:tcPr>
            <w:tcW w:w="2268" w:type="dxa"/>
            <w:hideMark/>
          </w:tcPr>
          <w:p w:rsidR="00AB62D7" w:rsidRPr="00AB62D7" w:rsidRDefault="00AB62D7" w:rsidP="00AB62D7">
            <w:pPr>
              <w:tabs>
                <w:tab w:val="left" w:pos="284"/>
              </w:tabs>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Учреждения культуры:</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19 007 338,47</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5 603 004,50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1 339 553,16</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807 390,00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8 037 472,22</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3 219 918,59</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r>
      <w:tr w:rsidR="00AB62D7" w:rsidRPr="00AB62D7" w:rsidTr="00A41402">
        <w:trPr>
          <w:cantSplit/>
          <w:trHeight w:val="697"/>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1.1.</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Ремонтно-вос</w:t>
            </w:r>
            <w:r w:rsidR="00A41402">
              <w:rPr>
                <w:rFonts w:ascii="Times New Roman" w:eastAsia="Calibri" w:hAnsi="Times New Roman" w:cs="Times New Roman"/>
                <w:sz w:val="12"/>
                <w:szCs w:val="12"/>
              </w:rPr>
              <w:t>с</w:t>
            </w:r>
            <w:r w:rsidRPr="00AB62D7">
              <w:rPr>
                <w:rFonts w:ascii="Times New Roman" w:eastAsia="Calibri" w:hAnsi="Times New Roman" w:cs="Times New Roman"/>
                <w:sz w:val="12"/>
                <w:szCs w:val="12"/>
              </w:rPr>
              <w:t>тановительные работы учреждений культуры</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3 410 515,71</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61 805,12</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269 292,00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59 500,00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3 019 918,59</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51"/>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1.2.</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59"/>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1.3.</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Ремонт и оснащение здания МАУК "МКДЦ" районного дома культуры "Дружба" 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Сергиевск м.р.</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Сергиевский Самарской области</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7 977 972,22</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7 977 972,22</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67"/>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1.4.</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Проведение проверки достоверности определения сметной стоимости и проведение проектных работ по учреждениям культуры</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373 388,48</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373 388,48</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47"/>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1.3.</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Реконструкция СДК 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Елшанка муниципального района Сергиевский Самарской области</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97"/>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1.4.</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Реконструкция сельского дома культуры, расположенного по адресу: 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Спасское ул.</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Центральная, 51 муниципального района Сергиевский Самарской области</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51"/>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1.5.</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Реконструкция СДК 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Воротнее муниципального района Сергиевский Самарской области</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59"/>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1.6.</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Материально-техническое оснащение</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3 690 699,41</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3 490 699,41</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200 000,00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1134"/>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lastRenderedPageBreak/>
              <w:t>1.7.</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Обустройство и приспособление приоритетных муниципальных объектов в сфере культуры с целью обеспечения их доступности для инвалидов (Сергиевская центральная библиотека и Сергиевская центральная детская библиотека МБУ культуры "МЦБ", Кармало-Аделяковский СДК МАУК "МКДЦ" и Кармало-Аделяковская поселенческая библиотека МБУК "МЦБ")</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2 503 551,90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625 900,74</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1 070 261,16</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807 390,00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731"/>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1.8.</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Ремонт отопления и утепление стен в здании Сергиевской центральной библиотеки и Сергиевской центральной детской библиотеки МБУ культуры "МЦБ"</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1 051 210,75</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1 051 210,75</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99"/>
        </w:trPr>
        <w:tc>
          <w:tcPr>
            <w:tcW w:w="426" w:type="dxa"/>
            <w:hideMark/>
          </w:tcPr>
          <w:p w:rsidR="00AB62D7" w:rsidRPr="00AB62D7" w:rsidRDefault="00AB62D7" w:rsidP="00AB62D7">
            <w:pPr>
              <w:tabs>
                <w:tab w:val="left" w:pos="284"/>
              </w:tabs>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2</w:t>
            </w:r>
          </w:p>
        </w:tc>
        <w:tc>
          <w:tcPr>
            <w:tcW w:w="2268" w:type="dxa"/>
            <w:hideMark/>
          </w:tcPr>
          <w:p w:rsidR="00AB62D7" w:rsidRPr="00AB62D7" w:rsidRDefault="00AB62D7" w:rsidP="00AB62D7">
            <w:pPr>
              <w:tabs>
                <w:tab w:val="left" w:pos="284"/>
              </w:tabs>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Учреждения образования:</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271 463 544,48</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26 911 790,65</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131 142 319,80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107 318 954,04</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119 000,00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3 602 047,10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924 980,60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1 444 452,29</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r>
      <w:tr w:rsidR="00AB62D7" w:rsidRPr="00AB62D7" w:rsidTr="00A41402">
        <w:trPr>
          <w:cantSplit/>
          <w:trHeight w:val="626"/>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2.1.</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Ремонтно-вос</w:t>
            </w:r>
            <w:r w:rsidR="00A41402">
              <w:rPr>
                <w:rFonts w:ascii="Times New Roman" w:eastAsia="Calibri" w:hAnsi="Times New Roman" w:cs="Times New Roman"/>
                <w:sz w:val="12"/>
                <w:szCs w:val="12"/>
              </w:rPr>
              <w:t>с</w:t>
            </w:r>
            <w:r w:rsidRPr="00AB62D7">
              <w:rPr>
                <w:rFonts w:ascii="Times New Roman" w:eastAsia="Calibri" w:hAnsi="Times New Roman" w:cs="Times New Roman"/>
                <w:sz w:val="12"/>
                <w:szCs w:val="12"/>
              </w:rPr>
              <w:t>тановительные работы образовательных учреждений</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5 891 489,41</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3 512 317,48</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498 134,51</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119 000,00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1 762 037,42</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63"/>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2.2.</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Проведение проверки достоверности определения сметной стоимости по объектам образования</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289 569,61</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289 569,61</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99"/>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2.3.</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Реконструкция здания Сергиевской школы №1 под общеобразовательный центр в 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Сергиевск</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243 080 948,05</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12 249 045,55</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124 597 928,36</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106 138 976,04</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94 998,10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95"/>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2.4.</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Материально-техническое оснащение</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11 458 076,90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10 403 500,90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400 000,00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654 576,00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91"/>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2.5.</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Ремонт и оснащение спортивных залов в ГБОУ СОШ пос.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Сургут и в Антоновском филиале ГБОУ СОШ пос.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Серноводск</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3 201 493,11</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457 357,11</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1 564 158,00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1 179 978,00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842"/>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2.6.</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Проведение ремонтно-восстановительных работ кровли здания структурного подразделения детский сад «Золотой ключик» ГБОУ СОШ № 1 пгт Суходол м.р.</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Сергиевский Самарской области</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4 082 098,93</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4 082 098,93</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71"/>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2.7.</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Ремонт и оснащение учебных классов ГБОУ СОШ 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Воротнее м.р.</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Сергиевский</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93"/>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2.8.</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Спил ав</w:t>
            </w:r>
            <w:r w:rsidR="00A41402">
              <w:rPr>
                <w:rFonts w:ascii="Times New Roman" w:eastAsia="Calibri" w:hAnsi="Times New Roman" w:cs="Times New Roman"/>
                <w:sz w:val="12"/>
                <w:szCs w:val="12"/>
              </w:rPr>
              <w:t>а</w:t>
            </w:r>
            <w:r w:rsidRPr="00AB62D7">
              <w:rPr>
                <w:rFonts w:ascii="Times New Roman" w:eastAsia="Calibri" w:hAnsi="Times New Roman" w:cs="Times New Roman"/>
                <w:sz w:val="12"/>
                <w:szCs w:val="12"/>
              </w:rPr>
              <w:t>рийных деревьев на территории ГБОУ СОШ №1 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Сергиевск</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708 135,58</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708 135,58</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89"/>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2.9.</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Ремонт и оснащение спортзала ГБОУ ООШ 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 xml:space="preserve">Сидоровка </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2 592 734,29</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370 500,00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777 782,00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1 444 452,29</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99"/>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2.10.</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Проверка достоверности определения сметной стоимости объекта: "Ремонт спортивного зала ГБОУ ООШ 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Сидоровка м.р. Сергиевский Самарской области"</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11 800,00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11 800,00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67"/>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lastRenderedPageBreak/>
              <w:t>2.11.</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Утепление фасада и кровли МБУ ДО Сергиевская школа искусств</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147 198,60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147 198,60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61"/>
        </w:trPr>
        <w:tc>
          <w:tcPr>
            <w:tcW w:w="426" w:type="dxa"/>
            <w:hideMark/>
          </w:tcPr>
          <w:p w:rsidR="00AB62D7" w:rsidRPr="00AB62D7" w:rsidRDefault="00AB62D7" w:rsidP="00AB62D7">
            <w:pPr>
              <w:tabs>
                <w:tab w:val="left" w:pos="284"/>
              </w:tabs>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3</w:t>
            </w:r>
          </w:p>
        </w:tc>
        <w:tc>
          <w:tcPr>
            <w:tcW w:w="2268" w:type="dxa"/>
            <w:hideMark/>
          </w:tcPr>
          <w:p w:rsidR="00AB62D7" w:rsidRPr="00AB62D7" w:rsidRDefault="00AB62D7" w:rsidP="00AB62D7">
            <w:pPr>
              <w:tabs>
                <w:tab w:val="left" w:pos="284"/>
              </w:tabs>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Муниципальные административные здания и прочие сооружения</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26 651 450,23</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8 156 296,21</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3 967 355,12</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13 027 798,90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1 500 000,00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r>
      <w:tr w:rsidR="00AB62D7" w:rsidRPr="00AB62D7" w:rsidTr="00A41402">
        <w:trPr>
          <w:cantSplit/>
          <w:trHeight w:val="682"/>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3.1.</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Создание, организация деятельности и развитию многофункционального центра предоставления государственных и муниципальных услуг</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3 819 482,00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122 126,88</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3 697 355,12</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52"/>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3.2.</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Материально-техническое оснащение</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19 547 128,98</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7 421 774,61</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70 000,00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10 555 354,37</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1 500 000,00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26"/>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3.3.</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Прочие муниципальные административные здания</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3 284 839,25</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612 394,72</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200 000,00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2 472 444,53</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26"/>
        </w:trPr>
        <w:tc>
          <w:tcPr>
            <w:tcW w:w="426" w:type="dxa"/>
            <w:hideMark/>
          </w:tcPr>
          <w:p w:rsidR="00AB62D7" w:rsidRPr="00AB62D7" w:rsidRDefault="00AB62D7" w:rsidP="00AB62D7">
            <w:pPr>
              <w:tabs>
                <w:tab w:val="left" w:pos="284"/>
              </w:tabs>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4</w:t>
            </w:r>
          </w:p>
        </w:tc>
        <w:tc>
          <w:tcPr>
            <w:tcW w:w="2268" w:type="dxa"/>
            <w:hideMark/>
          </w:tcPr>
          <w:p w:rsidR="00AB62D7" w:rsidRPr="00AB62D7" w:rsidRDefault="00AB62D7" w:rsidP="00AB62D7">
            <w:pPr>
              <w:tabs>
                <w:tab w:val="left" w:pos="284"/>
              </w:tabs>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Прочие объекты и сооружения</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8 057 548,75</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375 866,86</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7 332 280,00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334 551,79</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14 850,10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r>
      <w:tr w:rsidR="00AB62D7" w:rsidRPr="00AB62D7" w:rsidTr="00A41402">
        <w:trPr>
          <w:cantSplit/>
          <w:trHeight w:val="704"/>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4.1.</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Приобретение и проведение работ по установке универсальной спортивной площадки для развития массового спорта в 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Воротнее Сергиевского района Самарской области</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5 032 280,00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5 032 280,00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700"/>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4.2.</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Устройство игровых площадок в поселениях</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2 317 530,90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2 300 000,00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17 530,90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97"/>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4.3.</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Замена игрового оборудования детских игровых площадок в с.</w:t>
            </w:r>
            <w:r w:rsidR="00A41402">
              <w:rPr>
                <w:rFonts w:ascii="Times New Roman" w:eastAsia="Calibri" w:hAnsi="Times New Roman" w:cs="Times New Roman"/>
                <w:sz w:val="12"/>
                <w:szCs w:val="12"/>
              </w:rPr>
              <w:t xml:space="preserve"> </w:t>
            </w:r>
            <w:r w:rsidRPr="00AB62D7">
              <w:rPr>
                <w:rFonts w:ascii="Times New Roman" w:eastAsia="Calibri" w:hAnsi="Times New Roman" w:cs="Times New Roman"/>
                <w:sz w:val="12"/>
                <w:szCs w:val="12"/>
              </w:rPr>
              <w:t>Сергиевск"</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14 850,10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14 850,10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93"/>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4.4.</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 xml:space="preserve">Устройство  площадки  здания   ФАП  в с. Кандабулак   м.р. Сергиевский </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375 866,86</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375 866,86</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61"/>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4.5.</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Приобретение и поставка новогодних 3 D моделей</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192 400,69</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192 400,69</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97"/>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4.6.</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Проверка достоверности определения сметной стоимости прочих объектов</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14 620,20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14 620,20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564"/>
        </w:trPr>
        <w:tc>
          <w:tcPr>
            <w:tcW w:w="426"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4.7.</w:t>
            </w:r>
          </w:p>
        </w:tc>
        <w:tc>
          <w:tcPr>
            <w:tcW w:w="2268" w:type="dxa"/>
            <w:hideMark/>
          </w:tcPr>
          <w:p w:rsidR="00AB62D7" w:rsidRPr="00AB62D7" w:rsidRDefault="00AB62D7" w:rsidP="00AB62D7">
            <w:pPr>
              <w:tabs>
                <w:tab w:val="left" w:pos="284"/>
              </w:tabs>
              <w:rPr>
                <w:rFonts w:ascii="Times New Roman" w:eastAsia="Calibri" w:hAnsi="Times New Roman" w:cs="Times New Roman"/>
                <w:sz w:val="12"/>
                <w:szCs w:val="12"/>
              </w:rPr>
            </w:pPr>
            <w:r w:rsidRPr="00AB62D7">
              <w:rPr>
                <w:rFonts w:ascii="Times New Roman" w:eastAsia="Calibri" w:hAnsi="Times New Roman" w:cs="Times New Roman"/>
                <w:sz w:val="12"/>
                <w:szCs w:val="12"/>
              </w:rPr>
              <w:t>Техническое обследование, получение заключения</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110 000,00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110 000,00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6"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425"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4"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c>
          <w:tcPr>
            <w:tcW w:w="283" w:type="dxa"/>
            <w:textDirection w:val="tbRl"/>
            <w:hideMark/>
          </w:tcPr>
          <w:p w:rsidR="00AB62D7" w:rsidRPr="00AB62D7" w:rsidRDefault="00AB62D7" w:rsidP="00AB62D7">
            <w:pPr>
              <w:tabs>
                <w:tab w:val="left" w:pos="284"/>
              </w:tabs>
              <w:ind w:left="113" w:right="113"/>
              <w:rPr>
                <w:rFonts w:ascii="Times New Roman" w:eastAsia="Calibri" w:hAnsi="Times New Roman" w:cs="Times New Roman"/>
                <w:sz w:val="12"/>
                <w:szCs w:val="12"/>
              </w:rPr>
            </w:pPr>
            <w:r w:rsidRPr="00AB62D7">
              <w:rPr>
                <w:rFonts w:ascii="Times New Roman" w:eastAsia="Calibri" w:hAnsi="Times New Roman" w:cs="Times New Roman"/>
                <w:sz w:val="12"/>
                <w:szCs w:val="12"/>
              </w:rPr>
              <w:t>0,00</w:t>
            </w:r>
          </w:p>
        </w:tc>
      </w:tr>
      <w:tr w:rsidR="00AB62D7" w:rsidRPr="00AB62D7" w:rsidTr="00A41402">
        <w:trPr>
          <w:cantSplit/>
          <w:trHeight w:val="687"/>
        </w:trPr>
        <w:tc>
          <w:tcPr>
            <w:tcW w:w="2694" w:type="dxa"/>
            <w:gridSpan w:val="2"/>
            <w:noWrap/>
            <w:hideMark/>
          </w:tcPr>
          <w:p w:rsidR="00AB62D7" w:rsidRPr="00AB62D7" w:rsidRDefault="00AB62D7" w:rsidP="00AB62D7">
            <w:pPr>
              <w:tabs>
                <w:tab w:val="left" w:pos="284"/>
              </w:tabs>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ИТОГО</w:t>
            </w:r>
          </w:p>
        </w:tc>
        <w:tc>
          <w:tcPr>
            <w:tcW w:w="425" w:type="dxa"/>
            <w:noWrap/>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325 179 881,93</w:t>
            </w:r>
          </w:p>
        </w:tc>
        <w:tc>
          <w:tcPr>
            <w:tcW w:w="425" w:type="dxa"/>
            <w:noWrap/>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41 046 958,22</w:t>
            </w:r>
          </w:p>
        </w:tc>
        <w:tc>
          <w:tcPr>
            <w:tcW w:w="425" w:type="dxa"/>
            <w:noWrap/>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136 449 228,08</w:t>
            </w:r>
          </w:p>
        </w:tc>
        <w:tc>
          <w:tcPr>
            <w:tcW w:w="426" w:type="dxa"/>
            <w:noWrap/>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108 126 344,04</w:t>
            </w:r>
          </w:p>
        </w:tc>
        <w:tc>
          <w:tcPr>
            <w:tcW w:w="425" w:type="dxa"/>
            <w:noWrap/>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15 488 752,22</w:t>
            </w:r>
          </w:p>
        </w:tc>
        <w:tc>
          <w:tcPr>
            <w:tcW w:w="425" w:type="dxa"/>
            <w:noWrap/>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20 184 316,38</w:t>
            </w:r>
          </w:p>
        </w:tc>
        <w:tc>
          <w:tcPr>
            <w:tcW w:w="425" w:type="dxa"/>
            <w:noWrap/>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924 980,60</w:t>
            </w:r>
          </w:p>
        </w:tc>
        <w:tc>
          <w:tcPr>
            <w:tcW w:w="426" w:type="dxa"/>
            <w:noWrap/>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1 444 452,29</w:t>
            </w:r>
          </w:p>
        </w:tc>
        <w:tc>
          <w:tcPr>
            <w:tcW w:w="425" w:type="dxa"/>
            <w:noWrap/>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14 850,10</w:t>
            </w:r>
          </w:p>
        </w:tc>
        <w:tc>
          <w:tcPr>
            <w:tcW w:w="425" w:type="dxa"/>
            <w:noWrap/>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1 500 000,00</w:t>
            </w:r>
          </w:p>
        </w:tc>
        <w:tc>
          <w:tcPr>
            <w:tcW w:w="284" w:type="dxa"/>
            <w:noWrap/>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c>
          <w:tcPr>
            <w:tcW w:w="283" w:type="dxa"/>
            <w:noWrap/>
            <w:textDirection w:val="tbRl"/>
            <w:hideMark/>
          </w:tcPr>
          <w:p w:rsidR="00AB62D7" w:rsidRPr="00AB62D7" w:rsidRDefault="00AB62D7" w:rsidP="00AB62D7">
            <w:pPr>
              <w:tabs>
                <w:tab w:val="left" w:pos="284"/>
              </w:tabs>
              <w:ind w:left="113" w:right="113"/>
              <w:rPr>
                <w:rFonts w:ascii="Times New Roman" w:eastAsia="Calibri" w:hAnsi="Times New Roman" w:cs="Times New Roman"/>
                <w:bCs/>
                <w:sz w:val="12"/>
                <w:szCs w:val="12"/>
              </w:rPr>
            </w:pPr>
            <w:r w:rsidRPr="00AB62D7">
              <w:rPr>
                <w:rFonts w:ascii="Times New Roman" w:eastAsia="Calibri" w:hAnsi="Times New Roman" w:cs="Times New Roman"/>
                <w:bCs/>
                <w:sz w:val="12"/>
                <w:szCs w:val="12"/>
              </w:rPr>
              <w:t>0,00</w:t>
            </w:r>
          </w:p>
        </w:tc>
      </w:tr>
    </w:tbl>
    <w:p w:rsidR="00194BEA" w:rsidRDefault="00194BEA" w:rsidP="0031763C">
      <w:pPr>
        <w:tabs>
          <w:tab w:val="left" w:pos="284"/>
        </w:tabs>
        <w:spacing w:after="0" w:line="240" w:lineRule="auto"/>
        <w:jc w:val="both"/>
        <w:rPr>
          <w:rFonts w:ascii="Times New Roman" w:eastAsia="Calibri" w:hAnsi="Times New Roman" w:cs="Times New Roman"/>
          <w:sz w:val="12"/>
          <w:szCs w:val="12"/>
        </w:rPr>
      </w:pPr>
    </w:p>
    <w:p w:rsidR="00001CE7" w:rsidRPr="00001CE7" w:rsidRDefault="00001CE7" w:rsidP="00001CE7">
      <w:pPr>
        <w:tabs>
          <w:tab w:val="left" w:pos="284"/>
        </w:tabs>
        <w:spacing w:after="0" w:line="240" w:lineRule="auto"/>
        <w:jc w:val="center"/>
        <w:rPr>
          <w:rFonts w:ascii="Times New Roman" w:eastAsia="Calibri" w:hAnsi="Times New Roman" w:cs="Times New Roman"/>
          <w:b/>
          <w:sz w:val="12"/>
          <w:szCs w:val="12"/>
        </w:rPr>
      </w:pPr>
      <w:r w:rsidRPr="00001CE7">
        <w:rPr>
          <w:rFonts w:ascii="Times New Roman" w:eastAsia="Calibri" w:hAnsi="Times New Roman" w:cs="Times New Roman"/>
          <w:b/>
          <w:sz w:val="12"/>
          <w:szCs w:val="12"/>
        </w:rPr>
        <w:t>Заключение о результатах публичных с</w:t>
      </w:r>
      <w:r w:rsidRPr="00001CE7">
        <w:rPr>
          <w:rFonts w:ascii="Times New Roman" w:eastAsia="Calibri" w:hAnsi="Times New Roman" w:cs="Times New Roman"/>
          <w:b/>
          <w:sz w:val="12"/>
          <w:szCs w:val="12"/>
        </w:rPr>
        <w:t xml:space="preserve">лушаний по внесению изменений в </w:t>
      </w:r>
      <w:r w:rsidRPr="00001CE7">
        <w:rPr>
          <w:rFonts w:ascii="Times New Roman" w:eastAsia="Calibri" w:hAnsi="Times New Roman" w:cs="Times New Roman"/>
          <w:b/>
          <w:sz w:val="12"/>
          <w:szCs w:val="12"/>
        </w:rPr>
        <w:t>проект планировки территории и проект межевания территории «Малоэтажная застройка в п.</w:t>
      </w:r>
      <w:r w:rsidRPr="00001CE7">
        <w:rPr>
          <w:rFonts w:ascii="Times New Roman" w:eastAsia="Calibri" w:hAnsi="Times New Roman" w:cs="Times New Roman"/>
          <w:b/>
          <w:sz w:val="12"/>
          <w:szCs w:val="12"/>
        </w:rPr>
        <w:t xml:space="preserve"> </w:t>
      </w:r>
      <w:r w:rsidRPr="00001CE7">
        <w:rPr>
          <w:rFonts w:ascii="Times New Roman" w:eastAsia="Calibri" w:hAnsi="Times New Roman" w:cs="Times New Roman"/>
          <w:b/>
          <w:sz w:val="12"/>
          <w:szCs w:val="12"/>
        </w:rPr>
        <w:t>Сургут муниципального района Сергиевский Самарской области 2 очередь» в границах сельского поселения Сургут муниципального район</w:t>
      </w:r>
      <w:r w:rsidRPr="00001CE7">
        <w:rPr>
          <w:rFonts w:ascii="Times New Roman" w:eastAsia="Calibri" w:hAnsi="Times New Roman" w:cs="Times New Roman"/>
          <w:b/>
          <w:sz w:val="12"/>
          <w:szCs w:val="12"/>
        </w:rPr>
        <w:t xml:space="preserve">а Сергиевский Самарской области </w:t>
      </w:r>
      <w:r w:rsidRPr="00001CE7">
        <w:rPr>
          <w:rFonts w:ascii="Times New Roman" w:eastAsia="Calibri" w:hAnsi="Times New Roman" w:cs="Times New Roman"/>
          <w:b/>
          <w:sz w:val="12"/>
          <w:szCs w:val="12"/>
        </w:rPr>
        <w:t>от 20 июня 2018г.</w:t>
      </w:r>
    </w:p>
    <w:p w:rsidR="00001CE7" w:rsidRPr="00001CE7" w:rsidRDefault="00001CE7" w:rsidP="00001CE7">
      <w:pPr>
        <w:tabs>
          <w:tab w:val="left" w:pos="284"/>
        </w:tabs>
        <w:spacing w:after="0" w:line="240" w:lineRule="auto"/>
        <w:jc w:val="both"/>
        <w:rPr>
          <w:rFonts w:ascii="Times New Roman" w:eastAsia="Calibri" w:hAnsi="Times New Roman" w:cs="Times New Roman"/>
          <w:sz w:val="12"/>
          <w:szCs w:val="12"/>
        </w:rPr>
      </w:pPr>
    </w:p>
    <w:p w:rsidR="00001CE7" w:rsidRPr="00001CE7" w:rsidRDefault="00001CE7" w:rsidP="00001CE7">
      <w:pPr>
        <w:tabs>
          <w:tab w:val="left" w:pos="284"/>
        </w:tabs>
        <w:spacing w:after="0" w:line="240" w:lineRule="auto"/>
        <w:ind w:firstLine="284"/>
        <w:jc w:val="both"/>
        <w:rPr>
          <w:rFonts w:ascii="Times New Roman" w:eastAsia="Calibri" w:hAnsi="Times New Roman" w:cs="Times New Roman"/>
          <w:sz w:val="12"/>
          <w:szCs w:val="12"/>
        </w:rPr>
      </w:pPr>
      <w:r w:rsidRPr="00001CE7">
        <w:rPr>
          <w:rFonts w:ascii="Times New Roman" w:eastAsia="Calibri" w:hAnsi="Times New Roman" w:cs="Times New Roman"/>
          <w:sz w:val="12"/>
          <w:szCs w:val="12"/>
        </w:rPr>
        <w:t>1. Дата проведения публичных слушаний – с 21 мая 2018 года по 20 июня 2018 года.</w:t>
      </w:r>
    </w:p>
    <w:p w:rsidR="00001CE7" w:rsidRPr="00001CE7" w:rsidRDefault="00001CE7" w:rsidP="00001CE7">
      <w:pPr>
        <w:tabs>
          <w:tab w:val="left" w:pos="284"/>
        </w:tabs>
        <w:spacing w:after="0" w:line="240" w:lineRule="auto"/>
        <w:ind w:firstLine="284"/>
        <w:jc w:val="both"/>
        <w:rPr>
          <w:rFonts w:ascii="Times New Roman" w:eastAsia="Calibri" w:hAnsi="Times New Roman" w:cs="Times New Roman"/>
          <w:sz w:val="12"/>
          <w:szCs w:val="12"/>
        </w:rPr>
      </w:pPr>
      <w:r w:rsidRPr="00001CE7">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области:446551, Самарская область, муниципальный район Сергиевский, п. Сургут, ул.</w:t>
      </w:r>
      <w:r w:rsidRPr="00001CE7">
        <w:rPr>
          <w:rFonts w:ascii="Times New Roman" w:eastAsia="Calibri" w:hAnsi="Times New Roman" w:cs="Times New Roman"/>
          <w:sz w:val="12"/>
          <w:szCs w:val="12"/>
        </w:rPr>
        <w:t xml:space="preserve"> </w:t>
      </w:r>
      <w:r w:rsidRPr="00001CE7">
        <w:rPr>
          <w:rFonts w:ascii="Times New Roman" w:eastAsia="Calibri" w:hAnsi="Times New Roman" w:cs="Times New Roman"/>
          <w:sz w:val="12"/>
          <w:szCs w:val="12"/>
        </w:rPr>
        <w:t>Первомайская д.12 А.</w:t>
      </w:r>
    </w:p>
    <w:p w:rsidR="00001CE7" w:rsidRPr="00001CE7" w:rsidRDefault="00001CE7" w:rsidP="00001CE7">
      <w:pPr>
        <w:tabs>
          <w:tab w:val="left" w:pos="284"/>
        </w:tabs>
        <w:spacing w:after="0" w:line="240" w:lineRule="auto"/>
        <w:ind w:firstLine="284"/>
        <w:jc w:val="both"/>
        <w:rPr>
          <w:rFonts w:ascii="Times New Roman" w:eastAsia="Calibri" w:hAnsi="Times New Roman" w:cs="Times New Roman"/>
          <w:sz w:val="12"/>
          <w:szCs w:val="12"/>
        </w:rPr>
      </w:pPr>
      <w:r w:rsidRPr="00001CE7">
        <w:rPr>
          <w:rFonts w:ascii="Times New Roman" w:eastAsia="Calibri" w:hAnsi="Times New Roman" w:cs="Times New Roman"/>
          <w:sz w:val="12"/>
          <w:szCs w:val="12"/>
        </w:rPr>
        <w:lastRenderedPageBreak/>
        <w:t>3. Основание проведения публичных слушаний - Постановление Главы сельского поселения Сургут муниципального района Сергиевский Самарской области №1 от 27.03.2018г. «О проведении публичных слушаний по внесению изменений в проект планировки территории и проект межевания территории «Малоэтажная застройка в п.</w:t>
      </w:r>
      <w:r w:rsidRPr="00001CE7">
        <w:rPr>
          <w:rFonts w:ascii="Times New Roman" w:eastAsia="Calibri" w:hAnsi="Times New Roman" w:cs="Times New Roman"/>
          <w:sz w:val="12"/>
          <w:szCs w:val="12"/>
        </w:rPr>
        <w:t xml:space="preserve"> </w:t>
      </w:r>
      <w:r w:rsidRPr="00001CE7">
        <w:rPr>
          <w:rFonts w:ascii="Times New Roman" w:eastAsia="Calibri" w:hAnsi="Times New Roman" w:cs="Times New Roman"/>
          <w:sz w:val="12"/>
          <w:szCs w:val="12"/>
        </w:rPr>
        <w:t>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 опубликованное в газете «Сергиевский вестник» № 13(264</w:t>
      </w:r>
      <w:r w:rsidRPr="00001CE7">
        <w:rPr>
          <w:rFonts w:ascii="Times New Roman" w:eastAsia="Calibri" w:hAnsi="Times New Roman" w:cs="Times New Roman"/>
          <w:sz w:val="12"/>
          <w:szCs w:val="12"/>
        </w:rPr>
        <w:t>) от</w:t>
      </w:r>
      <w:r w:rsidRPr="00001CE7">
        <w:rPr>
          <w:rFonts w:ascii="Times New Roman" w:eastAsia="Calibri" w:hAnsi="Times New Roman" w:cs="Times New Roman"/>
          <w:sz w:val="12"/>
          <w:szCs w:val="12"/>
        </w:rPr>
        <w:t xml:space="preserve"> 28.03.2018г.</w:t>
      </w:r>
    </w:p>
    <w:p w:rsidR="00001CE7" w:rsidRPr="00001CE7" w:rsidRDefault="00001CE7" w:rsidP="00001CE7">
      <w:pPr>
        <w:tabs>
          <w:tab w:val="left" w:pos="284"/>
        </w:tabs>
        <w:spacing w:after="0" w:line="240" w:lineRule="auto"/>
        <w:ind w:firstLine="284"/>
        <w:jc w:val="both"/>
        <w:rPr>
          <w:rFonts w:ascii="Times New Roman" w:eastAsia="Calibri" w:hAnsi="Times New Roman" w:cs="Times New Roman"/>
          <w:sz w:val="12"/>
          <w:szCs w:val="12"/>
        </w:rPr>
      </w:pPr>
      <w:r w:rsidRPr="00001CE7">
        <w:rPr>
          <w:rFonts w:ascii="Times New Roman" w:eastAsia="Calibri" w:hAnsi="Times New Roman" w:cs="Times New Roman"/>
          <w:sz w:val="12"/>
          <w:szCs w:val="12"/>
        </w:rPr>
        <w:t>4. Вопрос, вынесенный на публичные слушания – обсуждение изменений в проект планировки территории и проект межевания территории «Малоэтажная застройка в п.</w:t>
      </w:r>
      <w:r w:rsidRPr="00001CE7">
        <w:rPr>
          <w:rFonts w:ascii="Times New Roman" w:eastAsia="Calibri" w:hAnsi="Times New Roman" w:cs="Times New Roman"/>
          <w:sz w:val="12"/>
          <w:szCs w:val="12"/>
        </w:rPr>
        <w:t xml:space="preserve"> </w:t>
      </w:r>
      <w:r w:rsidRPr="00001CE7">
        <w:rPr>
          <w:rFonts w:ascii="Times New Roman" w:eastAsia="Calibri" w:hAnsi="Times New Roman" w:cs="Times New Roman"/>
          <w:sz w:val="12"/>
          <w:szCs w:val="12"/>
        </w:rPr>
        <w:t>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w:t>
      </w:r>
    </w:p>
    <w:p w:rsidR="00001CE7" w:rsidRPr="00001CE7" w:rsidRDefault="00001CE7" w:rsidP="00001CE7">
      <w:pPr>
        <w:tabs>
          <w:tab w:val="left" w:pos="284"/>
        </w:tabs>
        <w:spacing w:after="0" w:line="240" w:lineRule="auto"/>
        <w:ind w:firstLine="284"/>
        <w:jc w:val="both"/>
        <w:rPr>
          <w:rFonts w:ascii="Times New Roman" w:eastAsia="Calibri" w:hAnsi="Times New Roman" w:cs="Times New Roman"/>
          <w:sz w:val="12"/>
          <w:szCs w:val="12"/>
        </w:rPr>
      </w:pPr>
      <w:r w:rsidRPr="00001CE7">
        <w:rPr>
          <w:rFonts w:ascii="Times New Roman" w:eastAsia="Calibri" w:hAnsi="Times New Roman" w:cs="Times New Roman"/>
          <w:sz w:val="12"/>
          <w:szCs w:val="12"/>
        </w:rPr>
        <w:t xml:space="preserve">5. Мероприятие по информированию жителей поселения по вопросу публичных </w:t>
      </w:r>
      <w:r w:rsidRPr="00001CE7">
        <w:rPr>
          <w:rFonts w:ascii="Times New Roman" w:eastAsia="Calibri" w:hAnsi="Times New Roman" w:cs="Times New Roman"/>
          <w:sz w:val="12"/>
          <w:szCs w:val="12"/>
        </w:rPr>
        <w:t>слушаний проведено</w:t>
      </w:r>
      <w:r w:rsidRPr="00001CE7">
        <w:rPr>
          <w:rFonts w:ascii="Times New Roman" w:eastAsia="Calibri" w:hAnsi="Times New Roman" w:cs="Times New Roman"/>
          <w:sz w:val="12"/>
          <w:szCs w:val="12"/>
        </w:rPr>
        <w:t xml:space="preserve"> в п.</w:t>
      </w:r>
      <w:r w:rsidRPr="00001CE7">
        <w:rPr>
          <w:rFonts w:ascii="Times New Roman" w:eastAsia="Calibri" w:hAnsi="Times New Roman" w:cs="Times New Roman"/>
          <w:sz w:val="12"/>
          <w:szCs w:val="12"/>
        </w:rPr>
        <w:t xml:space="preserve"> </w:t>
      </w:r>
      <w:r w:rsidRPr="00001CE7">
        <w:rPr>
          <w:rFonts w:ascii="Times New Roman" w:eastAsia="Calibri" w:hAnsi="Times New Roman" w:cs="Times New Roman"/>
          <w:sz w:val="12"/>
          <w:szCs w:val="12"/>
        </w:rPr>
        <w:t>Сургут–28.05.2018 года в 18.00 часов по адресу: 446551, Самарская область, муниципальный район Сергиевский, п. Сургут, ул.</w:t>
      </w:r>
      <w:r w:rsidRPr="00001CE7">
        <w:rPr>
          <w:rFonts w:ascii="Times New Roman" w:eastAsia="Calibri" w:hAnsi="Times New Roman" w:cs="Times New Roman"/>
          <w:sz w:val="12"/>
          <w:szCs w:val="12"/>
        </w:rPr>
        <w:t xml:space="preserve"> </w:t>
      </w:r>
      <w:r w:rsidRPr="00001CE7">
        <w:rPr>
          <w:rFonts w:ascii="Times New Roman" w:eastAsia="Calibri" w:hAnsi="Times New Roman" w:cs="Times New Roman"/>
          <w:sz w:val="12"/>
          <w:szCs w:val="12"/>
        </w:rPr>
        <w:t>Первомайская д.12 А- приняли участие 4 (четыре)человека.</w:t>
      </w:r>
    </w:p>
    <w:p w:rsidR="00001CE7" w:rsidRPr="00001CE7" w:rsidRDefault="00001CE7" w:rsidP="00001CE7">
      <w:pPr>
        <w:tabs>
          <w:tab w:val="left" w:pos="284"/>
        </w:tabs>
        <w:spacing w:after="0" w:line="240" w:lineRule="auto"/>
        <w:ind w:firstLine="284"/>
        <w:jc w:val="both"/>
        <w:rPr>
          <w:rFonts w:ascii="Times New Roman" w:eastAsia="Calibri" w:hAnsi="Times New Roman" w:cs="Times New Roman"/>
          <w:sz w:val="12"/>
          <w:szCs w:val="12"/>
        </w:rPr>
      </w:pPr>
      <w:r w:rsidRPr="00001CE7">
        <w:rPr>
          <w:rFonts w:ascii="Times New Roman" w:eastAsia="Calibri" w:hAnsi="Times New Roman" w:cs="Times New Roman"/>
          <w:sz w:val="12"/>
          <w:szCs w:val="12"/>
        </w:rPr>
        <w:t>6. Мнения, предложения и замечания по внесению изменений в проект планировки территории и проект межевания территории объекта «Малоэтажная застройка в п.</w:t>
      </w:r>
      <w:r w:rsidRPr="00001CE7">
        <w:rPr>
          <w:rFonts w:ascii="Times New Roman" w:eastAsia="Calibri" w:hAnsi="Times New Roman" w:cs="Times New Roman"/>
          <w:sz w:val="12"/>
          <w:szCs w:val="12"/>
        </w:rPr>
        <w:t xml:space="preserve"> </w:t>
      </w:r>
      <w:r w:rsidRPr="00001CE7">
        <w:rPr>
          <w:rFonts w:ascii="Times New Roman" w:eastAsia="Calibri" w:hAnsi="Times New Roman" w:cs="Times New Roman"/>
          <w:sz w:val="12"/>
          <w:szCs w:val="12"/>
        </w:rPr>
        <w:t>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 внесли в протокол публичных слушаний 2 человека.</w:t>
      </w:r>
    </w:p>
    <w:p w:rsidR="00001CE7" w:rsidRPr="00001CE7" w:rsidRDefault="00001CE7" w:rsidP="00001CE7">
      <w:pPr>
        <w:tabs>
          <w:tab w:val="left" w:pos="284"/>
        </w:tabs>
        <w:spacing w:after="0" w:line="240" w:lineRule="auto"/>
        <w:ind w:firstLine="284"/>
        <w:jc w:val="both"/>
        <w:rPr>
          <w:rFonts w:ascii="Times New Roman" w:eastAsia="Calibri" w:hAnsi="Times New Roman" w:cs="Times New Roman"/>
          <w:sz w:val="12"/>
          <w:szCs w:val="12"/>
        </w:rPr>
      </w:pPr>
      <w:r w:rsidRPr="00001CE7">
        <w:rPr>
          <w:rFonts w:ascii="Times New Roman" w:eastAsia="Calibri" w:hAnsi="Times New Roman" w:cs="Times New Roman"/>
          <w:sz w:val="12"/>
          <w:szCs w:val="12"/>
        </w:rPr>
        <w:t>7. 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вопросу обсуждения изменений в проект планировки территории и проект межевания территории объекта «Малоэтажная застройка в п.</w:t>
      </w:r>
      <w:r w:rsidRPr="00001CE7">
        <w:rPr>
          <w:rFonts w:ascii="Times New Roman" w:eastAsia="Calibri" w:hAnsi="Times New Roman" w:cs="Times New Roman"/>
          <w:sz w:val="12"/>
          <w:szCs w:val="12"/>
        </w:rPr>
        <w:t xml:space="preserve"> </w:t>
      </w:r>
      <w:r w:rsidRPr="00001CE7">
        <w:rPr>
          <w:rFonts w:ascii="Times New Roman" w:eastAsia="Calibri" w:hAnsi="Times New Roman" w:cs="Times New Roman"/>
          <w:sz w:val="12"/>
          <w:szCs w:val="12"/>
        </w:rPr>
        <w:t>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w:t>
      </w:r>
    </w:p>
    <w:p w:rsidR="00001CE7" w:rsidRPr="00001CE7" w:rsidRDefault="00001CE7" w:rsidP="00001CE7">
      <w:pPr>
        <w:tabs>
          <w:tab w:val="left" w:pos="284"/>
        </w:tabs>
        <w:spacing w:after="0" w:line="240" w:lineRule="auto"/>
        <w:ind w:firstLine="284"/>
        <w:jc w:val="both"/>
        <w:rPr>
          <w:rFonts w:ascii="Times New Roman" w:eastAsia="Calibri" w:hAnsi="Times New Roman" w:cs="Times New Roman"/>
          <w:sz w:val="12"/>
          <w:szCs w:val="12"/>
        </w:rPr>
      </w:pPr>
      <w:r w:rsidRPr="00001CE7">
        <w:rPr>
          <w:rFonts w:ascii="Times New Roman" w:eastAsia="Calibri" w:hAnsi="Times New Roman" w:cs="Times New Roman"/>
          <w:sz w:val="12"/>
          <w:szCs w:val="12"/>
        </w:rPr>
        <w:t>7.1. Мнения о целесообразности принятия изменений в проект планировки территории и проект межевания территории объекта «Малоэтажная застройка в п.</w:t>
      </w:r>
      <w:r w:rsidRPr="00001CE7">
        <w:rPr>
          <w:rFonts w:ascii="Times New Roman" w:eastAsia="Calibri" w:hAnsi="Times New Roman" w:cs="Times New Roman"/>
          <w:sz w:val="12"/>
          <w:szCs w:val="12"/>
        </w:rPr>
        <w:t xml:space="preserve"> </w:t>
      </w:r>
      <w:r w:rsidRPr="00001CE7">
        <w:rPr>
          <w:rFonts w:ascii="Times New Roman" w:eastAsia="Calibri" w:hAnsi="Times New Roman" w:cs="Times New Roman"/>
          <w:sz w:val="12"/>
          <w:szCs w:val="12"/>
        </w:rPr>
        <w:t>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 и другие мнения, содержащие положительную оценку по вопросу публичных слушаний, высказал 1 (один)человек.</w:t>
      </w:r>
    </w:p>
    <w:p w:rsidR="00001CE7" w:rsidRPr="00001CE7" w:rsidRDefault="00001CE7" w:rsidP="00001CE7">
      <w:pPr>
        <w:tabs>
          <w:tab w:val="left" w:pos="284"/>
        </w:tabs>
        <w:spacing w:after="0" w:line="240" w:lineRule="auto"/>
        <w:ind w:firstLine="284"/>
        <w:jc w:val="both"/>
        <w:rPr>
          <w:rFonts w:ascii="Times New Roman" w:eastAsia="Calibri" w:hAnsi="Times New Roman" w:cs="Times New Roman"/>
          <w:sz w:val="12"/>
          <w:szCs w:val="12"/>
        </w:rPr>
      </w:pPr>
      <w:r w:rsidRPr="00001CE7">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001CE7" w:rsidRPr="00001CE7" w:rsidRDefault="00001CE7" w:rsidP="00001CE7">
      <w:pPr>
        <w:tabs>
          <w:tab w:val="left" w:pos="284"/>
        </w:tabs>
        <w:spacing w:after="0" w:line="240" w:lineRule="auto"/>
        <w:ind w:firstLine="284"/>
        <w:jc w:val="both"/>
        <w:rPr>
          <w:rFonts w:ascii="Times New Roman" w:eastAsia="Calibri" w:hAnsi="Times New Roman" w:cs="Times New Roman"/>
          <w:sz w:val="12"/>
          <w:szCs w:val="12"/>
        </w:rPr>
      </w:pPr>
      <w:r w:rsidRPr="00001CE7">
        <w:rPr>
          <w:rFonts w:ascii="Times New Roman" w:eastAsia="Calibri" w:hAnsi="Times New Roman" w:cs="Times New Roman"/>
          <w:sz w:val="12"/>
          <w:szCs w:val="12"/>
        </w:rPr>
        <w:t>7.3. Замечания и предложения по изменениям в проект планировки территории и проект межевания территории «Малоэтажная застройка в п.</w:t>
      </w:r>
      <w:r w:rsidRPr="00001CE7">
        <w:rPr>
          <w:rFonts w:ascii="Times New Roman" w:eastAsia="Calibri" w:hAnsi="Times New Roman" w:cs="Times New Roman"/>
          <w:sz w:val="12"/>
          <w:szCs w:val="12"/>
        </w:rPr>
        <w:t xml:space="preserve"> </w:t>
      </w:r>
      <w:r w:rsidRPr="00001CE7">
        <w:rPr>
          <w:rFonts w:ascii="Times New Roman" w:eastAsia="Calibri" w:hAnsi="Times New Roman" w:cs="Times New Roman"/>
          <w:sz w:val="12"/>
          <w:szCs w:val="12"/>
        </w:rPr>
        <w:t>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 не высказаны.</w:t>
      </w:r>
    </w:p>
    <w:p w:rsidR="00001CE7" w:rsidRPr="00001CE7" w:rsidRDefault="00001CE7" w:rsidP="00001CE7">
      <w:pPr>
        <w:tabs>
          <w:tab w:val="left" w:pos="284"/>
        </w:tabs>
        <w:spacing w:after="0" w:line="240" w:lineRule="auto"/>
        <w:ind w:firstLine="284"/>
        <w:jc w:val="both"/>
        <w:rPr>
          <w:rFonts w:ascii="Times New Roman" w:eastAsia="Calibri" w:hAnsi="Times New Roman" w:cs="Times New Roman"/>
          <w:sz w:val="12"/>
          <w:szCs w:val="12"/>
        </w:rPr>
      </w:pPr>
      <w:r w:rsidRPr="00001CE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изменениям в проект планировки территории и проект межевания территории «Малоэтажная застройка в п.</w:t>
      </w:r>
      <w:r w:rsidRPr="00001CE7">
        <w:rPr>
          <w:rFonts w:ascii="Times New Roman" w:eastAsia="Calibri" w:hAnsi="Times New Roman" w:cs="Times New Roman"/>
          <w:sz w:val="12"/>
          <w:szCs w:val="12"/>
        </w:rPr>
        <w:t xml:space="preserve"> </w:t>
      </w:r>
      <w:r w:rsidRPr="00001CE7">
        <w:rPr>
          <w:rFonts w:ascii="Times New Roman" w:eastAsia="Calibri" w:hAnsi="Times New Roman" w:cs="Times New Roman"/>
          <w:sz w:val="12"/>
          <w:szCs w:val="12"/>
        </w:rPr>
        <w:t>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 рекомендуется принять указанные изменения в редакции, вы</w:t>
      </w:r>
      <w:r>
        <w:rPr>
          <w:rFonts w:ascii="Times New Roman" w:eastAsia="Calibri" w:hAnsi="Times New Roman" w:cs="Times New Roman"/>
          <w:sz w:val="12"/>
          <w:szCs w:val="12"/>
        </w:rPr>
        <w:t>несенной на публичные слушания.</w:t>
      </w:r>
    </w:p>
    <w:p w:rsidR="00001CE7" w:rsidRPr="00001CE7" w:rsidRDefault="00001CE7" w:rsidP="00001CE7">
      <w:pPr>
        <w:tabs>
          <w:tab w:val="left" w:pos="284"/>
        </w:tabs>
        <w:spacing w:after="0" w:line="240" w:lineRule="auto"/>
        <w:jc w:val="right"/>
        <w:rPr>
          <w:rFonts w:ascii="Times New Roman" w:eastAsia="Calibri" w:hAnsi="Times New Roman" w:cs="Times New Roman"/>
          <w:sz w:val="12"/>
          <w:szCs w:val="12"/>
        </w:rPr>
      </w:pPr>
      <w:r w:rsidRPr="00001CE7">
        <w:rPr>
          <w:rFonts w:ascii="Times New Roman" w:eastAsia="Calibri" w:hAnsi="Times New Roman" w:cs="Times New Roman"/>
          <w:sz w:val="12"/>
          <w:szCs w:val="12"/>
        </w:rPr>
        <w:t>Глава сельского поселения Сургут</w:t>
      </w:r>
    </w:p>
    <w:p w:rsidR="00001CE7" w:rsidRDefault="00001CE7" w:rsidP="00001CE7">
      <w:pPr>
        <w:tabs>
          <w:tab w:val="left" w:pos="284"/>
        </w:tabs>
        <w:spacing w:after="0" w:line="240" w:lineRule="auto"/>
        <w:jc w:val="right"/>
        <w:rPr>
          <w:rFonts w:ascii="Times New Roman" w:eastAsia="Calibri" w:hAnsi="Times New Roman" w:cs="Times New Roman"/>
          <w:sz w:val="12"/>
          <w:szCs w:val="12"/>
        </w:rPr>
      </w:pPr>
      <w:r w:rsidRPr="00001CE7">
        <w:rPr>
          <w:rFonts w:ascii="Times New Roman" w:eastAsia="Calibri" w:hAnsi="Times New Roman" w:cs="Times New Roman"/>
          <w:sz w:val="12"/>
          <w:szCs w:val="12"/>
        </w:rPr>
        <w:t>муниципального района Сергиевский</w:t>
      </w:r>
    </w:p>
    <w:p w:rsidR="00001CE7" w:rsidRPr="00001CE7" w:rsidRDefault="00001CE7" w:rsidP="00001CE7">
      <w:pPr>
        <w:tabs>
          <w:tab w:val="left" w:pos="284"/>
        </w:tabs>
        <w:spacing w:after="0" w:line="240" w:lineRule="auto"/>
        <w:jc w:val="right"/>
        <w:rPr>
          <w:rFonts w:ascii="Times New Roman" w:eastAsia="Calibri" w:hAnsi="Times New Roman" w:cs="Times New Roman"/>
          <w:sz w:val="12"/>
          <w:szCs w:val="12"/>
        </w:rPr>
      </w:pPr>
      <w:r w:rsidRPr="00001CE7">
        <w:rPr>
          <w:rFonts w:ascii="Times New Roman" w:eastAsia="Calibri" w:hAnsi="Times New Roman" w:cs="Times New Roman"/>
          <w:sz w:val="12"/>
          <w:szCs w:val="12"/>
        </w:rPr>
        <w:t xml:space="preserve">                 С.А. Содомов </w:t>
      </w:r>
    </w:p>
    <w:p w:rsidR="00194BEA" w:rsidRDefault="00194BEA" w:rsidP="0031763C">
      <w:pPr>
        <w:tabs>
          <w:tab w:val="left" w:pos="284"/>
        </w:tabs>
        <w:spacing w:after="0" w:line="240" w:lineRule="auto"/>
        <w:jc w:val="both"/>
        <w:rPr>
          <w:rFonts w:ascii="Times New Roman" w:eastAsia="Calibri" w:hAnsi="Times New Roman" w:cs="Times New Roman"/>
          <w:sz w:val="12"/>
          <w:szCs w:val="12"/>
        </w:rPr>
      </w:pPr>
    </w:p>
    <w:tbl>
      <w:tblPr>
        <w:tblpPr w:leftFromText="180" w:rightFromText="180" w:vertAnchor="text" w:horzAnchor="margin" w:tblpYSpec="inside"/>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B4EDC" w:rsidRPr="00F617E8" w:rsidTr="00FB4EDC">
        <w:tc>
          <w:tcPr>
            <w:tcW w:w="2410" w:type="dxa"/>
            <w:shd w:val="clear" w:color="auto" w:fill="F2F2F2" w:themeFill="background1" w:themeFillShade="F2"/>
          </w:tcPr>
          <w:p w:rsidR="00FB4EDC" w:rsidRPr="000253EE" w:rsidRDefault="00FB4EDC" w:rsidP="00FB4EDC">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B4EDC" w:rsidRPr="000253EE" w:rsidRDefault="00FB4EDC" w:rsidP="00FB4EDC">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B4EDC" w:rsidRPr="000253EE" w:rsidRDefault="00FB4EDC" w:rsidP="00FB4EDC">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B4EDC" w:rsidRPr="000253EE" w:rsidRDefault="00FB4EDC" w:rsidP="00FB4EDC">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B4EDC" w:rsidRPr="000253EE" w:rsidRDefault="00FB4EDC" w:rsidP="00FB4EDC">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B4EDC" w:rsidRPr="000253EE" w:rsidRDefault="00FB4EDC" w:rsidP="00FB4EDC">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FB4EDC" w:rsidRPr="000253EE" w:rsidRDefault="00FB4EDC" w:rsidP="00FB4EDC">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B4EDC" w:rsidRPr="000253EE" w:rsidRDefault="00FB4EDC" w:rsidP="00FB4EDC">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Pr>
                <w:rFonts w:ascii="Times New Roman" w:eastAsia="Calibri" w:hAnsi="Times New Roman" w:cs="Times New Roman"/>
                <w:sz w:val="12"/>
                <w:szCs w:val="12"/>
              </w:rPr>
              <w:t xml:space="preserve"> 20.06.2018</w:t>
            </w:r>
            <w:r w:rsidRPr="000253EE">
              <w:rPr>
                <w:rFonts w:ascii="Times New Roman" w:eastAsia="Calibri" w:hAnsi="Times New Roman" w:cs="Times New Roman"/>
                <w:sz w:val="12"/>
                <w:szCs w:val="12"/>
              </w:rPr>
              <w:t>г.</w:t>
            </w:r>
          </w:p>
          <w:p w:rsidR="00FB4EDC" w:rsidRPr="000253EE" w:rsidRDefault="00FB4EDC" w:rsidP="00FB4EDC">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B4EDC" w:rsidRPr="000253EE" w:rsidRDefault="00FB4EDC" w:rsidP="00FB4ED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FB4EDC" w:rsidRPr="000253EE" w:rsidRDefault="00FB4EDC" w:rsidP="00FB4EDC">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B4EDC" w:rsidRPr="000253EE" w:rsidRDefault="00FB4EDC" w:rsidP="00FB4EDC">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B4EDC" w:rsidRPr="000253EE" w:rsidRDefault="00FB4EDC" w:rsidP="00FB4EDC">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DB4413" w:rsidRDefault="00DB4413" w:rsidP="0031763C">
      <w:pPr>
        <w:tabs>
          <w:tab w:val="left" w:pos="284"/>
        </w:tabs>
        <w:spacing w:after="0" w:line="240" w:lineRule="auto"/>
        <w:jc w:val="both"/>
        <w:rPr>
          <w:rFonts w:ascii="Times New Roman" w:eastAsia="Calibri" w:hAnsi="Times New Roman" w:cs="Times New Roman"/>
          <w:sz w:val="12"/>
          <w:szCs w:val="12"/>
        </w:rPr>
      </w:pPr>
    </w:p>
    <w:p w:rsidR="00DB4413" w:rsidRDefault="00DB4413" w:rsidP="0031763C">
      <w:pPr>
        <w:tabs>
          <w:tab w:val="left" w:pos="284"/>
        </w:tabs>
        <w:spacing w:after="0" w:line="240" w:lineRule="auto"/>
        <w:jc w:val="both"/>
        <w:rPr>
          <w:rFonts w:ascii="Times New Roman" w:eastAsia="Calibri" w:hAnsi="Times New Roman" w:cs="Times New Roman"/>
          <w:sz w:val="12"/>
          <w:szCs w:val="12"/>
        </w:rPr>
      </w:pPr>
    </w:p>
    <w:p w:rsidR="00A41402" w:rsidRDefault="00A41402" w:rsidP="0031763C">
      <w:pPr>
        <w:tabs>
          <w:tab w:val="left" w:pos="284"/>
        </w:tabs>
        <w:spacing w:after="0" w:line="240" w:lineRule="auto"/>
        <w:jc w:val="both"/>
        <w:rPr>
          <w:rFonts w:ascii="Times New Roman" w:eastAsia="Calibri" w:hAnsi="Times New Roman" w:cs="Times New Roman"/>
          <w:sz w:val="12"/>
          <w:szCs w:val="12"/>
        </w:rPr>
      </w:pPr>
    </w:p>
    <w:p w:rsidR="00A41402" w:rsidRDefault="00A41402" w:rsidP="0031763C">
      <w:pPr>
        <w:tabs>
          <w:tab w:val="left" w:pos="284"/>
        </w:tabs>
        <w:spacing w:after="0" w:line="240" w:lineRule="auto"/>
        <w:jc w:val="both"/>
        <w:rPr>
          <w:rFonts w:ascii="Times New Roman" w:eastAsia="Calibri" w:hAnsi="Times New Roman" w:cs="Times New Roman"/>
          <w:sz w:val="12"/>
          <w:szCs w:val="12"/>
        </w:rPr>
      </w:pPr>
    </w:p>
    <w:p w:rsidR="00DB4413" w:rsidRDefault="00DB4413" w:rsidP="0031763C">
      <w:pPr>
        <w:tabs>
          <w:tab w:val="left" w:pos="284"/>
        </w:tabs>
        <w:spacing w:after="0" w:line="240" w:lineRule="auto"/>
        <w:jc w:val="both"/>
        <w:rPr>
          <w:rFonts w:ascii="Times New Roman" w:eastAsia="Calibri" w:hAnsi="Times New Roman" w:cs="Times New Roman"/>
          <w:sz w:val="12"/>
          <w:szCs w:val="12"/>
        </w:rPr>
      </w:pPr>
    </w:p>
    <w:p w:rsidR="005E3E95" w:rsidRDefault="005E3E95" w:rsidP="0031763C">
      <w:pPr>
        <w:tabs>
          <w:tab w:val="left" w:pos="284"/>
        </w:tabs>
        <w:spacing w:after="0" w:line="240" w:lineRule="auto"/>
        <w:jc w:val="both"/>
        <w:rPr>
          <w:rFonts w:ascii="Times New Roman" w:eastAsia="Calibri" w:hAnsi="Times New Roman" w:cs="Times New Roman"/>
          <w:sz w:val="12"/>
          <w:szCs w:val="12"/>
        </w:rPr>
      </w:pPr>
    </w:p>
    <w:p w:rsidR="00E213F0" w:rsidRDefault="00E213F0" w:rsidP="006D4521">
      <w:pPr>
        <w:tabs>
          <w:tab w:val="left" w:pos="284"/>
        </w:tabs>
        <w:spacing w:after="0" w:line="240" w:lineRule="auto"/>
        <w:jc w:val="both"/>
        <w:rPr>
          <w:rFonts w:ascii="Times New Roman" w:eastAsia="Calibri" w:hAnsi="Times New Roman" w:cs="Times New Roman"/>
          <w:sz w:val="12"/>
          <w:szCs w:val="12"/>
        </w:rPr>
      </w:pPr>
    </w:p>
    <w:p w:rsidR="00F617E8" w:rsidRPr="000F0532" w:rsidRDefault="00F617E8" w:rsidP="00A953E1">
      <w:pPr>
        <w:tabs>
          <w:tab w:val="left" w:pos="284"/>
        </w:tabs>
        <w:spacing w:after="0" w:line="240" w:lineRule="auto"/>
        <w:rPr>
          <w:rFonts w:ascii="Times New Roman" w:eastAsia="Calibri" w:hAnsi="Times New Roman" w:cs="Times New Roman"/>
          <w:sz w:val="12"/>
          <w:szCs w:val="12"/>
        </w:rPr>
      </w:pPr>
    </w:p>
    <w:sectPr w:rsidR="00F617E8" w:rsidRPr="000F0532" w:rsidSect="004F6083">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83" w:rsidRDefault="00515483" w:rsidP="000F23DD">
      <w:pPr>
        <w:spacing w:after="0" w:line="240" w:lineRule="auto"/>
      </w:pPr>
      <w:r>
        <w:separator/>
      </w:r>
    </w:p>
  </w:endnote>
  <w:endnote w:type="continuationSeparator" w:id="0">
    <w:p w:rsidR="00515483" w:rsidRDefault="0051548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83" w:rsidRDefault="00515483" w:rsidP="000F23DD">
      <w:pPr>
        <w:spacing w:after="0" w:line="240" w:lineRule="auto"/>
      </w:pPr>
      <w:r>
        <w:separator/>
      </w:r>
    </w:p>
  </w:footnote>
  <w:footnote w:type="continuationSeparator" w:id="0">
    <w:p w:rsidR="00515483" w:rsidRDefault="00515483"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F0" w:rsidRDefault="009C5FF0"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FB4EDC">
          <w:rPr>
            <w:noProof/>
          </w:rPr>
          <w:t>3</w:t>
        </w:r>
        <w:r>
          <w:rPr>
            <w:noProof/>
          </w:rPr>
          <w:fldChar w:fldCharType="end"/>
        </w:r>
      </w:sdtContent>
    </w:sdt>
  </w:p>
  <w:p w:rsidR="009C5FF0" w:rsidRDefault="009C5FF0"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9C5FF0" w:rsidRPr="00001CE7" w:rsidRDefault="009C5FF0" w:rsidP="00001CE7">
    <w:pPr>
      <w:pStyle w:val="aa"/>
      <w:rPr>
        <w:rFonts w:ascii="Times New Roman" w:hAnsi="Times New Roman" w:cs="Times New Roman"/>
        <w:b/>
        <w:sz w:val="16"/>
        <w:szCs w:val="16"/>
      </w:rPr>
    </w:pPr>
    <w:r>
      <w:rPr>
        <w:rFonts w:ascii="Times New Roman" w:hAnsi="Times New Roman" w:cs="Times New Roman"/>
        <w:i/>
        <w:sz w:val="16"/>
        <w:szCs w:val="16"/>
      </w:rPr>
      <w:t>Среда, 20 июня 2018 года, №28</w:t>
    </w:r>
    <w:r w:rsidRPr="006D47B1">
      <w:rPr>
        <w:rFonts w:ascii="Times New Roman" w:hAnsi="Times New Roman" w:cs="Times New Roman"/>
        <w:i/>
        <w:sz w:val="16"/>
        <w:szCs w:val="16"/>
      </w:rPr>
      <w:t>(</w:t>
    </w:r>
    <w:r>
      <w:rPr>
        <w:rFonts w:ascii="Times New Roman" w:hAnsi="Times New Roman" w:cs="Times New Roman"/>
        <w:i/>
        <w:sz w:val="16"/>
        <w:szCs w:val="16"/>
      </w:rPr>
      <w:t>279</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19212"/>
      <w:docPartObj>
        <w:docPartGallery w:val="Page Numbers (Top of Page)"/>
        <w:docPartUnique/>
      </w:docPartObj>
    </w:sdtPr>
    <w:sdtContent>
      <w:p w:rsidR="009C5FF0" w:rsidRDefault="009C5FF0">
        <w:pPr>
          <w:pStyle w:val="aa"/>
        </w:pPr>
        <w:r>
          <w:fldChar w:fldCharType="begin"/>
        </w:r>
        <w:r>
          <w:instrText>PAGE   \* MERGEFORMAT</w:instrText>
        </w:r>
        <w:r>
          <w:fldChar w:fldCharType="separate"/>
        </w:r>
        <w:r>
          <w:rPr>
            <w:noProof/>
          </w:rPr>
          <w:t>2</w:t>
        </w:r>
        <w:r>
          <w:rPr>
            <w:noProof/>
          </w:rPr>
          <w:fldChar w:fldCharType="end"/>
        </w:r>
      </w:p>
    </w:sdtContent>
  </w:sdt>
  <w:p w:rsidR="009C5FF0" w:rsidRPr="000443FC" w:rsidRDefault="009C5FF0"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9C5FF0" w:rsidRPr="00263DC0" w:rsidRDefault="009C5FF0"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9C5FF0" w:rsidRDefault="009C5FF0"/>
  <w:p w:rsidR="009C5FF0" w:rsidRDefault="009C5FF0"/>
  <w:p w:rsidR="009C5FF0" w:rsidRDefault="009C5FF0"/>
  <w:p w:rsidR="009C5FF0" w:rsidRDefault="009C5FF0"/>
  <w:p w:rsidR="009C5FF0" w:rsidRDefault="009C5FF0"/>
  <w:p w:rsidR="009C5FF0" w:rsidRDefault="009C5FF0"/>
  <w:p w:rsidR="009C5FF0" w:rsidRDefault="009C5FF0"/>
  <w:p w:rsidR="009C5FF0" w:rsidRDefault="009C5FF0"/>
  <w:p w:rsidR="009C5FF0" w:rsidRDefault="009C5FF0"/>
  <w:p w:rsidR="009C5FF0" w:rsidRDefault="009C5FF0"/>
  <w:p w:rsidR="009C5FF0" w:rsidRDefault="009C5FF0"/>
  <w:p w:rsidR="009C5FF0" w:rsidRDefault="009C5F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1"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3" w15:restartNumberingAfterBreak="0">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4" w15:restartNumberingAfterBreak="0">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15:restartNumberingAfterBreak="0">
    <w:nsid w:val="50440CA2"/>
    <w:multiLevelType w:val="singleLevel"/>
    <w:tmpl w:val="2CAC0CE6"/>
    <w:lvl w:ilvl="0">
      <w:start w:val="1"/>
      <w:numFmt w:val="decimal"/>
      <w:pStyle w:val="a2"/>
      <w:lvlText w:val="%1)"/>
      <w:lvlJc w:val="left"/>
      <w:pPr>
        <w:tabs>
          <w:tab w:val="num" w:pos="1071"/>
        </w:tabs>
        <w:ind w:left="0" w:firstLine="709"/>
      </w:pPr>
    </w:lvl>
  </w:abstractNum>
  <w:abstractNum w:abstractNumId="26" w15:restartNumberingAfterBreak="0">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7" w15:restartNumberingAfterBreak="0">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7"/>
  </w:num>
  <w:num w:numId="2">
    <w:abstractNumId w:val="21"/>
  </w:num>
  <w:num w:numId="3">
    <w:abstractNumId w:val="18"/>
  </w:num>
  <w:num w:numId="4">
    <w:abstractNumId w:val="22"/>
  </w:num>
  <w:num w:numId="5">
    <w:abstractNumId w:val="1"/>
  </w:num>
  <w:num w:numId="6">
    <w:abstractNumId w:val="27"/>
  </w:num>
  <w:num w:numId="7">
    <w:abstractNumId w:val="28"/>
  </w:num>
  <w:num w:numId="8">
    <w:abstractNumId w:val="20"/>
  </w:num>
  <w:num w:numId="9">
    <w:abstractNumId w:val="23"/>
  </w:num>
  <w:num w:numId="10">
    <w:abstractNumId w:val="0"/>
  </w:num>
  <w:num w:numId="11">
    <w:abstractNumId w:val="19"/>
  </w:num>
  <w:num w:numId="12">
    <w:abstractNumId w:val="25"/>
  </w:num>
  <w:num w:numId="13">
    <w:abstractNumId w:val="29"/>
  </w:num>
  <w:num w:numId="14">
    <w:abstractNumId w:val="26"/>
  </w:num>
  <w:num w:numId="1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13F5"/>
    <w:rsid w:val="0000149D"/>
    <w:rsid w:val="0000172B"/>
    <w:rsid w:val="00001958"/>
    <w:rsid w:val="00001C80"/>
    <w:rsid w:val="00001CE7"/>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50BA"/>
    <w:rsid w:val="000063AA"/>
    <w:rsid w:val="00006595"/>
    <w:rsid w:val="000068B1"/>
    <w:rsid w:val="00006E12"/>
    <w:rsid w:val="000070E8"/>
    <w:rsid w:val="000075CC"/>
    <w:rsid w:val="00007798"/>
    <w:rsid w:val="00007DAC"/>
    <w:rsid w:val="00010503"/>
    <w:rsid w:val="00010774"/>
    <w:rsid w:val="00010CD4"/>
    <w:rsid w:val="00011554"/>
    <w:rsid w:val="00011B59"/>
    <w:rsid w:val="00012294"/>
    <w:rsid w:val="0001235B"/>
    <w:rsid w:val="000128CA"/>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9DE"/>
    <w:rsid w:val="00045C70"/>
    <w:rsid w:val="00045EEA"/>
    <w:rsid w:val="000463BF"/>
    <w:rsid w:val="000464B7"/>
    <w:rsid w:val="00046602"/>
    <w:rsid w:val="0004664A"/>
    <w:rsid w:val="00046653"/>
    <w:rsid w:val="000469D0"/>
    <w:rsid w:val="00046C34"/>
    <w:rsid w:val="00046C93"/>
    <w:rsid w:val="00046F16"/>
    <w:rsid w:val="00047075"/>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0FA"/>
    <w:rsid w:val="0007142C"/>
    <w:rsid w:val="000718D3"/>
    <w:rsid w:val="00071A19"/>
    <w:rsid w:val="00071AFE"/>
    <w:rsid w:val="000720AD"/>
    <w:rsid w:val="000727AE"/>
    <w:rsid w:val="000727B8"/>
    <w:rsid w:val="0007286D"/>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E8E"/>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496"/>
    <w:rsid w:val="000B16CF"/>
    <w:rsid w:val="000B1E22"/>
    <w:rsid w:val="000B1F7F"/>
    <w:rsid w:val="000B2374"/>
    <w:rsid w:val="000B298B"/>
    <w:rsid w:val="000B2CE9"/>
    <w:rsid w:val="000B3401"/>
    <w:rsid w:val="000B3A94"/>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4C"/>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BF9"/>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72B"/>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A64"/>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97A"/>
    <w:rsid w:val="00124D46"/>
    <w:rsid w:val="001252B5"/>
    <w:rsid w:val="001256CD"/>
    <w:rsid w:val="0012589E"/>
    <w:rsid w:val="001258C4"/>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745"/>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5B"/>
    <w:rsid w:val="001368F6"/>
    <w:rsid w:val="001372FD"/>
    <w:rsid w:val="0013765A"/>
    <w:rsid w:val="00137F16"/>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553A"/>
    <w:rsid w:val="00145A51"/>
    <w:rsid w:val="00145CFB"/>
    <w:rsid w:val="001461FE"/>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E34"/>
    <w:rsid w:val="0019583A"/>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501A"/>
    <w:rsid w:val="001B54C9"/>
    <w:rsid w:val="001B5786"/>
    <w:rsid w:val="001B587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BB9"/>
    <w:rsid w:val="001C3F53"/>
    <w:rsid w:val="001C40CF"/>
    <w:rsid w:val="001C46C2"/>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2ED"/>
    <w:rsid w:val="001D0524"/>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DD"/>
    <w:rsid w:val="001D4E4C"/>
    <w:rsid w:val="001D521A"/>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3B"/>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3F4"/>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510"/>
    <w:rsid w:val="002315F3"/>
    <w:rsid w:val="0023183C"/>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687"/>
    <w:rsid w:val="00237B2B"/>
    <w:rsid w:val="00237E4B"/>
    <w:rsid w:val="00240495"/>
    <w:rsid w:val="002406DC"/>
    <w:rsid w:val="002409E9"/>
    <w:rsid w:val="00240C8B"/>
    <w:rsid w:val="00240CF1"/>
    <w:rsid w:val="00240D8A"/>
    <w:rsid w:val="0024117B"/>
    <w:rsid w:val="0024128D"/>
    <w:rsid w:val="002413FC"/>
    <w:rsid w:val="00241D1D"/>
    <w:rsid w:val="00241D52"/>
    <w:rsid w:val="00241DFF"/>
    <w:rsid w:val="00241F4D"/>
    <w:rsid w:val="002421E2"/>
    <w:rsid w:val="00242482"/>
    <w:rsid w:val="00242700"/>
    <w:rsid w:val="0024272A"/>
    <w:rsid w:val="0024284D"/>
    <w:rsid w:val="00242B32"/>
    <w:rsid w:val="00242BCE"/>
    <w:rsid w:val="00242F16"/>
    <w:rsid w:val="002433BA"/>
    <w:rsid w:val="00243403"/>
    <w:rsid w:val="002434EF"/>
    <w:rsid w:val="0024378D"/>
    <w:rsid w:val="002437F4"/>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70E2"/>
    <w:rsid w:val="002575AF"/>
    <w:rsid w:val="00257644"/>
    <w:rsid w:val="002579B8"/>
    <w:rsid w:val="00257A82"/>
    <w:rsid w:val="00257AA6"/>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5173"/>
    <w:rsid w:val="00265B32"/>
    <w:rsid w:val="0026609E"/>
    <w:rsid w:val="002661DB"/>
    <w:rsid w:val="002665F6"/>
    <w:rsid w:val="002676A2"/>
    <w:rsid w:val="00267D93"/>
    <w:rsid w:val="00267DAD"/>
    <w:rsid w:val="00267E0D"/>
    <w:rsid w:val="00267F7A"/>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5139"/>
    <w:rsid w:val="002853CD"/>
    <w:rsid w:val="00285525"/>
    <w:rsid w:val="0028574C"/>
    <w:rsid w:val="00285776"/>
    <w:rsid w:val="00285CF0"/>
    <w:rsid w:val="00285DD7"/>
    <w:rsid w:val="0028655B"/>
    <w:rsid w:val="00286984"/>
    <w:rsid w:val="00286FDA"/>
    <w:rsid w:val="00287531"/>
    <w:rsid w:val="002877E6"/>
    <w:rsid w:val="00287936"/>
    <w:rsid w:val="00287EDB"/>
    <w:rsid w:val="0029010A"/>
    <w:rsid w:val="0029066D"/>
    <w:rsid w:val="002906BB"/>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4DC"/>
    <w:rsid w:val="002C67CB"/>
    <w:rsid w:val="002C6AB6"/>
    <w:rsid w:val="002C6E0D"/>
    <w:rsid w:val="002C6E40"/>
    <w:rsid w:val="002C70CA"/>
    <w:rsid w:val="002C72E8"/>
    <w:rsid w:val="002C736D"/>
    <w:rsid w:val="002C75AE"/>
    <w:rsid w:val="002C7719"/>
    <w:rsid w:val="002C772F"/>
    <w:rsid w:val="002C7845"/>
    <w:rsid w:val="002D02C8"/>
    <w:rsid w:val="002D0439"/>
    <w:rsid w:val="002D06BC"/>
    <w:rsid w:val="002D0901"/>
    <w:rsid w:val="002D0A70"/>
    <w:rsid w:val="002D0AA7"/>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512B"/>
    <w:rsid w:val="002F53E4"/>
    <w:rsid w:val="002F54FB"/>
    <w:rsid w:val="002F56AE"/>
    <w:rsid w:val="002F583C"/>
    <w:rsid w:val="002F5C35"/>
    <w:rsid w:val="002F5E10"/>
    <w:rsid w:val="002F5E45"/>
    <w:rsid w:val="002F6137"/>
    <w:rsid w:val="002F62A0"/>
    <w:rsid w:val="002F6332"/>
    <w:rsid w:val="002F6577"/>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0E3"/>
    <w:rsid w:val="0031763C"/>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6E"/>
    <w:rsid w:val="003236A1"/>
    <w:rsid w:val="00323D07"/>
    <w:rsid w:val="0032417D"/>
    <w:rsid w:val="00324677"/>
    <w:rsid w:val="00324DD8"/>
    <w:rsid w:val="00324DDF"/>
    <w:rsid w:val="0032554B"/>
    <w:rsid w:val="00325C8C"/>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9F1"/>
    <w:rsid w:val="00383D82"/>
    <w:rsid w:val="00384433"/>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4A78"/>
    <w:rsid w:val="003A5473"/>
    <w:rsid w:val="003A58E7"/>
    <w:rsid w:val="003A5EF5"/>
    <w:rsid w:val="003A6416"/>
    <w:rsid w:val="003A64EE"/>
    <w:rsid w:val="003A6526"/>
    <w:rsid w:val="003A6789"/>
    <w:rsid w:val="003A6D7E"/>
    <w:rsid w:val="003A6F35"/>
    <w:rsid w:val="003A7484"/>
    <w:rsid w:val="003A754B"/>
    <w:rsid w:val="003A7879"/>
    <w:rsid w:val="003A7A6F"/>
    <w:rsid w:val="003A7BE2"/>
    <w:rsid w:val="003A7E76"/>
    <w:rsid w:val="003A7EEC"/>
    <w:rsid w:val="003B01F0"/>
    <w:rsid w:val="003B0235"/>
    <w:rsid w:val="003B042F"/>
    <w:rsid w:val="003B0481"/>
    <w:rsid w:val="003B079D"/>
    <w:rsid w:val="003B0A55"/>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6B7"/>
    <w:rsid w:val="003C5CC6"/>
    <w:rsid w:val="003C609B"/>
    <w:rsid w:val="003C66C8"/>
    <w:rsid w:val="003C6A40"/>
    <w:rsid w:val="003C6FF4"/>
    <w:rsid w:val="003C7236"/>
    <w:rsid w:val="003C75F2"/>
    <w:rsid w:val="003C7893"/>
    <w:rsid w:val="003C7B7B"/>
    <w:rsid w:val="003D0033"/>
    <w:rsid w:val="003D03C0"/>
    <w:rsid w:val="003D05A6"/>
    <w:rsid w:val="003D060C"/>
    <w:rsid w:val="003D0789"/>
    <w:rsid w:val="003D0AF9"/>
    <w:rsid w:val="003D0C28"/>
    <w:rsid w:val="003D0D56"/>
    <w:rsid w:val="003D0EB0"/>
    <w:rsid w:val="003D0EFA"/>
    <w:rsid w:val="003D158D"/>
    <w:rsid w:val="003D1666"/>
    <w:rsid w:val="003D1C8E"/>
    <w:rsid w:val="003D1DBF"/>
    <w:rsid w:val="003D2ABE"/>
    <w:rsid w:val="003D2D63"/>
    <w:rsid w:val="003D2EE0"/>
    <w:rsid w:val="003D316C"/>
    <w:rsid w:val="003D3839"/>
    <w:rsid w:val="003D38B3"/>
    <w:rsid w:val="003D3B47"/>
    <w:rsid w:val="003D3CE9"/>
    <w:rsid w:val="003D3F5B"/>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7FD"/>
    <w:rsid w:val="00411A02"/>
    <w:rsid w:val="00411DC6"/>
    <w:rsid w:val="00412281"/>
    <w:rsid w:val="004126D7"/>
    <w:rsid w:val="00412AEF"/>
    <w:rsid w:val="00412ED4"/>
    <w:rsid w:val="00412FAC"/>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FCD"/>
    <w:rsid w:val="00431426"/>
    <w:rsid w:val="00431464"/>
    <w:rsid w:val="00431730"/>
    <w:rsid w:val="0043182A"/>
    <w:rsid w:val="00431C3B"/>
    <w:rsid w:val="00431E87"/>
    <w:rsid w:val="00431FDF"/>
    <w:rsid w:val="00432267"/>
    <w:rsid w:val="004328B4"/>
    <w:rsid w:val="00432C6B"/>
    <w:rsid w:val="00432E34"/>
    <w:rsid w:val="0043336B"/>
    <w:rsid w:val="004335C8"/>
    <w:rsid w:val="00433722"/>
    <w:rsid w:val="00433858"/>
    <w:rsid w:val="00433C79"/>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4F8"/>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586"/>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7A"/>
    <w:rsid w:val="00491FEF"/>
    <w:rsid w:val="0049258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11"/>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1DE"/>
    <w:rsid w:val="004E467F"/>
    <w:rsid w:val="004E4753"/>
    <w:rsid w:val="004E4C5C"/>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083"/>
    <w:rsid w:val="004F61AB"/>
    <w:rsid w:val="004F655D"/>
    <w:rsid w:val="004F66E4"/>
    <w:rsid w:val="004F6A4B"/>
    <w:rsid w:val="004F6B95"/>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80"/>
    <w:rsid w:val="0051053F"/>
    <w:rsid w:val="00510648"/>
    <w:rsid w:val="00510C85"/>
    <w:rsid w:val="00511016"/>
    <w:rsid w:val="00511690"/>
    <w:rsid w:val="005116A3"/>
    <w:rsid w:val="00511766"/>
    <w:rsid w:val="00511A7F"/>
    <w:rsid w:val="0051219D"/>
    <w:rsid w:val="00512328"/>
    <w:rsid w:val="00512503"/>
    <w:rsid w:val="00512889"/>
    <w:rsid w:val="00513375"/>
    <w:rsid w:val="005137B7"/>
    <w:rsid w:val="005138F5"/>
    <w:rsid w:val="00513C15"/>
    <w:rsid w:val="00513D4F"/>
    <w:rsid w:val="00513EAF"/>
    <w:rsid w:val="005142EA"/>
    <w:rsid w:val="0051442E"/>
    <w:rsid w:val="005144C0"/>
    <w:rsid w:val="00514528"/>
    <w:rsid w:val="00514CD0"/>
    <w:rsid w:val="005151B6"/>
    <w:rsid w:val="00515483"/>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1F3"/>
    <w:rsid w:val="00584671"/>
    <w:rsid w:val="005848C9"/>
    <w:rsid w:val="0058562C"/>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DED"/>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719"/>
    <w:rsid w:val="005C77C1"/>
    <w:rsid w:val="005C7873"/>
    <w:rsid w:val="005C7C39"/>
    <w:rsid w:val="005C7D9C"/>
    <w:rsid w:val="005C7E80"/>
    <w:rsid w:val="005D04AC"/>
    <w:rsid w:val="005D0807"/>
    <w:rsid w:val="005D0974"/>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3C80"/>
    <w:rsid w:val="005E3E95"/>
    <w:rsid w:val="005E463B"/>
    <w:rsid w:val="005E47FD"/>
    <w:rsid w:val="005E4982"/>
    <w:rsid w:val="005E49F3"/>
    <w:rsid w:val="005E4A5F"/>
    <w:rsid w:val="005E4C29"/>
    <w:rsid w:val="005E4FE6"/>
    <w:rsid w:val="005E5197"/>
    <w:rsid w:val="005E51F8"/>
    <w:rsid w:val="005E53B7"/>
    <w:rsid w:val="005E5417"/>
    <w:rsid w:val="005E5549"/>
    <w:rsid w:val="005E555A"/>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71"/>
    <w:rsid w:val="006017C4"/>
    <w:rsid w:val="00601915"/>
    <w:rsid w:val="00601965"/>
    <w:rsid w:val="006022D9"/>
    <w:rsid w:val="00602DEC"/>
    <w:rsid w:val="00602E6B"/>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9E2"/>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6C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4D9"/>
    <w:rsid w:val="006A7560"/>
    <w:rsid w:val="006A765A"/>
    <w:rsid w:val="006A77B6"/>
    <w:rsid w:val="006A7816"/>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AD1"/>
    <w:rsid w:val="006B7B8C"/>
    <w:rsid w:val="006C0237"/>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C7DF8"/>
    <w:rsid w:val="006D06B3"/>
    <w:rsid w:val="006D0818"/>
    <w:rsid w:val="006D12B9"/>
    <w:rsid w:val="006D134B"/>
    <w:rsid w:val="006D153F"/>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CF8"/>
    <w:rsid w:val="00712E17"/>
    <w:rsid w:val="007131FE"/>
    <w:rsid w:val="00713502"/>
    <w:rsid w:val="0071378D"/>
    <w:rsid w:val="007138F9"/>
    <w:rsid w:val="007139EB"/>
    <w:rsid w:val="00713B80"/>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6D94"/>
    <w:rsid w:val="00727052"/>
    <w:rsid w:val="00727387"/>
    <w:rsid w:val="0072738D"/>
    <w:rsid w:val="00727723"/>
    <w:rsid w:val="007279DA"/>
    <w:rsid w:val="007279FA"/>
    <w:rsid w:val="00727AD9"/>
    <w:rsid w:val="00727C44"/>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43"/>
    <w:rsid w:val="007451C0"/>
    <w:rsid w:val="00745263"/>
    <w:rsid w:val="00745C1A"/>
    <w:rsid w:val="00745D7B"/>
    <w:rsid w:val="00746CD2"/>
    <w:rsid w:val="00746D3C"/>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5EBC"/>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CE0"/>
    <w:rsid w:val="00781F1A"/>
    <w:rsid w:val="007821D0"/>
    <w:rsid w:val="00782553"/>
    <w:rsid w:val="007826D0"/>
    <w:rsid w:val="00782742"/>
    <w:rsid w:val="007831F1"/>
    <w:rsid w:val="007834C0"/>
    <w:rsid w:val="00783680"/>
    <w:rsid w:val="007837BB"/>
    <w:rsid w:val="0078381C"/>
    <w:rsid w:val="0078389A"/>
    <w:rsid w:val="00783AA1"/>
    <w:rsid w:val="00783B45"/>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1CA1"/>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8C2"/>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18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8B8"/>
    <w:rsid w:val="007D49D0"/>
    <w:rsid w:val="007D4E4D"/>
    <w:rsid w:val="007D5567"/>
    <w:rsid w:val="007D5587"/>
    <w:rsid w:val="007D57B2"/>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27D"/>
    <w:rsid w:val="007F6839"/>
    <w:rsid w:val="007F6DF6"/>
    <w:rsid w:val="007F6E88"/>
    <w:rsid w:val="007F6F1A"/>
    <w:rsid w:val="007F6FDA"/>
    <w:rsid w:val="007F7259"/>
    <w:rsid w:val="007F7519"/>
    <w:rsid w:val="007F76A8"/>
    <w:rsid w:val="007F792F"/>
    <w:rsid w:val="007F79EA"/>
    <w:rsid w:val="007F7AF8"/>
    <w:rsid w:val="008002D2"/>
    <w:rsid w:val="008007DF"/>
    <w:rsid w:val="00800A17"/>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1AF1"/>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4160"/>
    <w:rsid w:val="008249B8"/>
    <w:rsid w:val="00824B5B"/>
    <w:rsid w:val="00824E37"/>
    <w:rsid w:val="00824F32"/>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C97"/>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731"/>
    <w:rsid w:val="00843B14"/>
    <w:rsid w:val="00843F1F"/>
    <w:rsid w:val="00843FC4"/>
    <w:rsid w:val="00843FD9"/>
    <w:rsid w:val="00844CDA"/>
    <w:rsid w:val="00844CDE"/>
    <w:rsid w:val="00844F02"/>
    <w:rsid w:val="00845357"/>
    <w:rsid w:val="0084537B"/>
    <w:rsid w:val="0084589F"/>
    <w:rsid w:val="00845BCB"/>
    <w:rsid w:val="00845E25"/>
    <w:rsid w:val="00845FB6"/>
    <w:rsid w:val="008460E7"/>
    <w:rsid w:val="00846419"/>
    <w:rsid w:val="00846ADC"/>
    <w:rsid w:val="00847986"/>
    <w:rsid w:val="00847E3D"/>
    <w:rsid w:val="00847FBE"/>
    <w:rsid w:val="0085007C"/>
    <w:rsid w:val="008504AE"/>
    <w:rsid w:val="00850BFD"/>
    <w:rsid w:val="0085103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7F1"/>
    <w:rsid w:val="00871B14"/>
    <w:rsid w:val="00871B6C"/>
    <w:rsid w:val="00871C1C"/>
    <w:rsid w:val="00872255"/>
    <w:rsid w:val="008728C0"/>
    <w:rsid w:val="00872A29"/>
    <w:rsid w:val="00872CF0"/>
    <w:rsid w:val="0087336B"/>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9B9"/>
    <w:rsid w:val="00904D85"/>
    <w:rsid w:val="00904EDF"/>
    <w:rsid w:val="0090524A"/>
    <w:rsid w:val="009056FD"/>
    <w:rsid w:val="00905A75"/>
    <w:rsid w:val="00905EBF"/>
    <w:rsid w:val="00905F24"/>
    <w:rsid w:val="0090662F"/>
    <w:rsid w:val="00906CA0"/>
    <w:rsid w:val="00906DC2"/>
    <w:rsid w:val="00906DF1"/>
    <w:rsid w:val="00906E0E"/>
    <w:rsid w:val="00906F8F"/>
    <w:rsid w:val="00907867"/>
    <w:rsid w:val="00907A14"/>
    <w:rsid w:val="00907A9A"/>
    <w:rsid w:val="00907CA2"/>
    <w:rsid w:val="00910428"/>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DDA"/>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4EBC"/>
    <w:rsid w:val="00934F55"/>
    <w:rsid w:val="00935056"/>
    <w:rsid w:val="0093568D"/>
    <w:rsid w:val="009357DB"/>
    <w:rsid w:val="009358A5"/>
    <w:rsid w:val="00935C6C"/>
    <w:rsid w:val="00935D46"/>
    <w:rsid w:val="009360B8"/>
    <w:rsid w:val="0093627A"/>
    <w:rsid w:val="009362AF"/>
    <w:rsid w:val="00936367"/>
    <w:rsid w:val="00936914"/>
    <w:rsid w:val="0093698D"/>
    <w:rsid w:val="00937393"/>
    <w:rsid w:val="0093762D"/>
    <w:rsid w:val="00937F28"/>
    <w:rsid w:val="00937FC1"/>
    <w:rsid w:val="00940147"/>
    <w:rsid w:val="009405CF"/>
    <w:rsid w:val="00940616"/>
    <w:rsid w:val="0094065B"/>
    <w:rsid w:val="009410A6"/>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27F0"/>
    <w:rsid w:val="0094312E"/>
    <w:rsid w:val="00943284"/>
    <w:rsid w:val="009443F7"/>
    <w:rsid w:val="0094452E"/>
    <w:rsid w:val="00944541"/>
    <w:rsid w:val="00944853"/>
    <w:rsid w:val="009448B8"/>
    <w:rsid w:val="00944EAC"/>
    <w:rsid w:val="0094522F"/>
    <w:rsid w:val="00945413"/>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A6D"/>
    <w:rsid w:val="00967D7C"/>
    <w:rsid w:val="009700A8"/>
    <w:rsid w:val="0097018A"/>
    <w:rsid w:val="00970526"/>
    <w:rsid w:val="0097070D"/>
    <w:rsid w:val="0097079D"/>
    <w:rsid w:val="00970A58"/>
    <w:rsid w:val="00970B1B"/>
    <w:rsid w:val="00970E70"/>
    <w:rsid w:val="00970FD3"/>
    <w:rsid w:val="009710FD"/>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D52"/>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6B16"/>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957"/>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D80"/>
    <w:rsid w:val="009A7146"/>
    <w:rsid w:val="009A75CC"/>
    <w:rsid w:val="009A7D7D"/>
    <w:rsid w:val="009B0458"/>
    <w:rsid w:val="009B07B7"/>
    <w:rsid w:val="009B1113"/>
    <w:rsid w:val="009B16FA"/>
    <w:rsid w:val="009B1FB7"/>
    <w:rsid w:val="009B22B6"/>
    <w:rsid w:val="009B26D1"/>
    <w:rsid w:val="009B2863"/>
    <w:rsid w:val="009B2B14"/>
    <w:rsid w:val="009B2B1B"/>
    <w:rsid w:val="009B2D29"/>
    <w:rsid w:val="009B2F4A"/>
    <w:rsid w:val="009B2F59"/>
    <w:rsid w:val="009B3133"/>
    <w:rsid w:val="009B347C"/>
    <w:rsid w:val="009B3713"/>
    <w:rsid w:val="009B372C"/>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5FF0"/>
    <w:rsid w:val="009C62A2"/>
    <w:rsid w:val="009C6811"/>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017"/>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2BF7"/>
    <w:rsid w:val="00A13291"/>
    <w:rsid w:val="00A132A7"/>
    <w:rsid w:val="00A1347E"/>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20D"/>
    <w:rsid w:val="00A1753E"/>
    <w:rsid w:val="00A175A8"/>
    <w:rsid w:val="00A175EE"/>
    <w:rsid w:val="00A176E8"/>
    <w:rsid w:val="00A177B4"/>
    <w:rsid w:val="00A17A50"/>
    <w:rsid w:val="00A17BC0"/>
    <w:rsid w:val="00A20074"/>
    <w:rsid w:val="00A207E0"/>
    <w:rsid w:val="00A20961"/>
    <w:rsid w:val="00A20DAE"/>
    <w:rsid w:val="00A21173"/>
    <w:rsid w:val="00A216FA"/>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67A"/>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402"/>
    <w:rsid w:val="00A41661"/>
    <w:rsid w:val="00A41D02"/>
    <w:rsid w:val="00A41F53"/>
    <w:rsid w:val="00A42004"/>
    <w:rsid w:val="00A42024"/>
    <w:rsid w:val="00A42150"/>
    <w:rsid w:val="00A427B1"/>
    <w:rsid w:val="00A4280F"/>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3FF8"/>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E16"/>
    <w:rsid w:val="00A97041"/>
    <w:rsid w:val="00A971BE"/>
    <w:rsid w:val="00A971E5"/>
    <w:rsid w:val="00A9723D"/>
    <w:rsid w:val="00A972DC"/>
    <w:rsid w:val="00A97738"/>
    <w:rsid w:val="00A97761"/>
    <w:rsid w:val="00AA023B"/>
    <w:rsid w:val="00AA0411"/>
    <w:rsid w:val="00AA0A89"/>
    <w:rsid w:val="00AA165F"/>
    <w:rsid w:val="00AA1922"/>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1F4"/>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849"/>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4F3"/>
    <w:rsid w:val="00B008CE"/>
    <w:rsid w:val="00B00997"/>
    <w:rsid w:val="00B00A80"/>
    <w:rsid w:val="00B00D7D"/>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BBC"/>
    <w:rsid w:val="00B03FA1"/>
    <w:rsid w:val="00B045AA"/>
    <w:rsid w:val="00B045F4"/>
    <w:rsid w:val="00B047F6"/>
    <w:rsid w:val="00B05019"/>
    <w:rsid w:val="00B056C1"/>
    <w:rsid w:val="00B05DA8"/>
    <w:rsid w:val="00B05F35"/>
    <w:rsid w:val="00B06863"/>
    <w:rsid w:val="00B06A10"/>
    <w:rsid w:val="00B06DCE"/>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16"/>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AEE"/>
    <w:rsid w:val="00B32CAF"/>
    <w:rsid w:val="00B33712"/>
    <w:rsid w:val="00B337C0"/>
    <w:rsid w:val="00B33D0D"/>
    <w:rsid w:val="00B344E3"/>
    <w:rsid w:val="00B346E7"/>
    <w:rsid w:val="00B34776"/>
    <w:rsid w:val="00B34E68"/>
    <w:rsid w:val="00B34F2D"/>
    <w:rsid w:val="00B34F5A"/>
    <w:rsid w:val="00B352C9"/>
    <w:rsid w:val="00B35301"/>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6FB"/>
    <w:rsid w:val="00B449BE"/>
    <w:rsid w:val="00B449D1"/>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AA8"/>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EDA"/>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5FA5"/>
    <w:rsid w:val="00B96664"/>
    <w:rsid w:val="00B966EC"/>
    <w:rsid w:val="00B96941"/>
    <w:rsid w:val="00B969DB"/>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07"/>
    <w:rsid w:val="00BB6CEB"/>
    <w:rsid w:val="00BB6EAF"/>
    <w:rsid w:val="00BB707E"/>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559"/>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0DD3"/>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DAE"/>
    <w:rsid w:val="00BF3E98"/>
    <w:rsid w:val="00BF40EA"/>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E"/>
    <w:rsid w:val="00C0001F"/>
    <w:rsid w:val="00C0038C"/>
    <w:rsid w:val="00C005C9"/>
    <w:rsid w:val="00C00975"/>
    <w:rsid w:val="00C00B6E"/>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43D"/>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687"/>
    <w:rsid w:val="00C31A21"/>
    <w:rsid w:val="00C31DC3"/>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566"/>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BC4"/>
    <w:rsid w:val="00C76DCF"/>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901B1"/>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849"/>
    <w:rsid w:val="00C95A30"/>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E0234"/>
    <w:rsid w:val="00CE02B5"/>
    <w:rsid w:val="00CE0740"/>
    <w:rsid w:val="00CE0959"/>
    <w:rsid w:val="00CE0AAF"/>
    <w:rsid w:val="00CE0D06"/>
    <w:rsid w:val="00CE0FB0"/>
    <w:rsid w:val="00CE17CB"/>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CC1"/>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067"/>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DFE"/>
    <w:rsid w:val="00D37E84"/>
    <w:rsid w:val="00D37E9E"/>
    <w:rsid w:val="00D4055B"/>
    <w:rsid w:val="00D4099B"/>
    <w:rsid w:val="00D40C72"/>
    <w:rsid w:val="00D40FB7"/>
    <w:rsid w:val="00D4101A"/>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33A2"/>
    <w:rsid w:val="00D4372E"/>
    <w:rsid w:val="00D439E4"/>
    <w:rsid w:val="00D43F65"/>
    <w:rsid w:val="00D43FB2"/>
    <w:rsid w:val="00D442C4"/>
    <w:rsid w:val="00D44349"/>
    <w:rsid w:val="00D4434B"/>
    <w:rsid w:val="00D443D8"/>
    <w:rsid w:val="00D44475"/>
    <w:rsid w:val="00D44705"/>
    <w:rsid w:val="00D44D03"/>
    <w:rsid w:val="00D44D9C"/>
    <w:rsid w:val="00D44F5D"/>
    <w:rsid w:val="00D450EF"/>
    <w:rsid w:val="00D4550E"/>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E2A"/>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949"/>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5EEA"/>
    <w:rsid w:val="00D6640A"/>
    <w:rsid w:val="00D66CEB"/>
    <w:rsid w:val="00D675E4"/>
    <w:rsid w:val="00D678CC"/>
    <w:rsid w:val="00D6792F"/>
    <w:rsid w:val="00D6794F"/>
    <w:rsid w:val="00D679E5"/>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EC7"/>
    <w:rsid w:val="00D77F40"/>
    <w:rsid w:val="00D80494"/>
    <w:rsid w:val="00D80BDE"/>
    <w:rsid w:val="00D81620"/>
    <w:rsid w:val="00D8191D"/>
    <w:rsid w:val="00D8192E"/>
    <w:rsid w:val="00D8244A"/>
    <w:rsid w:val="00D82977"/>
    <w:rsid w:val="00D82FE3"/>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BB0"/>
    <w:rsid w:val="00D92CCD"/>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9F2"/>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13"/>
    <w:rsid w:val="00DB4451"/>
    <w:rsid w:val="00DB445B"/>
    <w:rsid w:val="00DB468C"/>
    <w:rsid w:val="00DB4B4E"/>
    <w:rsid w:val="00DB4DFC"/>
    <w:rsid w:val="00DB535C"/>
    <w:rsid w:val="00DB6407"/>
    <w:rsid w:val="00DB65E5"/>
    <w:rsid w:val="00DB670E"/>
    <w:rsid w:val="00DB6E10"/>
    <w:rsid w:val="00DB7056"/>
    <w:rsid w:val="00DB7062"/>
    <w:rsid w:val="00DB708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BC"/>
    <w:rsid w:val="00DC21F7"/>
    <w:rsid w:val="00DC2ABC"/>
    <w:rsid w:val="00DC2B21"/>
    <w:rsid w:val="00DC2C2F"/>
    <w:rsid w:val="00DC2EAE"/>
    <w:rsid w:val="00DC2F0C"/>
    <w:rsid w:val="00DC317C"/>
    <w:rsid w:val="00DC31D4"/>
    <w:rsid w:val="00DC326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2DCE"/>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A95"/>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584F"/>
    <w:rsid w:val="00E063AE"/>
    <w:rsid w:val="00E0679F"/>
    <w:rsid w:val="00E06A88"/>
    <w:rsid w:val="00E06B9D"/>
    <w:rsid w:val="00E06FCD"/>
    <w:rsid w:val="00E07301"/>
    <w:rsid w:val="00E07414"/>
    <w:rsid w:val="00E079D1"/>
    <w:rsid w:val="00E07BDF"/>
    <w:rsid w:val="00E07E44"/>
    <w:rsid w:val="00E10092"/>
    <w:rsid w:val="00E10343"/>
    <w:rsid w:val="00E10817"/>
    <w:rsid w:val="00E10847"/>
    <w:rsid w:val="00E115DF"/>
    <w:rsid w:val="00E117CA"/>
    <w:rsid w:val="00E11936"/>
    <w:rsid w:val="00E11C96"/>
    <w:rsid w:val="00E125BF"/>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BC0"/>
    <w:rsid w:val="00E22C3B"/>
    <w:rsid w:val="00E22CCA"/>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B9B"/>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5E2"/>
    <w:rsid w:val="00E6183B"/>
    <w:rsid w:val="00E618A5"/>
    <w:rsid w:val="00E6197B"/>
    <w:rsid w:val="00E61DB9"/>
    <w:rsid w:val="00E6215C"/>
    <w:rsid w:val="00E62524"/>
    <w:rsid w:val="00E62877"/>
    <w:rsid w:val="00E6287F"/>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75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487"/>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B81"/>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3CF"/>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656"/>
    <w:rsid w:val="00F1668D"/>
    <w:rsid w:val="00F166B7"/>
    <w:rsid w:val="00F167FD"/>
    <w:rsid w:val="00F16944"/>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5A3"/>
    <w:rsid w:val="00F417DF"/>
    <w:rsid w:val="00F41993"/>
    <w:rsid w:val="00F41E90"/>
    <w:rsid w:val="00F4202E"/>
    <w:rsid w:val="00F42A28"/>
    <w:rsid w:val="00F42C56"/>
    <w:rsid w:val="00F42CE1"/>
    <w:rsid w:val="00F431D7"/>
    <w:rsid w:val="00F4344C"/>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474"/>
    <w:rsid w:val="00F627A5"/>
    <w:rsid w:val="00F62858"/>
    <w:rsid w:val="00F62906"/>
    <w:rsid w:val="00F629B1"/>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44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AA5"/>
    <w:rsid w:val="00F76C66"/>
    <w:rsid w:val="00F77B9E"/>
    <w:rsid w:val="00F77C74"/>
    <w:rsid w:val="00F77E8B"/>
    <w:rsid w:val="00F80119"/>
    <w:rsid w:val="00F80196"/>
    <w:rsid w:val="00F80349"/>
    <w:rsid w:val="00F80A59"/>
    <w:rsid w:val="00F80C47"/>
    <w:rsid w:val="00F80C80"/>
    <w:rsid w:val="00F80F71"/>
    <w:rsid w:val="00F81148"/>
    <w:rsid w:val="00F814A8"/>
    <w:rsid w:val="00F81629"/>
    <w:rsid w:val="00F818B0"/>
    <w:rsid w:val="00F81BB3"/>
    <w:rsid w:val="00F82787"/>
    <w:rsid w:val="00F82845"/>
    <w:rsid w:val="00F82BD0"/>
    <w:rsid w:val="00F838EB"/>
    <w:rsid w:val="00F83B71"/>
    <w:rsid w:val="00F83C01"/>
    <w:rsid w:val="00F84116"/>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EDC"/>
    <w:rsid w:val="00FB4FBE"/>
    <w:rsid w:val="00FB5095"/>
    <w:rsid w:val="00FB55C1"/>
    <w:rsid w:val="00FB5893"/>
    <w:rsid w:val="00FB5A0C"/>
    <w:rsid w:val="00FB5C48"/>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05"/>
    <w:rsid w:val="00FF4A3B"/>
    <w:rsid w:val="00FF5398"/>
    <w:rsid w:val="00FF5552"/>
    <w:rsid w:val="00FF5617"/>
    <w:rsid w:val="00FF5F04"/>
    <w:rsid w:val="00FF5F2A"/>
    <w:rsid w:val="00FF5FD2"/>
    <w:rsid w:val="00FF6015"/>
    <w:rsid w:val="00FF6586"/>
    <w:rsid w:val="00FF6663"/>
    <w:rsid w:val="00FF698E"/>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E2F14"/>
  <w15:docId w15:val="{8B7E52B7-4776-45B8-99E1-04101AF9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3582D"/>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uiPriority w:val="9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Заголовок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18">
    <w:name w:val="Заголовок1"/>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7">
    <w:name w:val="List"/>
    <w:basedOn w:val="af9"/>
    <w:rsid w:val="00153D39"/>
    <w:pPr>
      <w:suppressAutoHyphens/>
    </w:pPr>
    <w:rPr>
      <w:rFonts w:cs="Mangal"/>
      <w:sz w:val="24"/>
      <w:szCs w:val="24"/>
      <w:lang w:val="x-none" w:eastAsia="ar-SA"/>
    </w:rPr>
  </w:style>
  <w:style w:type="paragraph" w:customStyle="1" w:styleId="19">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b">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c">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8">
    <w:name w:val="Содержимое врезки"/>
    <w:basedOn w:val="af9"/>
    <w:rsid w:val="00153D39"/>
    <w:pPr>
      <w:suppressAutoHyphens/>
    </w:pPr>
    <w:rPr>
      <w:sz w:val="24"/>
      <w:szCs w:val="24"/>
      <w:lang w:val="x-none" w:eastAsia="ar-SA"/>
    </w:rPr>
  </w:style>
  <w:style w:type="paragraph" w:customStyle="1" w:styleId="aff9">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rsid w:val="00153D39"/>
    <w:pPr>
      <w:jc w:val="center"/>
    </w:pPr>
    <w:rPr>
      <w:b/>
      <w:bCs/>
    </w:rPr>
  </w:style>
  <w:style w:type="paragraph" w:customStyle="1" w:styleId="affb">
    <w:name w:val="Основной текст СамНИПИ"/>
    <w:link w:val="affc"/>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c">
    <w:name w:val="Основной текст СамНИПИ Знак"/>
    <w:link w:val="affb"/>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d">
    <w:name w:val="Титульный СамНИПИ"/>
    <w:next w:val="affb"/>
    <w:link w:val="affe"/>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0">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1">
    <w:name w:val="Таблица_Строка"/>
    <w:basedOn w:val="a4"/>
    <w:link w:val="afff2"/>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3">
    <w:name w:val="Таблица_Шапка"/>
    <w:basedOn w:val="a4"/>
    <w:link w:val="afff4"/>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d">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5">
    <w:name w:val="line number"/>
    <w:basedOn w:val="a5"/>
    <w:rsid w:val="00111CB2"/>
  </w:style>
  <w:style w:type="paragraph" w:customStyle="1" w:styleId="1e">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6">
    <w:name w:val="Нумерованный список СамНИПИ"/>
    <w:link w:val="afff7"/>
    <w:rsid w:val="00111CB2"/>
    <w:pPr>
      <w:spacing w:after="0" w:line="240" w:lineRule="auto"/>
      <w:ind w:firstLine="720"/>
    </w:pPr>
    <w:rPr>
      <w:rFonts w:ascii="Arial" w:eastAsia="Times New Roman" w:hAnsi="Arial" w:cs="Times New Roman"/>
      <w:sz w:val="20"/>
      <w:szCs w:val="20"/>
      <w:lang w:eastAsia="ru-RU"/>
    </w:rPr>
  </w:style>
  <w:style w:type="character" w:customStyle="1" w:styleId="afff7">
    <w:name w:val="Нумерованный список СамНИПИ Знак"/>
    <w:link w:val="afff6"/>
    <w:rsid w:val="00111CB2"/>
    <w:rPr>
      <w:rFonts w:ascii="Arial" w:eastAsia="Times New Roman" w:hAnsi="Arial" w:cs="Times New Roman"/>
      <w:sz w:val="20"/>
      <w:szCs w:val="20"/>
      <w:lang w:eastAsia="ru-RU"/>
    </w:rPr>
  </w:style>
  <w:style w:type="paragraph" w:customStyle="1" w:styleId="afff8">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0">
    <w:name w:val="Сетка таблицы1"/>
    <w:basedOn w:val="a6"/>
    <w:next w:val="af4"/>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6"/>
    <w:next w:val="af4"/>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6"/>
    <w:next w:val="af4"/>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6"/>
    <w:next w:val="af4"/>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6"/>
    <w:next w:val="af4"/>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9">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a"/>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a">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9"/>
    <w:rsid w:val="008E5E55"/>
    <w:rPr>
      <w:rFonts w:ascii="Georgia" w:eastAsia="Times New Roman" w:hAnsi="Georgia" w:cs="Arial"/>
      <w:b/>
      <w:color w:val="000080"/>
      <w:spacing w:val="40"/>
      <w:sz w:val="20"/>
      <w:lang w:eastAsia="ru-RU"/>
    </w:rPr>
  </w:style>
  <w:style w:type="paragraph" w:customStyle="1" w:styleId="afffb">
    <w:name w:val="Рис_Номер_СамНИПИ"/>
    <w:next w:val="affb"/>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c">
    <w:name w:val="Основной текст.Абзац"/>
    <w:basedOn w:val="a4"/>
    <w:link w:val="afffd"/>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d">
    <w:name w:val="Основной текст.Абзац Знак"/>
    <w:link w:val="afffc"/>
    <w:rsid w:val="008E5E55"/>
    <w:rPr>
      <w:rFonts w:ascii="Arial" w:eastAsia="Times New Roman" w:hAnsi="Arial" w:cs="Times New Roman"/>
      <w:sz w:val="20"/>
      <w:szCs w:val="20"/>
      <w:lang w:eastAsia="ru-RU"/>
    </w:rPr>
  </w:style>
  <w:style w:type="paragraph" w:customStyle="1" w:styleId="afffe">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1">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
    <w:name w:val="Таблица_Строка_СамНИПИ"/>
    <w:link w:val="affff0"/>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1">
    <w:name w:val="Таблица_Шапка_СамНИПИ"/>
    <w:link w:val="affff2"/>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3">
    <w:name w:val="Приложение СамНИПИ"/>
    <w:next w:val="a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4">
    <w:name w:val="Таблица_Номер_СамНИПИ"/>
    <w:next w:val="affb"/>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Таблица_Строка_СамНИПИ Знак"/>
    <w:link w:val="affff"/>
    <w:rsid w:val="008E5E55"/>
    <w:rPr>
      <w:rFonts w:ascii="Arial" w:eastAsia="Times New Roman" w:hAnsi="Arial" w:cs="Times New Roman"/>
      <w:snapToGrid w:val="0"/>
      <w:sz w:val="20"/>
      <w:szCs w:val="20"/>
      <w:lang w:eastAsia="ru-RU"/>
    </w:rPr>
  </w:style>
  <w:style w:type="character" w:customStyle="1" w:styleId="affe">
    <w:name w:val="Титульный СамНИПИ Знак"/>
    <w:link w:val="affd"/>
    <w:rsid w:val="008E5E55"/>
    <w:rPr>
      <w:rFonts w:ascii="Arial" w:eastAsia="Times New Roman" w:hAnsi="Arial" w:cs="Times New Roman"/>
      <w:b/>
      <w:bCs/>
      <w:sz w:val="32"/>
      <w:szCs w:val="20"/>
      <w:lang w:eastAsia="ru-RU"/>
    </w:rPr>
  </w:style>
  <w:style w:type="character" w:customStyle="1" w:styleId="affff2">
    <w:name w:val="Таблица_Шапка_СамНИПИ Знак"/>
    <w:link w:val="affff1"/>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5">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6">
    <w:name w:val="ТЕКСТ"/>
    <w:basedOn w:val="a4"/>
    <w:link w:val="affff7"/>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7">
    <w:name w:val="ТЕКСТ Знак"/>
    <w:link w:val="affff6"/>
    <w:rsid w:val="008E5E55"/>
    <w:rPr>
      <w:rFonts w:ascii="Times New Roman" w:eastAsia="Calibri" w:hAnsi="Times New Roman" w:cs="Mangal"/>
      <w:kern w:val="1"/>
      <w:sz w:val="24"/>
      <w:szCs w:val="28"/>
      <w:lang w:eastAsia="hi-IN" w:bidi="hi-IN"/>
    </w:rPr>
  </w:style>
  <w:style w:type="paragraph" w:customStyle="1" w:styleId="affff8">
    <w:name w:val="Таблица_Номер_СамНИПИ Знак"/>
    <w:link w:val="affff9"/>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9">
    <w:name w:val="Таблица_Номер_СамНИПИ Знак Знак"/>
    <w:link w:val="affff8"/>
    <w:rsid w:val="008E5E55"/>
    <w:rPr>
      <w:rFonts w:ascii="Arial" w:eastAsia="Times New Roman" w:hAnsi="Arial" w:cs="Times New Roman"/>
      <w:b/>
      <w:sz w:val="20"/>
      <w:szCs w:val="20"/>
      <w:lang w:eastAsia="ru-RU"/>
    </w:rPr>
  </w:style>
  <w:style w:type="character" w:customStyle="1" w:styleId="afff4">
    <w:name w:val="Таблица_Шапка Знак"/>
    <w:link w:val="afff3"/>
    <w:rsid w:val="008E5E55"/>
    <w:rPr>
      <w:rFonts w:ascii="Arial" w:eastAsia="Times New Roman" w:hAnsi="Arial" w:cs="Times New Roman"/>
      <w:b/>
      <w:snapToGrid w:val="0"/>
      <w:sz w:val="20"/>
      <w:szCs w:val="20"/>
      <w:lang w:eastAsia="ru-RU"/>
    </w:rPr>
  </w:style>
  <w:style w:type="paragraph" w:customStyle="1" w:styleId="affffa">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2">
    <w:name w:val="Таблица_Строка Знак"/>
    <w:link w:val="afff1"/>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b">
    <w:name w:val="табл_строка"/>
    <w:link w:val="affffc"/>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c">
    <w:name w:val="табл_строка Знак"/>
    <w:link w:val="affffb"/>
    <w:rsid w:val="008E5E55"/>
    <w:rPr>
      <w:rFonts w:ascii="Times New Roman" w:eastAsia="Times New Roman" w:hAnsi="Times New Roman" w:cs="Times New Roman"/>
      <w:sz w:val="24"/>
      <w:szCs w:val="20"/>
      <w:lang w:eastAsia="ru-RU"/>
    </w:rPr>
  </w:style>
  <w:style w:type="paragraph" w:customStyle="1" w:styleId="af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e">
    <w:name w:val="Основной текст.Абзац Знак Знак Знак"/>
    <w:basedOn w:val="a4"/>
    <w:link w:val="afffff"/>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
    <w:name w:val="Основной текст.Абзац Знак Знак Знак Знак"/>
    <w:link w:val="affffe"/>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2">
    <w:name w:val="Стиль1"/>
    <w:basedOn w:val="afffc"/>
    <w:link w:val="1f3"/>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3">
    <w:name w:val="Стиль1 Знак"/>
    <w:link w:val="1f2"/>
    <w:rsid w:val="008E5E55"/>
    <w:rPr>
      <w:rFonts w:ascii="Times New Roman" w:eastAsia="Times New Roman" w:hAnsi="Times New Roman" w:cs="Times New Roman"/>
      <w:sz w:val="28"/>
      <w:szCs w:val="28"/>
      <w:lang w:eastAsia="ru-RU"/>
    </w:rPr>
  </w:style>
  <w:style w:type="character" w:customStyle="1" w:styleId="1f4">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0">
    <w:name w:val="Plain Text"/>
    <w:basedOn w:val="a4"/>
    <w:link w:val="afffff1"/>
    <w:rsid w:val="008E5E55"/>
    <w:pPr>
      <w:spacing w:after="0" w:line="240" w:lineRule="auto"/>
    </w:pPr>
    <w:rPr>
      <w:rFonts w:ascii="Courier New" w:eastAsia="Times New Roman" w:hAnsi="Courier New" w:cs="Times New Roman"/>
      <w:sz w:val="20"/>
      <w:szCs w:val="20"/>
      <w:lang w:eastAsia="ru-RU"/>
    </w:rPr>
  </w:style>
  <w:style w:type="character" w:customStyle="1" w:styleId="afffff1">
    <w:name w:val="Текст Знак"/>
    <w:basedOn w:val="a5"/>
    <w:link w:val="afffff0"/>
    <w:rsid w:val="008E5E55"/>
    <w:rPr>
      <w:rFonts w:ascii="Courier New" w:eastAsia="Times New Roman" w:hAnsi="Courier New" w:cs="Times New Roman"/>
      <w:sz w:val="20"/>
      <w:szCs w:val="20"/>
      <w:lang w:eastAsia="ru-RU"/>
    </w:rPr>
  </w:style>
  <w:style w:type="character" w:customStyle="1" w:styleId="1f5">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2">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6"/>
    <w:next w:val="af4"/>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6"/>
    <w:next w:val="af4"/>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4"/>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next w:val="af4"/>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next w:val="af4"/>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3">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8">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4">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9">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4537-C0BC-40F0-BBEF-1AC5C73C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49992</Words>
  <Characters>284958</Characters>
  <Application>Microsoft Office Word</Application>
  <DocSecurity>0</DocSecurity>
  <Lines>2374</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Саша Шишкин</cp:lastModifiedBy>
  <cp:revision>21</cp:revision>
  <cp:lastPrinted>2018-06-19T09:01:00Z</cp:lastPrinted>
  <dcterms:created xsi:type="dcterms:W3CDTF">2018-06-19T09:08:00Z</dcterms:created>
  <dcterms:modified xsi:type="dcterms:W3CDTF">2020-08-01T14:11:00Z</dcterms:modified>
</cp:coreProperties>
</file>